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B8" w:rsidRPr="006600F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48"/>
          <w:szCs w:val="48"/>
          <w:lang w:eastAsia="pl-PL"/>
        </w:rPr>
      </w:pPr>
      <w:r w:rsidRPr="00CD01B8">
        <w:rPr>
          <w:rFonts w:ascii="Times New Roman" w:eastAsia="Times New Roman" w:hAnsi="Times New Roman" w:cs="Times New Roman"/>
          <w:b/>
          <w:bCs/>
          <w:sz w:val="48"/>
          <w:szCs w:val="48"/>
          <w:lang w:eastAsia="pl-PL"/>
        </w:rPr>
        <w:t>S T A T U T</w:t>
      </w: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p>
    <w:p w:rsid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r w:rsidRPr="00CD01B8">
        <w:rPr>
          <w:rFonts w:ascii="Times New Roman" w:eastAsia="Times New Roman" w:hAnsi="Times New Roman" w:cs="Times New Roman"/>
          <w:b/>
          <w:bCs/>
          <w:sz w:val="36"/>
          <w:szCs w:val="36"/>
          <w:lang w:eastAsia="pl-PL"/>
        </w:rPr>
        <w:t xml:space="preserve">SZKOŁY PODSTAWOWEJ  </w:t>
      </w: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bCs/>
          <w:sz w:val="36"/>
          <w:szCs w:val="36"/>
          <w:lang w:eastAsia="pl-PL"/>
        </w:rPr>
      </w:pPr>
      <w:r w:rsidRPr="00CD01B8">
        <w:rPr>
          <w:rFonts w:ascii="Times New Roman" w:eastAsia="Times New Roman" w:hAnsi="Times New Roman" w:cs="Times New Roman"/>
          <w:b/>
          <w:bCs/>
          <w:sz w:val="36"/>
          <w:szCs w:val="36"/>
          <w:lang w:eastAsia="pl-PL"/>
        </w:rPr>
        <w:t xml:space="preserve">Z ODDZIAŁAMI  SPORTOWYMI </w:t>
      </w: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b/>
          <w:sz w:val="36"/>
          <w:szCs w:val="36"/>
          <w:lang w:eastAsia="pl-PL"/>
        </w:rPr>
      </w:pPr>
      <w:r w:rsidRPr="00CD01B8">
        <w:rPr>
          <w:rFonts w:ascii="Times New Roman" w:eastAsia="Times New Roman" w:hAnsi="Times New Roman" w:cs="Times New Roman"/>
          <w:b/>
          <w:sz w:val="36"/>
          <w:szCs w:val="36"/>
          <w:lang w:eastAsia="pl-PL"/>
        </w:rPr>
        <w:t>W GAWŁOWIE</w:t>
      </w:r>
    </w:p>
    <w:p w:rsidR="00CD01B8" w:rsidRPr="00CD01B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sz w:val="36"/>
          <w:szCs w:val="36"/>
          <w:lang w:eastAsia="pl-PL"/>
        </w:rPr>
      </w:pPr>
    </w:p>
    <w:p w:rsidR="00CD01B8" w:rsidRPr="006600F8" w:rsidRDefault="00CD01B8" w:rsidP="00CD01B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0F5A4B" w:rsidP="00CD01B8">
      <w:pPr>
        <w:spacing w:after="0" w:line="360" w:lineRule="auto"/>
        <w:rPr>
          <w:rFonts w:ascii="Times New Roman" w:eastAsia="Times New Roman" w:hAnsi="Times New Roman" w:cs="Times New Roman"/>
          <w:sz w:val="24"/>
          <w:szCs w:val="24"/>
          <w:lang w:eastAsia="pl-PL"/>
        </w:rPr>
      </w:pPr>
      <w:r w:rsidRPr="000F5A4B">
        <w:rPr>
          <w:rFonts w:ascii="Times New Roman" w:eastAsia="Times New Roman" w:hAnsi="Times New Roman" w:cs="Times New Roman"/>
          <w:sz w:val="24"/>
          <w:szCs w:val="24"/>
          <w:lang w:eastAsia="pl-PL"/>
        </w:rPr>
        <w:t xml:space="preserve">Uchwała Rady Pedagogicznej Zespołu </w:t>
      </w:r>
      <w:r>
        <w:rPr>
          <w:rFonts w:ascii="Times New Roman" w:eastAsia="Times New Roman" w:hAnsi="Times New Roman" w:cs="Times New Roman"/>
          <w:sz w:val="24"/>
          <w:szCs w:val="24"/>
          <w:lang w:eastAsia="pl-PL"/>
        </w:rPr>
        <w:t xml:space="preserve">Szkół Gminnych im. M. Kopernika w Gawłowie  z dn. 30.11.2017r. </w:t>
      </w:r>
      <w:r w:rsidRPr="000F5A4B">
        <w:rPr>
          <w:rFonts w:ascii="Times New Roman" w:eastAsia="Times New Roman" w:hAnsi="Times New Roman" w:cs="Times New Roman"/>
          <w:sz w:val="24"/>
          <w:szCs w:val="24"/>
          <w:lang w:eastAsia="pl-PL"/>
        </w:rPr>
        <w:t xml:space="preserve">  Nr </w:t>
      </w:r>
      <w:r>
        <w:rPr>
          <w:rFonts w:ascii="Times New Roman" w:eastAsia="Times New Roman" w:hAnsi="Times New Roman" w:cs="Times New Roman"/>
          <w:sz w:val="24"/>
          <w:szCs w:val="24"/>
          <w:lang w:eastAsia="pl-PL"/>
        </w:rPr>
        <w:t>1</w:t>
      </w:r>
      <w:r w:rsidRPr="000F5A4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17</w:t>
      </w:r>
      <w:r w:rsidRPr="000F5A4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r w:rsidRPr="000F5A4B">
        <w:rPr>
          <w:rFonts w:ascii="Times New Roman" w:eastAsia="Times New Roman" w:hAnsi="Times New Roman" w:cs="Times New Roman"/>
          <w:sz w:val="24"/>
          <w:szCs w:val="24"/>
          <w:lang w:eastAsia="pl-PL"/>
        </w:rPr>
        <w:t xml:space="preserve"> w sprawie uchwalenia Statutu </w:t>
      </w:r>
      <w:r>
        <w:rPr>
          <w:rFonts w:ascii="Times New Roman" w:eastAsia="Times New Roman" w:hAnsi="Times New Roman" w:cs="Times New Roman"/>
          <w:sz w:val="24"/>
          <w:szCs w:val="24"/>
          <w:lang w:eastAsia="pl-PL"/>
        </w:rPr>
        <w:t>Szkoły Podstawowej z Oddziałami Sportowymi w Gawłowie.</w:t>
      </w: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075F9C" w:rsidRDefault="00F370FA" w:rsidP="00CD01B8">
      <w:pPr>
        <w:spacing w:after="0" w:line="360" w:lineRule="auto"/>
        <w:rPr>
          <w:rFonts w:ascii="Times New Roman" w:eastAsia="Times New Roman" w:hAnsi="Times New Roman" w:cs="Times New Roman"/>
          <w:sz w:val="24"/>
          <w:szCs w:val="24"/>
          <w:lang w:eastAsia="pl-PL"/>
        </w:rPr>
      </w:pPr>
      <w:bookmarkStart w:id="0" w:name="_GoBack"/>
      <w:bookmarkEnd w:id="0"/>
      <w:r w:rsidRPr="00075F9C">
        <w:rPr>
          <w:rFonts w:ascii="Times New Roman" w:eastAsia="Times New Roman" w:hAnsi="Times New Roman" w:cs="Times New Roman"/>
          <w:sz w:val="24"/>
          <w:szCs w:val="24"/>
          <w:lang w:eastAsia="pl-PL"/>
        </w:rPr>
        <w:t>Spis treści:</w:t>
      </w:r>
    </w:p>
    <w:p w:rsidR="00F370FA" w:rsidRDefault="00F370FA" w:rsidP="00CD01B8">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Rozdział 1</w:t>
      </w:r>
      <w:r w:rsidR="00CB6D06" w:rsidRPr="00075F9C">
        <w:rPr>
          <w:rFonts w:ascii="Times New Roman" w:eastAsia="Times New Roman" w:hAnsi="Times New Roman" w:cs="Times New Roman"/>
          <w:sz w:val="24"/>
          <w:szCs w:val="24"/>
          <w:lang w:eastAsia="pl-PL"/>
        </w:rPr>
        <w:t xml:space="preserve">      Informacje ogólne</w:t>
      </w:r>
    </w:p>
    <w:p w:rsidR="00075F9C" w:rsidRPr="00075F9C" w:rsidRDefault="00075F9C" w:rsidP="00CD01B8">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2     Nazwa i typ szkoły</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3</w:t>
      </w:r>
      <w:r w:rsidR="00CB6D06" w:rsidRPr="00075F9C">
        <w:rPr>
          <w:rFonts w:ascii="Times New Roman" w:eastAsia="Times New Roman" w:hAnsi="Times New Roman" w:cs="Times New Roman"/>
          <w:sz w:val="24"/>
          <w:szCs w:val="24"/>
          <w:lang w:eastAsia="pl-PL"/>
        </w:rPr>
        <w:t xml:space="preserve">      Cele i zadania szkoły oraz sposób ich wykonywania</w:t>
      </w:r>
    </w:p>
    <w:p w:rsidR="00765831"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4</w:t>
      </w:r>
      <w:r w:rsidR="00CB6D06" w:rsidRPr="00075F9C">
        <w:rPr>
          <w:rFonts w:ascii="Times New Roman" w:eastAsia="Times New Roman" w:hAnsi="Times New Roman" w:cs="Times New Roman"/>
          <w:sz w:val="24"/>
          <w:szCs w:val="24"/>
          <w:lang w:eastAsia="pl-PL"/>
        </w:rPr>
        <w:t xml:space="preserve">      Organy szkoły oraz ich kompetencje</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5</w:t>
      </w:r>
      <w:r w:rsidR="00CB6D06" w:rsidRPr="00075F9C">
        <w:rPr>
          <w:rFonts w:ascii="Times New Roman" w:eastAsia="Times New Roman" w:hAnsi="Times New Roman" w:cs="Times New Roman"/>
          <w:sz w:val="24"/>
          <w:szCs w:val="24"/>
          <w:lang w:eastAsia="pl-PL"/>
        </w:rPr>
        <w:t xml:space="preserve">      Organizacja pracy szkoły</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6</w:t>
      </w:r>
      <w:r w:rsidR="00262195" w:rsidRPr="00075F9C">
        <w:rPr>
          <w:rFonts w:ascii="Times New Roman" w:eastAsia="Times New Roman" w:hAnsi="Times New Roman" w:cs="Times New Roman"/>
          <w:sz w:val="24"/>
          <w:szCs w:val="24"/>
          <w:lang w:eastAsia="pl-PL"/>
        </w:rPr>
        <w:t xml:space="preserve">      Zakres zadań nauczycieli oraz innych pracowników szkoły</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7</w:t>
      </w:r>
      <w:r w:rsidR="00262195" w:rsidRPr="00075F9C">
        <w:rPr>
          <w:rFonts w:ascii="Times New Roman" w:eastAsia="Times New Roman" w:hAnsi="Times New Roman" w:cs="Times New Roman"/>
          <w:sz w:val="24"/>
          <w:szCs w:val="24"/>
          <w:lang w:eastAsia="pl-PL"/>
        </w:rPr>
        <w:t xml:space="preserve">      Szczegółowe warunki i sposób oceniania wewnątrzszkolnego</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8</w:t>
      </w:r>
      <w:r w:rsidR="0039117A" w:rsidRPr="00075F9C">
        <w:rPr>
          <w:rFonts w:ascii="Times New Roman" w:eastAsia="Times New Roman" w:hAnsi="Times New Roman" w:cs="Times New Roman"/>
          <w:sz w:val="24"/>
          <w:szCs w:val="24"/>
          <w:lang w:eastAsia="pl-PL"/>
        </w:rPr>
        <w:t xml:space="preserve">     </w:t>
      </w:r>
      <w:r w:rsidR="00075F9C" w:rsidRPr="00075F9C">
        <w:rPr>
          <w:rFonts w:ascii="Times New Roman" w:eastAsia="Times New Roman" w:hAnsi="Times New Roman" w:cs="Times New Roman"/>
          <w:sz w:val="24"/>
          <w:szCs w:val="24"/>
          <w:lang w:eastAsia="pl-PL"/>
        </w:rPr>
        <w:t xml:space="preserve">  </w:t>
      </w:r>
      <w:r w:rsidR="0039117A" w:rsidRPr="00075F9C">
        <w:rPr>
          <w:rFonts w:ascii="Times New Roman" w:eastAsia="Times New Roman" w:hAnsi="Times New Roman" w:cs="Times New Roman"/>
          <w:sz w:val="24"/>
          <w:szCs w:val="24"/>
          <w:lang w:eastAsia="pl-PL"/>
        </w:rPr>
        <w:t xml:space="preserve">Uczniowie szkoły </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9</w:t>
      </w:r>
      <w:r w:rsidR="0039117A" w:rsidRPr="00075F9C">
        <w:rPr>
          <w:rFonts w:ascii="Times New Roman" w:eastAsia="Times New Roman" w:hAnsi="Times New Roman" w:cs="Times New Roman"/>
          <w:sz w:val="24"/>
          <w:szCs w:val="24"/>
          <w:lang w:eastAsia="pl-PL"/>
        </w:rPr>
        <w:t xml:space="preserve">     </w:t>
      </w:r>
      <w:r w:rsidR="00075F9C" w:rsidRPr="00075F9C">
        <w:rPr>
          <w:rFonts w:ascii="Times New Roman" w:eastAsia="Times New Roman" w:hAnsi="Times New Roman" w:cs="Times New Roman"/>
          <w:sz w:val="24"/>
          <w:szCs w:val="24"/>
          <w:lang w:eastAsia="pl-PL"/>
        </w:rPr>
        <w:t xml:space="preserve">  </w:t>
      </w:r>
      <w:r w:rsidR="0039117A" w:rsidRPr="00075F9C">
        <w:rPr>
          <w:rFonts w:ascii="Times New Roman" w:eastAsia="Times New Roman" w:hAnsi="Times New Roman" w:cs="Times New Roman"/>
          <w:sz w:val="24"/>
          <w:szCs w:val="24"/>
          <w:lang w:eastAsia="pl-PL"/>
        </w:rPr>
        <w:t>Klasy gimnazjalne</w:t>
      </w:r>
    </w:p>
    <w:p w:rsidR="00F370FA" w:rsidRPr="00075F9C" w:rsidRDefault="00F370F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 xml:space="preserve">Rozdział </w:t>
      </w:r>
      <w:r w:rsidR="00A621A1">
        <w:rPr>
          <w:rFonts w:ascii="Times New Roman" w:eastAsia="Times New Roman" w:hAnsi="Times New Roman" w:cs="Times New Roman"/>
          <w:sz w:val="24"/>
          <w:szCs w:val="24"/>
          <w:lang w:eastAsia="pl-PL"/>
        </w:rPr>
        <w:t>10</w:t>
      </w:r>
      <w:r w:rsidR="0039117A" w:rsidRPr="00075F9C">
        <w:rPr>
          <w:rFonts w:ascii="Times New Roman" w:eastAsia="Times New Roman" w:hAnsi="Times New Roman" w:cs="Times New Roman"/>
          <w:sz w:val="24"/>
          <w:szCs w:val="24"/>
          <w:lang w:eastAsia="pl-PL"/>
        </w:rPr>
        <w:t xml:space="preserve">     Ceremoniał szkolny</w:t>
      </w:r>
    </w:p>
    <w:p w:rsidR="0039117A" w:rsidRPr="00075F9C" w:rsidRDefault="0039117A" w:rsidP="00F370FA">
      <w:pPr>
        <w:spacing w:after="0" w:line="360" w:lineRule="auto"/>
        <w:rPr>
          <w:rFonts w:ascii="Times New Roman" w:eastAsia="Times New Roman" w:hAnsi="Times New Roman" w:cs="Times New Roman"/>
          <w:sz w:val="24"/>
          <w:szCs w:val="24"/>
          <w:lang w:eastAsia="pl-PL"/>
        </w:rPr>
      </w:pPr>
      <w:r w:rsidRPr="00075F9C">
        <w:rPr>
          <w:rFonts w:ascii="Times New Roman" w:eastAsia="Times New Roman" w:hAnsi="Times New Roman" w:cs="Times New Roman"/>
          <w:sz w:val="24"/>
          <w:szCs w:val="24"/>
          <w:lang w:eastAsia="pl-PL"/>
        </w:rPr>
        <w:t>Rozdział 1</w:t>
      </w:r>
      <w:r w:rsidR="00A621A1">
        <w:rPr>
          <w:rFonts w:ascii="Times New Roman" w:eastAsia="Times New Roman" w:hAnsi="Times New Roman" w:cs="Times New Roman"/>
          <w:sz w:val="24"/>
          <w:szCs w:val="24"/>
          <w:lang w:eastAsia="pl-PL"/>
        </w:rPr>
        <w:t>1</w:t>
      </w:r>
      <w:r w:rsidRPr="00075F9C">
        <w:rPr>
          <w:rFonts w:ascii="Times New Roman" w:eastAsia="Times New Roman" w:hAnsi="Times New Roman" w:cs="Times New Roman"/>
          <w:sz w:val="24"/>
          <w:szCs w:val="24"/>
          <w:lang w:eastAsia="pl-PL"/>
        </w:rPr>
        <w:t xml:space="preserve">   </w:t>
      </w:r>
      <w:r w:rsidR="00075F9C" w:rsidRPr="00075F9C">
        <w:rPr>
          <w:rFonts w:ascii="Times New Roman" w:eastAsia="Times New Roman" w:hAnsi="Times New Roman" w:cs="Times New Roman"/>
          <w:sz w:val="24"/>
          <w:szCs w:val="24"/>
          <w:lang w:eastAsia="pl-PL"/>
        </w:rPr>
        <w:t xml:space="preserve">  Postanowienia końcowe</w:t>
      </w:r>
    </w:p>
    <w:p w:rsidR="00F370FA" w:rsidRPr="00075F9C" w:rsidRDefault="00F370FA"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Default="00CD01B8"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Default="00075F9C" w:rsidP="00CD01B8">
      <w:pPr>
        <w:spacing w:after="0" w:line="360" w:lineRule="auto"/>
        <w:rPr>
          <w:rFonts w:ascii="Times New Roman" w:eastAsia="Times New Roman" w:hAnsi="Times New Roman" w:cs="Times New Roman"/>
          <w:sz w:val="24"/>
          <w:szCs w:val="24"/>
          <w:lang w:eastAsia="pl-PL"/>
        </w:rPr>
      </w:pPr>
    </w:p>
    <w:p w:rsidR="00075F9C" w:rsidRPr="006600F8" w:rsidRDefault="00075F9C"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rPr>
          <w:rFonts w:ascii="Times New Roman" w:eastAsia="Times New Roman" w:hAnsi="Times New Roman" w:cs="Times New Roman"/>
          <w:sz w:val="24"/>
          <w:szCs w:val="24"/>
          <w:lang w:eastAsia="pl-PL"/>
        </w:rPr>
      </w:pPr>
    </w:p>
    <w:p w:rsidR="00CD01B8" w:rsidRPr="006600F8" w:rsidRDefault="00CD01B8" w:rsidP="00CD01B8">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ROZDZIAŁ I </w:t>
      </w:r>
    </w:p>
    <w:p w:rsidR="00CD01B8" w:rsidRPr="006600F8" w:rsidRDefault="00075F9C" w:rsidP="00CD01B8">
      <w:pPr>
        <w:keepNext/>
        <w:spacing w:after="0" w:line="360" w:lineRule="auto"/>
        <w:ind w:right="-2"/>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INFORMACJE  OGÓLNE</w:t>
      </w:r>
    </w:p>
    <w:p w:rsidR="00CD01B8" w:rsidRPr="006600F8" w:rsidRDefault="00CD01B8" w:rsidP="00CD01B8">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w:t>
      </w:r>
      <w:r w:rsidRPr="006600F8">
        <w:rPr>
          <w:rFonts w:ascii="Times New Roman" w:hAnsi="Times New Roman" w:cs="Times New Roman"/>
          <w:sz w:val="24"/>
          <w:szCs w:val="24"/>
        </w:rPr>
        <w:t xml:space="preserve"> </w:t>
      </w:r>
      <w:r w:rsidRPr="006600F8">
        <w:rPr>
          <w:rFonts w:ascii="Times New Roman" w:hAnsi="Times New Roman" w:cs="Times New Roman"/>
          <w:b/>
          <w:sz w:val="24"/>
          <w:szCs w:val="24"/>
        </w:rPr>
        <w:t>1.</w:t>
      </w:r>
    </w:p>
    <w:p w:rsidR="00CD01B8" w:rsidRPr="006600F8" w:rsidRDefault="00CD01B8" w:rsidP="00CD01B8">
      <w:pPr>
        <w:tabs>
          <w:tab w:val="left" w:pos="284"/>
          <w:tab w:val="left" w:pos="426"/>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Ilekroć w dalszej części statutu jest mowa o:</w:t>
      </w:r>
    </w:p>
    <w:p w:rsidR="00CD01B8" w:rsidRPr="006600F8" w:rsidRDefault="00CD01B8" w:rsidP="00CD01B8">
      <w:pPr>
        <w:numPr>
          <w:ilvl w:val="0"/>
          <w:numId w:val="3"/>
        </w:numPr>
        <w:tabs>
          <w:tab w:val="left" w:pos="284"/>
          <w:tab w:val="left" w:pos="426"/>
        </w:tabs>
        <w:spacing w:after="0" w:line="360" w:lineRule="auto"/>
        <w:ind w:left="0" w:firstLine="0"/>
        <w:contextualSpacing/>
        <w:jc w:val="both"/>
        <w:rPr>
          <w:rFonts w:ascii="Times New Roman" w:hAnsi="Times New Roman" w:cs="Times New Roman"/>
          <w:sz w:val="24"/>
          <w:szCs w:val="24"/>
        </w:rPr>
      </w:pPr>
      <w:r w:rsidRPr="006600F8">
        <w:rPr>
          <w:rFonts w:ascii="Times New Roman" w:hAnsi="Times New Roman" w:cs="Times New Roman"/>
          <w:sz w:val="24"/>
          <w:szCs w:val="24"/>
        </w:rPr>
        <w:t>,,</w:t>
      </w:r>
      <w:r w:rsidRPr="006600F8">
        <w:rPr>
          <w:rFonts w:ascii="Times New Roman" w:hAnsi="Times New Roman" w:cs="Times New Roman"/>
          <w:b/>
          <w:sz w:val="24"/>
          <w:szCs w:val="24"/>
        </w:rPr>
        <w:t>Szkole”-</w:t>
      </w:r>
      <w:r w:rsidRPr="006600F8">
        <w:rPr>
          <w:rFonts w:ascii="Times New Roman" w:hAnsi="Times New Roman" w:cs="Times New Roman"/>
          <w:sz w:val="24"/>
          <w:szCs w:val="24"/>
        </w:rPr>
        <w:t xml:space="preserve"> należy przez to rozumieć Szkołę Podstawową </w:t>
      </w:r>
      <w:r>
        <w:rPr>
          <w:rFonts w:ascii="Times New Roman" w:hAnsi="Times New Roman" w:cs="Times New Roman"/>
          <w:sz w:val="24"/>
          <w:szCs w:val="24"/>
        </w:rPr>
        <w:t xml:space="preserve">z Oddziałami Sportowymi </w:t>
      </w:r>
      <w:r w:rsidR="00D509A9">
        <w:rPr>
          <w:rFonts w:ascii="Times New Roman" w:hAnsi="Times New Roman" w:cs="Times New Roman"/>
          <w:sz w:val="24"/>
          <w:szCs w:val="24"/>
        </w:rPr>
        <w:t xml:space="preserve">                           </w:t>
      </w:r>
      <w:r w:rsidRPr="006600F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Gawłowie,</w:t>
      </w:r>
      <w:r w:rsidRPr="006600F8">
        <w:rPr>
          <w:rFonts w:ascii="Times New Roman" w:hAnsi="Times New Roman" w:cs="Times New Roman"/>
          <w:sz w:val="24"/>
          <w:szCs w:val="24"/>
        </w:rPr>
        <w:t xml:space="preserve"> w której prowadzone są dotychczasowe klasy publicznego Gimnazjum, wchodzącą w skład Zespołu Szkół </w:t>
      </w:r>
      <w:bookmarkStart w:id="1" w:name="_Hlk499713844"/>
      <w:r w:rsidRPr="006600F8">
        <w:rPr>
          <w:rFonts w:ascii="Times New Roman" w:eastAsia="Times New Roman" w:hAnsi="Times New Roman" w:cs="Times New Roman"/>
          <w:sz w:val="24"/>
          <w:szCs w:val="24"/>
          <w:lang w:eastAsia="pl-PL"/>
        </w:rPr>
        <w:t xml:space="preserve">Gminnych im. </w:t>
      </w:r>
      <w:r>
        <w:rPr>
          <w:rFonts w:ascii="Times New Roman" w:eastAsia="Times New Roman" w:hAnsi="Times New Roman" w:cs="Times New Roman"/>
          <w:sz w:val="24"/>
          <w:szCs w:val="24"/>
          <w:lang w:eastAsia="pl-PL"/>
        </w:rPr>
        <w:t xml:space="preserve">Mikołaja Kopernika </w:t>
      </w:r>
      <w:r w:rsidRPr="006600F8">
        <w:rPr>
          <w:rFonts w:ascii="Times New Roman" w:eastAsia="Times New Roman" w:hAnsi="Times New Roman" w:cs="Times New Roman"/>
          <w:sz w:val="24"/>
          <w:szCs w:val="24"/>
          <w:lang w:eastAsia="pl-PL"/>
        </w:rPr>
        <w:t xml:space="preserve">w </w:t>
      </w:r>
      <w:bookmarkEnd w:id="1"/>
      <w:r>
        <w:rPr>
          <w:rFonts w:ascii="Times New Roman" w:eastAsia="Times New Roman" w:hAnsi="Times New Roman" w:cs="Times New Roman"/>
          <w:sz w:val="24"/>
          <w:szCs w:val="24"/>
          <w:lang w:eastAsia="pl-PL"/>
        </w:rPr>
        <w:t>Gawłowie</w:t>
      </w:r>
      <w:r w:rsidRPr="006600F8">
        <w:rPr>
          <w:rFonts w:ascii="Times New Roman" w:eastAsia="Times New Roman" w:hAnsi="Times New Roman" w:cs="Times New Roman"/>
          <w:sz w:val="24"/>
          <w:szCs w:val="24"/>
          <w:lang w:eastAsia="pl-PL"/>
        </w:rPr>
        <w:t>;</w:t>
      </w:r>
    </w:p>
    <w:p w:rsidR="00CD01B8" w:rsidRPr="006600F8" w:rsidRDefault="00CD01B8" w:rsidP="00CD01B8">
      <w:pPr>
        <w:tabs>
          <w:tab w:val="left" w:pos="284"/>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6600F8">
        <w:rPr>
          <w:rFonts w:ascii="Times New Roman" w:hAnsi="Times New Roman" w:cs="Times New Roman"/>
          <w:sz w:val="24"/>
          <w:szCs w:val="24"/>
        </w:rPr>
        <w:t xml:space="preserve">) </w:t>
      </w:r>
      <w:r w:rsidRPr="006600F8">
        <w:rPr>
          <w:rFonts w:ascii="Times New Roman" w:hAnsi="Times New Roman" w:cs="Times New Roman"/>
          <w:b/>
          <w:sz w:val="24"/>
          <w:szCs w:val="24"/>
        </w:rPr>
        <w:t>,,Zespole”</w:t>
      </w:r>
      <w:r w:rsidRPr="006600F8">
        <w:rPr>
          <w:rFonts w:ascii="Times New Roman" w:hAnsi="Times New Roman" w:cs="Times New Roman"/>
          <w:sz w:val="24"/>
          <w:szCs w:val="24"/>
        </w:rPr>
        <w:t xml:space="preserve"> należy przez to rozumieć Zespół Szkół</w:t>
      </w:r>
      <w:r w:rsidRPr="006600F8">
        <w:rPr>
          <w:rFonts w:ascii="Times New Roman" w:eastAsia="Times New Roman" w:hAnsi="Times New Roman" w:cs="Times New Roman"/>
          <w:sz w:val="24"/>
          <w:szCs w:val="24"/>
          <w:lang w:eastAsia="pl-PL"/>
        </w:rPr>
        <w:t xml:space="preserve"> Gminnych im. </w:t>
      </w:r>
      <w:r>
        <w:rPr>
          <w:rFonts w:ascii="Times New Roman" w:eastAsia="Times New Roman" w:hAnsi="Times New Roman" w:cs="Times New Roman"/>
          <w:sz w:val="24"/>
          <w:szCs w:val="24"/>
          <w:lang w:eastAsia="pl-PL"/>
        </w:rPr>
        <w:t xml:space="preserve">Mikołaja Kopernika </w:t>
      </w:r>
      <w:r w:rsidRPr="006600F8">
        <w:rPr>
          <w:rFonts w:ascii="Times New Roman" w:eastAsia="Times New Roman" w:hAnsi="Times New Roman" w:cs="Times New Roman"/>
          <w:sz w:val="24"/>
          <w:szCs w:val="24"/>
          <w:lang w:eastAsia="pl-PL"/>
        </w:rPr>
        <w:t xml:space="preserve"> </w:t>
      </w:r>
      <w:r w:rsidR="00D509A9">
        <w:rPr>
          <w:rFonts w:ascii="Times New Roman" w:eastAsia="Times New Roman" w:hAnsi="Times New Roman" w:cs="Times New Roman"/>
          <w:sz w:val="24"/>
          <w:szCs w:val="24"/>
          <w:lang w:eastAsia="pl-PL"/>
        </w:rPr>
        <w:t xml:space="preserve">                        </w:t>
      </w:r>
      <w:r w:rsidRPr="006600F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Gawłowie</w:t>
      </w:r>
      <w:r w:rsidRPr="006600F8">
        <w:rPr>
          <w:rFonts w:ascii="Times New Roman" w:hAnsi="Times New Roman" w:cs="Times New Roman"/>
          <w:sz w:val="24"/>
          <w:szCs w:val="24"/>
        </w:rPr>
        <w:t xml:space="preserve">, w którego skład wchodzi Szkoła Podstawowa z </w:t>
      </w:r>
      <w:r>
        <w:rPr>
          <w:rFonts w:ascii="Times New Roman" w:hAnsi="Times New Roman" w:cs="Times New Roman"/>
          <w:sz w:val="24"/>
          <w:szCs w:val="24"/>
        </w:rPr>
        <w:t xml:space="preserve">Oddziałami Sportowymi                                      z </w:t>
      </w:r>
      <w:r w:rsidRPr="006600F8">
        <w:rPr>
          <w:rFonts w:ascii="Times New Roman" w:hAnsi="Times New Roman" w:cs="Times New Roman"/>
          <w:sz w:val="24"/>
          <w:szCs w:val="24"/>
        </w:rPr>
        <w:t xml:space="preserve">dotychczasowymi klasami Gimnazjum oraz </w:t>
      </w:r>
      <w:r>
        <w:rPr>
          <w:rFonts w:ascii="Times New Roman" w:hAnsi="Times New Roman" w:cs="Times New Roman"/>
          <w:sz w:val="24"/>
          <w:szCs w:val="24"/>
        </w:rPr>
        <w:t xml:space="preserve">Gminne </w:t>
      </w:r>
      <w:r w:rsidRPr="006600F8">
        <w:rPr>
          <w:rFonts w:ascii="Times New Roman" w:hAnsi="Times New Roman" w:cs="Times New Roman"/>
          <w:sz w:val="24"/>
          <w:szCs w:val="24"/>
        </w:rPr>
        <w:t>Przedszkole</w:t>
      </w:r>
      <w:r>
        <w:rPr>
          <w:rFonts w:ascii="Times New Roman" w:hAnsi="Times New Roman" w:cs="Times New Roman"/>
          <w:sz w:val="24"/>
          <w:szCs w:val="24"/>
        </w:rPr>
        <w:t xml:space="preserve"> w Gawłowie</w:t>
      </w:r>
      <w:r w:rsidRPr="006600F8">
        <w:rPr>
          <w:rFonts w:ascii="Times New Roman" w:hAnsi="Times New Roman" w:cs="Times New Roman"/>
          <w:sz w:val="24"/>
          <w:szCs w:val="24"/>
        </w:rPr>
        <w:t>;</w:t>
      </w:r>
    </w:p>
    <w:p w:rsidR="00CD01B8" w:rsidRDefault="00CD01B8" w:rsidP="00CD01B8">
      <w:pPr>
        <w:tabs>
          <w:tab w:val="left" w:pos="284"/>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6600F8">
        <w:rPr>
          <w:rFonts w:ascii="Times New Roman" w:hAnsi="Times New Roman" w:cs="Times New Roman"/>
          <w:sz w:val="24"/>
          <w:szCs w:val="24"/>
        </w:rPr>
        <w:t xml:space="preserve">) </w:t>
      </w:r>
      <w:r w:rsidRPr="006600F8">
        <w:rPr>
          <w:rFonts w:ascii="Times New Roman" w:hAnsi="Times New Roman" w:cs="Times New Roman"/>
          <w:b/>
          <w:sz w:val="24"/>
          <w:szCs w:val="24"/>
        </w:rPr>
        <w:t>„rodzicach”</w:t>
      </w:r>
      <w:r w:rsidRPr="006600F8">
        <w:rPr>
          <w:rFonts w:ascii="Times New Roman" w:hAnsi="Times New Roman" w:cs="Times New Roman"/>
          <w:sz w:val="24"/>
          <w:szCs w:val="24"/>
        </w:rPr>
        <w:t>- należy przez to rozumieć również prawnych opiekunów dziecka oraz osoby (podmioty) sprawujące pieczę zastępczą nad dzieckiem;</w:t>
      </w:r>
    </w:p>
    <w:p w:rsidR="00CD01B8" w:rsidRPr="006600F8" w:rsidRDefault="00CD01B8" w:rsidP="00CD01B8">
      <w:pPr>
        <w:tabs>
          <w:tab w:val="left" w:pos="284"/>
          <w:tab w:val="left" w:pos="426"/>
        </w:tabs>
        <w:spacing w:after="0" w:line="360" w:lineRule="auto"/>
        <w:jc w:val="both"/>
        <w:rPr>
          <w:rFonts w:ascii="Times New Roman" w:hAnsi="Times New Roman" w:cs="Times New Roman"/>
          <w:sz w:val="24"/>
          <w:szCs w:val="24"/>
        </w:rPr>
      </w:pPr>
      <w:r w:rsidRPr="0084619C">
        <w:rPr>
          <w:rFonts w:ascii="Times New Roman" w:hAnsi="Times New Roman" w:cs="Times New Roman"/>
          <w:sz w:val="24"/>
          <w:szCs w:val="24"/>
        </w:rPr>
        <w:t>4</w:t>
      </w:r>
      <w:r>
        <w:rPr>
          <w:rFonts w:ascii="Times New Roman" w:hAnsi="Times New Roman" w:cs="Times New Roman"/>
          <w:b/>
          <w:sz w:val="24"/>
          <w:szCs w:val="24"/>
        </w:rPr>
        <w:t>)</w:t>
      </w:r>
      <w:r w:rsidRPr="006600F8">
        <w:rPr>
          <w:rFonts w:ascii="Times New Roman" w:hAnsi="Times New Roman" w:cs="Times New Roman"/>
          <w:b/>
          <w:sz w:val="24"/>
          <w:szCs w:val="24"/>
        </w:rPr>
        <w:t xml:space="preserve">„Dyrektorze, Radzie Pedagogicznej, </w:t>
      </w:r>
      <w:bookmarkStart w:id="2" w:name="_Hlk489085108"/>
      <w:r w:rsidRPr="006600F8">
        <w:rPr>
          <w:rFonts w:ascii="Times New Roman" w:hAnsi="Times New Roman" w:cs="Times New Roman"/>
          <w:b/>
          <w:sz w:val="24"/>
          <w:szCs w:val="24"/>
        </w:rPr>
        <w:t>Radzie Rodziców</w:t>
      </w:r>
      <w:bookmarkEnd w:id="2"/>
      <w:r w:rsidRPr="006600F8">
        <w:rPr>
          <w:rFonts w:ascii="Times New Roman" w:hAnsi="Times New Roman" w:cs="Times New Roman"/>
          <w:b/>
          <w:sz w:val="24"/>
          <w:szCs w:val="24"/>
        </w:rPr>
        <w:t>, Samorządzie Uczniowskim”</w:t>
      </w:r>
      <w:r w:rsidRPr="006600F8">
        <w:rPr>
          <w:rFonts w:ascii="Times New Roman" w:hAnsi="Times New Roman" w:cs="Times New Roman"/>
          <w:sz w:val="24"/>
          <w:szCs w:val="24"/>
        </w:rPr>
        <w:t xml:space="preserve"> – należy przez to rozumieć organy </w:t>
      </w:r>
      <w:r w:rsidR="00056866">
        <w:rPr>
          <w:rFonts w:ascii="Times New Roman" w:hAnsi="Times New Roman" w:cs="Times New Roman"/>
          <w:sz w:val="24"/>
          <w:szCs w:val="24"/>
        </w:rPr>
        <w:t>Szkoły</w:t>
      </w:r>
      <w:r w:rsidRPr="006600F8">
        <w:rPr>
          <w:rFonts w:ascii="Times New Roman" w:hAnsi="Times New Roman" w:cs="Times New Roman"/>
          <w:sz w:val="24"/>
          <w:szCs w:val="24"/>
        </w:rPr>
        <w:t>;</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„statucie”</w:t>
      </w:r>
      <w:r w:rsidRPr="006600F8">
        <w:rPr>
          <w:rFonts w:ascii="Times New Roman" w:hAnsi="Times New Roman" w:cs="Times New Roman"/>
          <w:sz w:val="24"/>
          <w:szCs w:val="24"/>
        </w:rPr>
        <w:t xml:space="preserve"> - należy przez to rozumieć Statut Szkoły Podstawowej </w:t>
      </w:r>
      <w:r w:rsidR="00056866">
        <w:rPr>
          <w:rFonts w:ascii="Times New Roman" w:hAnsi="Times New Roman" w:cs="Times New Roman"/>
          <w:sz w:val="24"/>
          <w:szCs w:val="24"/>
        </w:rPr>
        <w:t xml:space="preserve">z Oddziałami Sportowymi </w:t>
      </w:r>
      <w:r w:rsidRPr="006600F8">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Gawłowie</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„uczniach”</w:t>
      </w:r>
      <w:r w:rsidRPr="006600F8">
        <w:rPr>
          <w:rFonts w:ascii="Times New Roman" w:hAnsi="Times New Roman" w:cs="Times New Roman"/>
          <w:sz w:val="24"/>
          <w:szCs w:val="24"/>
        </w:rPr>
        <w:t xml:space="preserve"> - </w:t>
      </w:r>
      <w:bookmarkStart w:id="3" w:name="_Hlk491250285"/>
      <w:r w:rsidRPr="006600F8">
        <w:rPr>
          <w:rFonts w:ascii="Times New Roman" w:hAnsi="Times New Roman" w:cs="Times New Roman"/>
          <w:sz w:val="24"/>
          <w:szCs w:val="24"/>
        </w:rPr>
        <w:t>należy przez to rozumieć dzieci i młodzież uczęszczających do szkoły podstawowej i dotychczasowych klas gimnazjalnych;</w:t>
      </w:r>
    </w:p>
    <w:bookmarkEnd w:id="3"/>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 xml:space="preserve"> „zindywidualizowanej ścieżce”</w:t>
      </w:r>
      <w:r w:rsidRPr="006600F8">
        <w:rPr>
          <w:rFonts w:ascii="Times New Roman" w:hAnsi="Times New Roman" w:cs="Times New Roman"/>
          <w:sz w:val="24"/>
          <w:szCs w:val="24"/>
        </w:rPr>
        <w:t>- należy przez to rozumieć zindywidualizowaną ścieżkę kształcenia (forma pomocy psychologiczno- pedagogicznej udzielana uczniowi);</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„wychowawcy”</w:t>
      </w:r>
      <w:r w:rsidRPr="006600F8">
        <w:rPr>
          <w:rFonts w:ascii="Times New Roman" w:hAnsi="Times New Roman" w:cs="Times New Roman"/>
          <w:sz w:val="24"/>
          <w:szCs w:val="24"/>
        </w:rPr>
        <w:t xml:space="preserve"> - należy przez to rozumieć nauczyciela, któremu opiece powierzono jeden oddział w szkole;</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„nauczycielach”</w:t>
      </w:r>
      <w:r w:rsidRPr="006600F8">
        <w:rPr>
          <w:rFonts w:ascii="Times New Roman" w:hAnsi="Times New Roman" w:cs="Times New Roman"/>
          <w:sz w:val="24"/>
          <w:szCs w:val="24"/>
        </w:rPr>
        <w:t xml:space="preserve"> - należy przez to rozumieć pracowników pedagogicznych </w:t>
      </w:r>
      <w:r w:rsidR="00056866">
        <w:rPr>
          <w:rFonts w:ascii="Times New Roman" w:hAnsi="Times New Roman" w:cs="Times New Roman"/>
          <w:sz w:val="24"/>
          <w:szCs w:val="24"/>
        </w:rPr>
        <w:t>Szkoły</w:t>
      </w:r>
      <w:r w:rsidRPr="006600F8">
        <w:rPr>
          <w:rFonts w:ascii="Times New Roman" w:hAnsi="Times New Roman" w:cs="Times New Roman"/>
          <w:sz w:val="24"/>
          <w:szCs w:val="24"/>
        </w:rPr>
        <w:t>;</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„organie sprawującym nadzór pedagogiczny”</w:t>
      </w:r>
      <w:r w:rsidRPr="006600F8">
        <w:rPr>
          <w:rFonts w:ascii="Times New Roman" w:hAnsi="Times New Roman" w:cs="Times New Roman"/>
          <w:sz w:val="24"/>
          <w:szCs w:val="24"/>
        </w:rPr>
        <w:t xml:space="preserve"> - należy przez to rozumieć</w:t>
      </w:r>
      <w:r w:rsidR="00056866">
        <w:rPr>
          <w:rFonts w:ascii="Times New Roman" w:hAnsi="Times New Roman" w:cs="Times New Roman"/>
          <w:sz w:val="24"/>
          <w:szCs w:val="24"/>
        </w:rPr>
        <w:t xml:space="preserve">                            Małopolskiego</w:t>
      </w:r>
      <w:r w:rsidRPr="006600F8">
        <w:rPr>
          <w:rFonts w:ascii="Times New Roman" w:hAnsi="Times New Roman" w:cs="Times New Roman"/>
          <w:sz w:val="24"/>
          <w:szCs w:val="24"/>
        </w:rPr>
        <w:t xml:space="preserve"> </w:t>
      </w:r>
      <w:r w:rsidRPr="006600F8">
        <w:rPr>
          <w:rFonts w:ascii="Times New Roman" w:eastAsia="Times New Roman" w:hAnsi="Times New Roman" w:cs="Times New Roman"/>
          <w:sz w:val="24"/>
          <w:szCs w:val="24"/>
          <w:lang w:eastAsia="pl-PL"/>
        </w:rPr>
        <w:t>Kuratora Oświaty w Krakowie;</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„Organie prowadzącym”</w:t>
      </w:r>
      <w:r w:rsidRPr="006600F8">
        <w:rPr>
          <w:rFonts w:ascii="Times New Roman" w:hAnsi="Times New Roman" w:cs="Times New Roman"/>
          <w:sz w:val="24"/>
          <w:szCs w:val="24"/>
        </w:rPr>
        <w:t xml:space="preserve"> - należy przez to rozumieć Gminę Bochnia;</w:t>
      </w:r>
    </w:p>
    <w:p w:rsidR="00CD01B8" w:rsidRPr="006600F8" w:rsidRDefault="00CD01B8" w:rsidP="00CD01B8">
      <w:pPr>
        <w:numPr>
          <w:ilvl w:val="0"/>
          <w:numId w:val="2"/>
        </w:numPr>
        <w:tabs>
          <w:tab w:val="num" w:pos="0"/>
          <w:tab w:val="left" w:pos="284"/>
          <w:tab w:val="left" w:pos="426"/>
        </w:tabs>
        <w:spacing w:after="0" w:line="360" w:lineRule="auto"/>
        <w:ind w:left="0"/>
        <w:jc w:val="both"/>
        <w:rPr>
          <w:rFonts w:ascii="Times New Roman" w:hAnsi="Times New Roman" w:cs="Times New Roman"/>
          <w:sz w:val="24"/>
          <w:szCs w:val="24"/>
        </w:rPr>
      </w:pPr>
      <w:r w:rsidRPr="006600F8">
        <w:rPr>
          <w:rFonts w:ascii="Times New Roman" w:hAnsi="Times New Roman" w:cs="Times New Roman"/>
          <w:b/>
          <w:sz w:val="24"/>
          <w:szCs w:val="24"/>
        </w:rPr>
        <w:t>„MEN”-</w:t>
      </w:r>
      <w:r w:rsidRPr="006600F8">
        <w:rPr>
          <w:rFonts w:ascii="Times New Roman" w:hAnsi="Times New Roman" w:cs="Times New Roman"/>
          <w:sz w:val="24"/>
          <w:szCs w:val="24"/>
        </w:rPr>
        <w:t xml:space="preserve"> należy przez to rozumieć Ministerstwo Edukacji Narodowej.</w:t>
      </w:r>
    </w:p>
    <w:p w:rsidR="00CD01B8" w:rsidRPr="006600F8" w:rsidRDefault="00CD01B8" w:rsidP="00CD01B8">
      <w:pPr>
        <w:spacing w:after="0" w:line="360" w:lineRule="auto"/>
        <w:jc w:val="center"/>
        <w:rPr>
          <w:rFonts w:ascii="Times New Roman" w:hAnsi="Times New Roman" w:cs="Times New Roman"/>
          <w:sz w:val="24"/>
          <w:szCs w:val="24"/>
        </w:rPr>
      </w:pPr>
    </w:p>
    <w:p w:rsidR="00CD01B8" w:rsidRPr="006600F8" w:rsidRDefault="00CD01B8" w:rsidP="00CD01B8">
      <w:pPr>
        <w:spacing w:after="0" w:line="360" w:lineRule="auto"/>
        <w:jc w:val="center"/>
        <w:rPr>
          <w:rFonts w:ascii="Times New Roman" w:hAnsi="Times New Roman" w:cs="Times New Roman"/>
          <w:sz w:val="24"/>
          <w:szCs w:val="24"/>
        </w:rPr>
      </w:pPr>
    </w:p>
    <w:p w:rsidR="00CD01B8" w:rsidRPr="006600F8" w:rsidRDefault="00CD01B8" w:rsidP="00CD01B8">
      <w:pPr>
        <w:spacing w:after="0" w:line="360" w:lineRule="auto"/>
        <w:jc w:val="center"/>
        <w:rPr>
          <w:rFonts w:ascii="Times New Roman" w:hAnsi="Times New Roman" w:cs="Times New Roman"/>
          <w:sz w:val="24"/>
          <w:szCs w:val="24"/>
        </w:rPr>
      </w:pPr>
    </w:p>
    <w:p w:rsidR="00CD01B8" w:rsidRPr="006600F8" w:rsidRDefault="00CD01B8" w:rsidP="00CD01B8">
      <w:pPr>
        <w:spacing w:after="0" w:line="360" w:lineRule="auto"/>
        <w:jc w:val="center"/>
        <w:rPr>
          <w:rFonts w:ascii="Times New Roman" w:hAnsi="Times New Roman" w:cs="Times New Roman"/>
          <w:sz w:val="24"/>
          <w:szCs w:val="24"/>
        </w:rPr>
      </w:pPr>
    </w:p>
    <w:p w:rsidR="00CD01B8" w:rsidRDefault="00CD01B8" w:rsidP="000C6A69">
      <w:pPr>
        <w:spacing w:after="0" w:line="240" w:lineRule="auto"/>
        <w:rPr>
          <w:rFonts w:ascii="Arial" w:eastAsia="Times New Roman" w:hAnsi="Arial" w:cs="Arial"/>
          <w:sz w:val="28"/>
          <w:szCs w:val="28"/>
          <w:lang w:eastAsia="pl-PL"/>
        </w:rPr>
      </w:pPr>
    </w:p>
    <w:p w:rsidR="00CD01B8" w:rsidRDefault="00CD01B8" w:rsidP="000C6A69">
      <w:pPr>
        <w:spacing w:after="0" w:line="240" w:lineRule="auto"/>
        <w:rPr>
          <w:rFonts w:ascii="Arial" w:eastAsia="Times New Roman" w:hAnsi="Arial" w:cs="Arial"/>
          <w:sz w:val="28"/>
          <w:szCs w:val="28"/>
          <w:lang w:eastAsia="pl-PL"/>
        </w:rPr>
      </w:pPr>
    </w:p>
    <w:p w:rsidR="00CD01B8" w:rsidRDefault="00CD01B8" w:rsidP="000C6A69">
      <w:pPr>
        <w:spacing w:after="0" w:line="240" w:lineRule="auto"/>
        <w:rPr>
          <w:rFonts w:ascii="Arial" w:eastAsia="Times New Roman" w:hAnsi="Arial" w:cs="Arial"/>
          <w:sz w:val="28"/>
          <w:szCs w:val="28"/>
          <w:lang w:eastAsia="pl-PL"/>
        </w:rPr>
      </w:pPr>
    </w:p>
    <w:p w:rsidR="00056866" w:rsidRPr="006600F8" w:rsidRDefault="00056866" w:rsidP="00056866">
      <w:pPr>
        <w:spacing w:after="0" w:line="360" w:lineRule="auto"/>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ROZDZIAŁ II</w:t>
      </w:r>
    </w:p>
    <w:p w:rsidR="00056866" w:rsidRPr="006600F8" w:rsidRDefault="00075F9C" w:rsidP="00056866">
      <w:pPr>
        <w:spacing w:after="0" w:line="360" w:lineRule="auto"/>
        <w:jc w:val="center"/>
        <w:rPr>
          <w:rFonts w:ascii="Times New Roman" w:eastAsia="Times New Roman" w:hAnsi="Times New Roman" w:cs="Times New Roman"/>
          <w:b/>
          <w:caps/>
          <w:sz w:val="24"/>
          <w:szCs w:val="24"/>
          <w:lang w:eastAsia="pl-PL"/>
        </w:rPr>
      </w:pPr>
      <w:r>
        <w:rPr>
          <w:rFonts w:ascii="Times New Roman" w:eastAsia="Times New Roman" w:hAnsi="Times New Roman" w:cs="Times New Roman"/>
          <w:b/>
          <w:sz w:val="24"/>
          <w:szCs w:val="24"/>
          <w:lang w:eastAsia="pl-PL"/>
        </w:rPr>
        <w:t>NAZWA I TYP SZKOŁY</w:t>
      </w:r>
    </w:p>
    <w:p w:rsidR="00056866" w:rsidRPr="006600F8" w:rsidRDefault="00056866" w:rsidP="00056866">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2.</w:t>
      </w:r>
    </w:p>
    <w:p w:rsidR="00056866" w:rsidRPr="006600F8" w:rsidRDefault="00056866" w:rsidP="00056866">
      <w:pPr>
        <w:spacing w:after="0" w:line="360" w:lineRule="auto"/>
        <w:jc w:val="center"/>
        <w:rPr>
          <w:rFonts w:ascii="Times New Roman" w:hAnsi="Times New Roman" w:cs="Times New Roman"/>
          <w:sz w:val="24"/>
          <w:szCs w:val="24"/>
        </w:rPr>
      </w:pPr>
    </w:p>
    <w:p w:rsidR="00056866" w:rsidRPr="006600F8" w:rsidRDefault="00056866" w:rsidP="00056866">
      <w:pPr>
        <w:spacing w:after="0" w:line="360" w:lineRule="auto"/>
        <w:jc w:val="center"/>
        <w:rPr>
          <w:rFonts w:ascii="Times New Roman" w:hAnsi="Times New Roman" w:cs="Times New Roman"/>
          <w:sz w:val="24"/>
          <w:szCs w:val="24"/>
        </w:rPr>
      </w:pPr>
    </w:p>
    <w:p w:rsidR="00056866" w:rsidRDefault="00056866" w:rsidP="00056866">
      <w:pPr>
        <w:numPr>
          <w:ilvl w:val="0"/>
          <w:numId w:val="4"/>
        </w:numPr>
        <w:suppressAutoHyphens/>
        <w:spacing w:after="0" w:line="360" w:lineRule="auto"/>
        <w:jc w:val="both"/>
        <w:rPr>
          <w:rFonts w:ascii="Times New Roman" w:eastAsia="Times New Roman" w:hAnsi="Times New Roman" w:cs="Times New Roman"/>
          <w:sz w:val="24"/>
          <w:szCs w:val="24"/>
          <w:lang w:eastAsia="ar-SA"/>
        </w:rPr>
      </w:pPr>
      <w:r w:rsidRPr="006600F8">
        <w:rPr>
          <w:rFonts w:ascii="Times New Roman" w:hAnsi="Times New Roman" w:cs="Times New Roman"/>
          <w:sz w:val="24"/>
          <w:szCs w:val="24"/>
        </w:rPr>
        <w:t xml:space="preserve">Szkoła Podstawowa </w:t>
      </w:r>
      <w:r w:rsidR="00C45B76">
        <w:rPr>
          <w:rFonts w:ascii="Times New Roman" w:hAnsi="Times New Roman" w:cs="Times New Roman"/>
          <w:sz w:val="24"/>
          <w:szCs w:val="24"/>
        </w:rPr>
        <w:t>z Oddziałami Sportowymi w</w:t>
      </w:r>
      <w:r w:rsidRPr="006600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Gawłowie</w:t>
      </w:r>
      <w:r w:rsidRPr="006600F8">
        <w:rPr>
          <w:rFonts w:ascii="Times New Roman" w:eastAsia="Times New Roman" w:hAnsi="Times New Roman" w:cs="Times New Roman"/>
          <w:sz w:val="24"/>
          <w:szCs w:val="24"/>
          <w:lang w:eastAsia="ar-SA"/>
        </w:rPr>
        <w:t xml:space="preserve"> jest szkołą publiczną.</w:t>
      </w:r>
    </w:p>
    <w:p w:rsidR="00C45B76" w:rsidRPr="006600F8" w:rsidRDefault="00C45B76" w:rsidP="00056866">
      <w:pPr>
        <w:numPr>
          <w:ilvl w:val="0"/>
          <w:numId w:val="4"/>
        </w:num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Szkoła Podstawowa z Oddziałami Sportowymi w Gawłowie wchodzi w skład Zespołu Szkół Gminnych im. Mikołaja Kopernika w Gawłowie.</w:t>
      </w:r>
    </w:p>
    <w:p w:rsidR="00056866" w:rsidRPr="006600F8" w:rsidRDefault="00056866" w:rsidP="00056866">
      <w:pPr>
        <w:numPr>
          <w:ilvl w:val="0"/>
          <w:numId w:val="4"/>
        </w:numPr>
        <w:suppressAutoHyphens/>
        <w:spacing w:after="0" w:line="360" w:lineRule="auto"/>
        <w:jc w:val="both"/>
        <w:rPr>
          <w:rFonts w:ascii="Times New Roman" w:eastAsia="Times New Roman" w:hAnsi="Times New Roman" w:cs="Times New Roman"/>
          <w:sz w:val="24"/>
          <w:szCs w:val="24"/>
          <w:lang w:eastAsia="ar-SA"/>
        </w:rPr>
      </w:pPr>
      <w:r w:rsidRPr="006600F8">
        <w:rPr>
          <w:rFonts w:ascii="Times New Roman" w:eastAsia="Times New Roman" w:hAnsi="Times New Roman" w:cs="Times New Roman"/>
          <w:sz w:val="24"/>
          <w:szCs w:val="24"/>
          <w:lang w:eastAsia="ar-SA"/>
        </w:rPr>
        <w:t xml:space="preserve">Siedziba Szkoły znajduje się w </w:t>
      </w:r>
      <w:r>
        <w:rPr>
          <w:rFonts w:ascii="Times New Roman" w:eastAsia="Times New Roman" w:hAnsi="Times New Roman" w:cs="Times New Roman"/>
          <w:sz w:val="24"/>
          <w:szCs w:val="24"/>
          <w:lang w:eastAsia="ar-SA"/>
        </w:rPr>
        <w:t>Gawłowie;</w:t>
      </w:r>
      <w:r w:rsidRPr="006600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nr budynku 64</w:t>
      </w:r>
      <w:r w:rsidRPr="006600F8">
        <w:rPr>
          <w:rFonts w:ascii="Times New Roman" w:eastAsia="Times New Roman" w:hAnsi="Times New Roman" w:cs="Times New Roman"/>
          <w:sz w:val="24"/>
          <w:szCs w:val="24"/>
          <w:lang w:eastAsia="ar-SA"/>
        </w:rPr>
        <w:t>.</w:t>
      </w:r>
    </w:p>
    <w:p w:rsidR="00056866" w:rsidRPr="006600F8" w:rsidRDefault="00056866" w:rsidP="00056866">
      <w:pPr>
        <w:numPr>
          <w:ilvl w:val="0"/>
          <w:numId w:val="4"/>
        </w:numPr>
        <w:tabs>
          <w:tab w:val="left" w:pos="284"/>
        </w:tabs>
        <w:spacing w:after="0" w:line="360" w:lineRule="auto"/>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Organem prowadzącym jest Gmina Bochnia.</w:t>
      </w:r>
    </w:p>
    <w:p w:rsidR="00056866" w:rsidRPr="006600F8" w:rsidRDefault="00056866" w:rsidP="00056866">
      <w:pPr>
        <w:numPr>
          <w:ilvl w:val="0"/>
          <w:numId w:val="4"/>
        </w:numPr>
        <w:tabs>
          <w:tab w:val="left" w:pos="284"/>
        </w:tabs>
        <w:spacing w:after="0" w:line="360" w:lineRule="auto"/>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Nadzór pedagogiczny nad szkołą pełni</w:t>
      </w:r>
      <w:r w:rsidR="00C45B76">
        <w:rPr>
          <w:rFonts w:ascii="Times New Roman" w:eastAsia="Times New Roman" w:hAnsi="Times New Roman" w:cs="Times New Roman"/>
          <w:sz w:val="24"/>
          <w:szCs w:val="24"/>
          <w:lang w:eastAsia="pl-PL"/>
        </w:rPr>
        <w:t xml:space="preserve"> Małopolski </w:t>
      </w:r>
      <w:r w:rsidRPr="006600F8">
        <w:rPr>
          <w:rFonts w:ascii="Times New Roman" w:eastAsia="Times New Roman" w:hAnsi="Times New Roman" w:cs="Times New Roman"/>
          <w:sz w:val="24"/>
          <w:szCs w:val="24"/>
          <w:lang w:eastAsia="pl-PL"/>
        </w:rPr>
        <w:t xml:space="preserve"> Kurator Oświaty w Krakowie.</w:t>
      </w:r>
    </w:p>
    <w:p w:rsidR="00056866" w:rsidRPr="006600F8" w:rsidRDefault="00056866" w:rsidP="00056866">
      <w:pPr>
        <w:numPr>
          <w:ilvl w:val="0"/>
          <w:numId w:val="4"/>
        </w:numPr>
        <w:tabs>
          <w:tab w:val="left" w:pos="284"/>
        </w:tabs>
        <w:spacing w:after="0" w:line="360" w:lineRule="auto"/>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Szkoła jest jednostką budżetową.</w:t>
      </w:r>
    </w:p>
    <w:p w:rsidR="00056866" w:rsidRDefault="00056866" w:rsidP="00056866">
      <w:pPr>
        <w:numPr>
          <w:ilvl w:val="0"/>
          <w:numId w:val="4"/>
        </w:numPr>
        <w:tabs>
          <w:tab w:val="left" w:pos="284"/>
        </w:tabs>
        <w:spacing w:after="0" w:line="360" w:lineRule="auto"/>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Granice obwodu szkoły ( miejscowości)</w:t>
      </w:r>
      <w:r>
        <w:rPr>
          <w:rFonts w:ascii="Times New Roman" w:eastAsia="Times New Roman" w:hAnsi="Times New Roman" w:cs="Times New Roman"/>
          <w:sz w:val="24"/>
          <w:szCs w:val="24"/>
          <w:lang w:eastAsia="pl-PL"/>
        </w:rPr>
        <w:t>:</w:t>
      </w:r>
    </w:p>
    <w:p w:rsidR="00056866" w:rsidRDefault="00056866" w:rsidP="00056866">
      <w:pPr>
        <w:tabs>
          <w:tab w:val="left" w:pos="284"/>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Gawłów, Krzyżanowice, Majkowice, Ostrów Szlachecki, Słomka.</w:t>
      </w:r>
    </w:p>
    <w:p w:rsidR="00056866" w:rsidRPr="006600F8" w:rsidRDefault="00056866" w:rsidP="00056866">
      <w:pPr>
        <w:tabs>
          <w:tab w:val="left" w:pos="284"/>
        </w:tabs>
        <w:spacing w:after="0" w:line="360" w:lineRule="auto"/>
        <w:jc w:val="both"/>
        <w:rPr>
          <w:rFonts w:ascii="Times New Roman" w:eastAsia="Times New Roman" w:hAnsi="Times New Roman" w:cs="Times New Roman"/>
          <w:sz w:val="24"/>
          <w:szCs w:val="24"/>
          <w:lang w:eastAsia="pl-PL"/>
        </w:rPr>
      </w:pPr>
    </w:p>
    <w:p w:rsidR="00056866" w:rsidRPr="006600F8" w:rsidRDefault="00056866" w:rsidP="00056866">
      <w:pPr>
        <w:suppressAutoHyphens/>
        <w:spacing w:after="0" w:line="360" w:lineRule="auto"/>
        <w:jc w:val="center"/>
        <w:rPr>
          <w:rFonts w:ascii="Times New Roman" w:eastAsia="Times New Roman" w:hAnsi="Times New Roman" w:cs="Times New Roman"/>
          <w:b/>
          <w:sz w:val="24"/>
          <w:szCs w:val="24"/>
          <w:lang w:eastAsia="ar-SA"/>
        </w:rPr>
      </w:pPr>
    </w:p>
    <w:p w:rsidR="00056866" w:rsidRPr="006600F8" w:rsidRDefault="00056866" w:rsidP="00056866">
      <w:pPr>
        <w:suppressAutoHyphens/>
        <w:spacing w:after="0" w:line="360" w:lineRule="auto"/>
        <w:jc w:val="center"/>
        <w:rPr>
          <w:rFonts w:ascii="Times New Roman" w:eastAsia="Times New Roman" w:hAnsi="Times New Roman" w:cs="Times New Roman"/>
          <w:b/>
          <w:sz w:val="24"/>
          <w:szCs w:val="24"/>
          <w:lang w:eastAsia="ar-SA"/>
        </w:rPr>
      </w:pPr>
      <w:r w:rsidRPr="006600F8">
        <w:rPr>
          <w:rFonts w:ascii="Times New Roman" w:eastAsia="Times New Roman" w:hAnsi="Times New Roman" w:cs="Times New Roman"/>
          <w:b/>
          <w:sz w:val="24"/>
          <w:szCs w:val="24"/>
          <w:lang w:eastAsia="ar-SA"/>
        </w:rPr>
        <w:t>§ 3.</w:t>
      </w:r>
    </w:p>
    <w:p w:rsidR="00056866" w:rsidRPr="006600F8" w:rsidRDefault="00056866" w:rsidP="00056866">
      <w:pPr>
        <w:suppressAutoHyphens/>
        <w:spacing w:after="0" w:line="360" w:lineRule="auto"/>
        <w:jc w:val="center"/>
        <w:rPr>
          <w:rFonts w:ascii="Times New Roman" w:eastAsia="Times New Roman" w:hAnsi="Times New Roman" w:cs="Times New Roman"/>
          <w:b/>
          <w:sz w:val="24"/>
          <w:szCs w:val="24"/>
          <w:lang w:eastAsia="ar-SA"/>
        </w:rPr>
      </w:pPr>
    </w:p>
    <w:p w:rsidR="00056866" w:rsidRPr="006600F8" w:rsidRDefault="00056866" w:rsidP="00056866">
      <w:pPr>
        <w:spacing w:after="0" w:line="360" w:lineRule="auto"/>
        <w:jc w:val="both"/>
        <w:rPr>
          <w:rFonts w:ascii="Times New Roman" w:hAnsi="Times New Roman" w:cs="Times New Roman"/>
          <w:sz w:val="24"/>
          <w:szCs w:val="24"/>
        </w:rPr>
      </w:pPr>
      <w:bookmarkStart w:id="4" w:name="_Hlk485026943"/>
      <w:r w:rsidRPr="006600F8">
        <w:rPr>
          <w:rFonts w:ascii="Times New Roman" w:hAnsi="Times New Roman" w:cs="Times New Roman"/>
          <w:sz w:val="24"/>
          <w:szCs w:val="24"/>
        </w:rPr>
        <w:t>1. Cykl kształcenia w szkole trwa 8 lat i składa się z dwóch etapów:</w:t>
      </w:r>
    </w:p>
    <w:p w:rsidR="00056866" w:rsidRPr="006600F8" w:rsidRDefault="00056866" w:rsidP="00056866">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I etap edukacyjny obejmujący klasy I-III - edukacja wczesnoszkolna;</w:t>
      </w:r>
    </w:p>
    <w:p w:rsidR="00056866" w:rsidRPr="006600F8" w:rsidRDefault="00056866" w:rsidP="00056866">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II etap edukacyjny obejmujący klasy IV-VIII.</w:t>
      </w:r>
    </w:p>
    <w:p w:rsidR="00056866" w:rsidRDefault="00056866" w:rsidP="0005686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6600F8">
        <w:rPr>
          <w:rFonts w:ascii="Times New Roman" w:hAnsi="Times New Roman" w:cs="Times New Roman"/>
          <w:sz w:val="24"/>
          <w:szCs w:val="24"/>
        </w:rPr>
        <w:t xml:space="preserve">. W Szkole Podstawowej </w:t>
      </w:r>
      <w:r w:rsidR="00E30A84">
        <w:rPr>
          <w:rFonts w:ascii="Times New Roman" w:hAnsi="Times New Roman" w:cs="Times New Roman"/>
          <w:sz w:val="24"/>
          <w:szCs w:val="24"/>
        </w:rPr>
        <w:t xml:space="preserve">z Oddziałami Sportowymi </w:t>
      </w:r>
      <w:r w:rsidRPr="006600F8">
        <w:rPr>
          <w:rFonts w:ascii="Times New Roman" w:hAnsi="Times New Roman" w:cs="Times New Roman"/>
          <w:sz w:val="24"/>
          <w:szCs w:val="24"/>
        </w:rPr>
        <w:t xml:space="preserve">w </w:t>
      </w:r>
      <w:r>
        <w:rPr>
          <w:rFonts w:ascii="Times New Roman" w:eastAsia="Times New Roman" w:hAnsi="Times New Roman" w:cs="Times New Roman"/>
          <w:sz w:val="24"/>
          <w:szCs w:val="24"/>
          <w:lang w:eastAsia="pl-PL"/>
        </w:rPr>
        <w:t>Gawłowie</w:t>
      </w:r>
      <w:r w:rsidRPr="006600F8">
        <w:rPr>
          <w:rFonts w:ascii="Times New Roman" w:eastAsia="Times New Roman" w:hAnsi="Times New Roman" w:cs="Times New Roman"/>
          <w:sz w:val="24"/>
          <w:szCs w:val="24"/>
          <w:lang w:eastAsia="pl-PL"/>
        </w:rPr>
        <w:t xml:space="preserve"> </w:t>
      </w:r>
      <w:r w:rsidRPr="006600F8">
        <w:rPr>
          <w:rFonts w:ascii="Times New Roman" w:hAnsi="Times New Roman" w:cs="Times New Roman"/>
          <w:sz w:val="24"/>
          <w:szCs w:val="24"/>
        </w:rPr>
        <w:t xml:space="preserve">prowadzone są klasy publicznego Gimnazjum w </w:t>
      </w:r>
      <w:r>
        <w:rPr>
          <w:rFonts w:ascii="Times New Roman" w:eastAsia="Times New Roman" w:hAnsi="Times New Roman" w:cs="Times New Roman"/>
          <w:sz w:val="24"/>
          <w:szCs w:val="24"/>
          <w:lang w:eastAsia="pl-PL"/>
        </w:rPr>
        <w:t>Gawłowie</w:t>
      </w:r>
      <w:r w:rsidRPr="006600F8">
        <w:rPr>
          <w:rFonts w:ascii="Times New Roman" w:eastAsia="Times New Roman" w:hAnsi="Times New Roman" w:cs="Times New Roman"/>
          <w:sz w:val="24"/>
          <w:szCs w:val="24"/>
          <w:lang w:eastAsia="pl-PL"/>
        </w:rPr>
        <w:t xml:space="preserve"> (</w:t>
      </w:r>
      <w:r w:rsidRPr="006600F8">
        <w:rPr>
          <w:rFonts w:ascii="Times New Roman" w:hAnsi="Times New Roman" w:cs="Times New Roman"/>
          <w:sz w:val="24"/>
          <w:szCs w:val="24"/>
        </w:rPr>
        <w:t>do wygaśnięcia w roku szkolnym 2018/2019).</w:t>
      </w:r>
    </w:p>
    <w:p w:rsidR="00056866" w:rsidRDefault="00056866" w:rsidP="0005686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6600F8">
        <w:rPr>
          <w:rFonts w:ascii="Times New Roman" w:hAnsi="Times New Roman" w:cs="Times New Roman"/>
          <w:sz w:val="24"/>
          <w:szCs w:val="24"/>
        </w:rPr>
        <w:t xml:space="preserve">. W Szkole Podstawowej w </w:t>
      </w:r>
      <w:r>
        <w:rPr>
          <w:rFonts w:ascii="Times New Roman" w:eastAsia="Times New Roman" w:hAnsi="Times New Roman" w:cs="Times New Roman"/>
          <w:sz w:val="24"/>
          <w:szCs w:val="24"/>
          <w:lang w:eastAsia="pl-PL"/>
        </w:rPr>
        <w:t>Gawłowie</w:t>
      </w:r>
      <w:r w:rsidRPr="006600F8">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prowadzone są oddziały sportowe.</w:t>
      </w:r>
    </w:p>
    <w:p w:rsidR="00E30A84" w:rsidRPr="006600F8" w:rsidRDefault="00E30A84" w:rsidP="0005686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A09C3">
        <w:rPr>
          <w:rFonts w:ascii="Times New Roman" w:hAnsi="Times New Roman" w:cs="Times New Roman"/>
          <w:sz w:val="24"/>
          <w:szCs w:val="24"/>
        </w:rPr>
        <w:t>Szkoła Podstawowa z Oddziałami Sportowymi w Gawłowie prowadzi Szkolne Obserwatorium Astronomiczne, w którym zajęcia odbywają się w ramach zajęć pozalekcyjnych</w:t>
      </w:r>
    </w:p>
    <w:bookmarkEnd w:id="4"/>
    <w:p w:rsidR="00056866" w:rsidRPr="006600F8" w:rsidRDefault="006A09C3" w:rsidP="0005686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56866" w:rsidRPr="006600F8">
        <w:rPr>
          <w:rFonts w:ascii="Times New Roman" w:eastAsia="Times New Roman" w:hAnsi="Times New Roman" w:cs="Times New Roman"/>
          <w:sz w:val="24"/>
          <w:szCs w:val="24"/>
          <w:lang w:eastAsia="pl-PL"/>
        </w:rPr>
        <w:t xml:space="preserve">. Zajęcia dydaktyczne </w:t>
      </w:r>
      <w:r>
        <w:rPr>
          <w:rFonts w:ascii="Times New Roman" w:eastAsia="Times New Roman" w:hAnsi="Times New Roman" w:cs="Times New Roman"/>
          <w:sz w:val="24"/>
          <w:szCs w:val="24"/>
          <w:lang w:eastAsia="pl-PL"/>
        </w:rPr>
        <w:t xml:space="preserve">w Szkole </w:t>
      </w:r>
      <w:r w:rsidR="00056866" w:rsidRPr="006600F8">
        <w:rPr>
          <w:rFonts w:ascii="Times New Roman" w:eastAsia="Times New Roman" w:hAnsi="Times New Roman" w:cs="Times New Roman"/>
          <w:sz w:val="24"/>
          <w:szCs w:val="24"/>
          <w:lang w:eastAsia="pl-PL"/>
        </w:rPr>
        <w:t>odbywają się na jedną zmianę.</w:t>
      </w:r>
    </w:p>
    <w:p w:rsidR="00056866" w:rsidRPr="006600F8" w:rsidRDefault="00056866" w:rsidP="00056866">
      <w:pPr>
        <w:spacing w:after="0" w:line="360" w:lineRule="auto"/>
        <w:jc w:val="center"/>
        <w:rPr>
          <w:rFonts w:ascii="Times New Roman" w:hAnsi="Times New Roman" w:cs="Times New Roman"/>
          <w:sz w:val="24"/>
          <w:szCs w:val="24"/>
        </w:rPr>
      </w:pPr>
    </w:p>
    <w:p w:rsidR="00056866" w:rsidRDefault="00056866" w:rsidP="00056866">
      <w:pPr>
        <w:spacing w:after="0" w:line="360" w:lineRule="auto"/>
        <w:jc w:val="center"/>
        <w:rPr>
          <w:rFonts w:ascii="Times New Roman" w:hAnsi="Times New Roman" w:cs="Times New Roman"/>
          <w:sz w:val="24"/>
          <w:szCs w:val="24"/>
        </w:rPr>
      </w:pPr>
    </w:p>
    <w:p w:rsidR="00056866" w:rsidRDefault="00056866" w:rsidP="00056866">
      <w:pPr>
        <w:spacing w:after="0" w:line="360" w:lineRule="auto"/>
        <w:jc w:val="center"/>
        <w:rPr>
          <w:rFonts w:ascii="Times New Roman" w:hAnsi="Times New Roman" w:cs="Times New Roman"/>
          <w:sz w:val="24"/>
          <w:szCs w:val="24"/>
        </w:rPr>
      </w:pPr>
    </w:p>
    <w:p w:rsidR="00056866" w:rsidRDefault="00056866" w:rsidP="00056866">
      <w:pPr>
        <w:spacing w:after="0" w:line="360" w:lineRule="auto"/>
        <w:jc w:val="center"/>
        <w:rPr>
          <w:rFonts w:ascii="Times New Roman" w:hAnsi="Times New Roman" w:cs="Times New Roman"/>
          <w:sz w:val="24"/>
          <w:szCs w:val="24"/>
        </w:rPr>
      </w:pPr>
    </w:p>
    <w:p w:rsidR="00056866" w:rsidRDefault="00056866" w:rsidP="00056866">
      <w:pPr>
        <w:spacing w:after="0" w:line="360" w:lineRule="auto"/>
        <w:jc w:val="center"/>
        <w:rPr>
          <w:rFonts w:ascii="Times New Roman" w:hAnsi="Times New Roman" w:cs="Times New Roman"/>
          <w:sz w:val="24"/>
          <w:szCs w:val="24"/>
        </w:rPr>
      </w:pPr>
    </w:p>
    <w:p w:rsidR="00056866" w:rsidRDefault="00056866" w:rsidP="00056866">
      <w:pPr>
        <w:spacing w:after="0" w:line="360" w:lineRule="auto"/>
        <w:jc w:val="center"/>
        <w:rPr>
          <w:rFonts w:ascii="Times New Roman" w:hAnsi="Times New Roman" w:cs="Times New Roman"/>
          <w:sz w:val="24"/>
          <w:szCs w:val="24"/>
        </w:rPr>
      </w:pPr>
    </w:p>
    <w:p w:rsidR="00857932" w:rsidRPr="006600F8" w:rsidRDefault="00857932" w:rsidP="00857932">
      <w:pPr>
        <w:spacing w:after="0" w:line="360" w:lineRule="auto"/>
        <w:contextualSpacing/>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ROZDZIAŁ I</w:t>
      </w:r>
      <w:r>
        <w:rPr>
          <w:rFonts w:ascii="Times New Roman" w:eastAsia="Times New Roman" w:hAnsi="Times New Roman" w:cs="Times New Roman"/>
          <w:b/>
          <w:bCs/>
          <w:sz w:val="24"/>
          <w:szCs w:val="24"/>
          <w:lang w:eastAsia="pl-PL"/>
        </w:rPr>
        <w:t>II</w:t>
      </w:r>
    </w:p>
    <w:p w:rsidR="00857932" w:rsidRPr="006600F8" w:rsidRDefault="00857932" w:rsidP="00857932">
      <w:pPr>
        <w:spacing w:after="0" w:line="360" w:lineRule="auto"/>
        <w:jc w:val="center"/>
        <w:rPr>
          <w:rFonts w:ascii="Times New Roman" w:hAnsi="Times New Roman" w:cs="Times New Roman"/>
          <w:b/>
          <w:sz w:val="24"/>
          <w:szCs w:val="24"/>
        </w:rPr>
      </w:pPr>
      <w:r w:rsidRPr="006600F8">
        <w:rPr>
          <w:rFonts w:ascii="Times New Roman" w:eastAsia="Times New Roman" w:hAnsi="Times New Roman" w:cs="Times New Roman"/>
          <w:b/>
          <w:caps/>
          <w:sz w:val="24"/>
          <w:szCs w:val="24"/>
          <w:lang w:eastAsia="pl-PL"/>
        </w:rPr>
        <w:t>Cele i zadania SZKOŁY</w:t>
      </w:r>
      <w:r w:rsidR="0095713E">
        <w:rPr>
          <w:rFonts w:ascii="Times New Roman" w:eastAsia="Times New Roman" w:hAnsi="Times New Roman" w:cs="Times New Roman"/>
          <w:b/>
          <w:caps/>
          <w:sz w:val="24"/>
          <w:szCs w:val="24"/>
          <w:lang w:eastAsia="pl-PL"/>
        </w:rPr>
        <w:t xml:space="preserve"> ORAZ SPOSÓB ICH WYKONYWANIA</w:t>
      </w:r>
    </w:p>
    <w:p w:rsidR="00857932" w:rsidRPr="006600F8" w:rsidRDefault="00857932" w:rsidP="00857932">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4</w:t>
      </w:r>
      <w:r w:rsidRPr="006600F8">
        <w:rPr>
          <w:rFonts w:ascii="Times New Roman" w:hAnsi="Times New Roman" w:cs="Times New Roman"/>
          <w:b/>
          <w:sz w:val="24"/>
          <w:szCs w:val="24"/>
        </w:rPr>
        <w:t>.</w:t>
      </w:r>
    </w:p>
    <w:p w:rsidR="00857932" w:rsidRPr="006600F8" w:rsidRDefault="00857932" w:rsidP="00857932">
      <w:pPr>
        <w:spacing w:after="0" w:line="360" w:lineRule="auto"/>
        <w:jc w:val="center"/>
        <w:rPr>
          <w:rFonts w:ascii="Times New Roman" w:hAnsi="Times New Roman" w:cs="Times New Roman"/>
          <w:b/>
          <w:sz w:val="24"/>
          <w:szCs w:val="24"/>
        </w:rPr>
      </w:pPr>
    </w:p>
    <w:p w:rsidR="00857932" w:rsidRPr="006600F8" w:rsidRDefault="00857932" w:rsidP="00857932">
      <w:pPr>
        <w:tabs>
          <w:tab w:val="left" w:pos="284"/>
          <w:tab w:val="left" w:pos="426"/>
        </w:tabs>
        <w:spacing w:after="0" w:line="360" w:lineRule="auto"/>
        <w:ind w:right="2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1. Szkoła realizuje cele i zadania określone w ustawie Prawo oświatowe oraz wydanych na jej podstawie aktach wykonawczych, Konstytucji Rzeczypospolitej Polskiej zgodnie z ideami zawartymi w Powszechnej Deklaracji Praw Człowieka oraz Konwencji o Prawach Dziecka, a także programie wychowawczo-profilaktycznym szkoły.</w:t>
      </w:r>
    </w:p>
    <w:p w:rsidR="00857932" w:rsidRPr="006600F8" w:rsidRDefault="00857932" w:rsidP="00857932">
      <w:pPr>
        <w:numPr>
          <w:ilvl w:val="0"/>
          <w:numId w:val="18"/>
        </w:numPr>
        <w:tabs>
          <w:tab w:val="left" w:pos="284"/>
          <w:tab w:val="left" w:pos="426"/>
        </w:tabs>
        <w:spacing w:after="0" w:line="360" w:lineRule="auto"/>
        <w:ind w:left="0" w:right="20" w:firstLine="0"/>
        <w:contextualSpacing/>
        <w:jc w:val="both"/>
        <w:rPr>
          <w:rFonts w:ascii="Times New Roman" w:eastAsia="Times New Roman" w:hAnsi="Times New Roman" w:cs="Times New Roman"/>
          <w:sz w:val="24"/>
          <w:szCs w:val="24"/>
        </w:rPr>
      </w:pPr>
      <w:r w:rsidRPr="006600F8">
        <w:rPr>
          <w:rFonts w:ascii="Times New Roman" w:hAnsi="Times New Roman" w:cs="Times New Roman"/>
          <w:sz w:val="24"/>
          <w:szCs w:val="24"/>
        </w:rPr>
        <w:t xml:space="preserve">Szkoła podejmuje niezbędne działania w celu </w:t>
      </w:r>
    </w:p>
    <w:p w:rsidR="00857932" w:rsidRPr="006600F8" w:rsidRDefault="00857932" w:rsidP="00857932">
      <w:pPr>
        <w:numPr>
          <w:ilvl w:val="0"/>
          <w:numId w:val="5"/>
        </w:numPr>
        <w:tabs>
          <w:tab w:val="left" w:pos="284"/>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hAnsi="Times New Roman" w:cs="Times New Roman"/>
          <w:sz w:val="24"/>
          <w:szCs w:val="24"/>
        </w:rPr>
        <w:t>tworzenia optymalnych warunków realizacji działalności dydaktycznej, wychowawczej i opiekuńczej oraz innej działalności statutowej;</w:t>
      </w:r>
    </w:p>
    <w:p w:rsidR="00857932" w:rsidRPr="006600F8" w:rsidRDefault="00857932" w:rsidP="00857932">
      <w:pPr>
        <w:numPr>
          <w:ilvl w:val="0"/>
          <w:numId w:val="5"/>
        </w:numPr>
        <w:tabs>
          <w:tab w:val="left" w:pos="284"/>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hAnsi="Times New Roman" w:cs="Times New Roman"/>
          <w:sz w:val="24"/>
          <w:szCs w:val="24"/>
        </w:rPr>
        <w:t>zapewnienia każdemu uczniowi warunków niezbędnych do jego rozwoju;</w:t>
      </w:r>
    </w:p>
    <w:p w:rsidR="00857932" w:rsidRPr="006600F8" w:rsidRDefault="00857932" w:rsidP="00857932">
      <w:pPr>
        <w:numPr>
          <w:ilvl w:val="0"/>
          <w:numId w:val="5"/>
        </w:numPr>
        <w:tabs>
          <w:tab w:val="left" w:pos="284"/>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hAnsi="Times New Roman" w:cs="Times New Roman"/>
          <w:sz w:val="24"/>
          <w:szCs w:val="24"/>
        </w:rPr>
        <w:t xml:space="preserve">podnoszenia, jakości pracy szkoły i jej rozwoju organizacyjnego, </w:t>
      </w:r>
    </w:p>
    <w:p w:rsidR="00857932" w:rsidRPr="006600F8" w:rsidRDefault="00857932" w:rsidP="00857932">
      <w:pPr>
        <w:tabs>
          <w:tab w:val="left" w:pos="284"/>
          <w:tab w:val="left" w:pos="426"/>
        </w:tabs>
        <w:spacing w:after="0" w:line="360" w:lineRule="auto"/>
        <w:ind w:right="20"/>
        <w:jc w:val="both"/>
        <w:rPr>
          <w:rFonts w:ascii="Times New Roman" w:eastAsia="Times New Roman" w:hAnsi="Times New Roman" w:cs="Times New Roman"/>
          <w:sz w:val="24"/>
          <w:szCs w:val="24"/>
        </w:rPr>
      </w:pPr>
      <w:r w:rsidRPr="006600F8">
        <w:rPr>
          <w:rFonts w:ascii="Times New Roman" w:hAnsi="Times New Roman" w:cs="Times New Roman"/>
          <w:sz w:val="24"/>
          <w:szCs w:val="24"/>
        </w:rPr>
        <w:t>3. Powyższe zadania dotyczą:</w:t>
      </w:r>
    </w:p>
    <w:p w:rsidR="00857932" w:rsidRPr="006600F8" w:rsidRDefault="00857932" w:rsidP="00857932">
      <w:pPr>
        <w:widowControl w:val="0"/>
        <w:numPr>
          <w:ilvl w:val="0"/>
          <w:numId w:val="6"/>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efektów w zakresie kształcenia, wychowania i opieki oraz realizacji celów i zadań statutowych;</w:t>
      </w:r>
    </w:p>
    <w:p w:rsidR="00857932" w:rsidRPr="006600F8" w:rsidRDefault="00857932" w:rsidP="00857932">
      <w:pPr>
        <w:widowControl w:val="0"/>
        <w:numPr>
          <w:ilvl w:val="0"/>
          <w:numId w:val="6"/>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organizacji procesów kształcenia, wychowania i opieki;</w:t>
      </w:r>
    </w:p>
    <w:p w:rsidR="00857932" w:rsidRPr="006600F8" w:rsidRDefault="00857932" w:rsidP="00857932">
      <w:pPr>
        <w:widowControl w:val="0"/>
        <w:numPr>
          <w:ilvl w:val="0"/>
          <w:numId w:val="6"/>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współpracy z rodzicami i środowiskiem lokalnym;</w:t>
      </w:r>
    </w:p>
    <w:p w:rsidR="00857932" w:rsidRPr="006600F8" w:rsidRDefault="00857932" w:rsidP="00857932">
      <w:pPr>
        <w:widowControl w:val="0"/>
        <w:numPr>
          <w:ilvl w:val="0"/>
          <w:numId w:val="6"/>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zarządzania szkołą;</w:t>
      </w:r>
    </w:p>
    <w:p w:rsidR="00857932" w:rsidRPr="006600F8" w:rsidRDefault="00857932" w:rsidP="00857932">
      <w:pPr>
        <w:widowControl w:val="0"/>
        <w:numPr>
          <w:ilvl w:val="0"/>
          <w:numId w:val="6"/>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tworzenia warunków do rozwoju i aktywności, w tym kreatywności uczniów.</w:t>
      </w:r>
    </w:p>
    <w:p w:rsidR="00857932" w:rsidRPr="006600F8" w:rsidRDefault="00857932" w:rsidP="00857932">
      <w:pPr>
        <w:widowControl w:val="0"/>
        <w:tabs>
          <w:tab w:val="left" w:pos="284"/>
          <w:tab w:val="left" w:pos="426"/>
        </w:tabs>
        <w:suppressAutoHyphens/>
        <w:spacing w:after="0" w:line="360" w:lineRule="auto"/>
        <w:textAlignment w:val="baseline"/>
        <w:rPr>
          <w:rFonts w:ascii="Times New Roman" w:hAnsi="Times New Roman" w:cs="Times New Roman"/>
          <w:sz w:val="24"/>
          <w:szCs w:val="24"/>
        </w:rPr>
      </w:pPr>
    </w:p>
    <w:p w:rsidR="00857932" w:rsidRPr="006600F8" w:rsidRDefault="00857932" w:rsidP="00857932">
      <w:pPr>
        <w:tabs>
          <w:tab w:val="left" w:pos="426"/>
        </w:tabs>
        <w:spacing w:after="0" w:line="360" w:lineRule="auto"/>
        <w:contextualSpacing/>
        <w:jc w:val="center"/>
        <w:rPr>
          <w:rFonts w:ascii="Times New Roman" w:hAnsi="Times New Roman" w:cs="Times New Roman"/>
          <w:b/>
          <w:sz w:val="24"/>
          <w:szCs w:val="24"/>
        </w:rPr>
      </w:pPr>
    </w:p>
    <w:p w:rsidR="00857932" w:rsidRPr="006600F8" w:rsidRDefault="00857932" w:rsidP="00857932">
      <w:pPr>
        <w:tabs>
          <w:tab w:val="left" w:pos="426"/>
        </w:tabs>
        <w:spacing w:after="0" w:line="360" w:lineRule="auto"/>
        <w:contextualSpacing/>
        <w:jc w:val="center"/>
        <w:rPr>
          <w:rFonts w:ascii="Times New Roman" w:hAnsi="Times New Roman" w:cs="Times New Roman"/>
          <w:b/>
          <w:sz w:val="24"/>
          <w:szCs w:val="24"/>
        </w:rPr>
      </w:pPr>
    </w:p>
    <w:p w:rsidR="00857932" w:rsidRPr="006600F8" w:rsidRDefault="00857932" w:rsidP="00857932">
      <w:pPr>
        <w:tabs>
          <w:tab w:val="left" w:pos="426"/>
        </w:tabs>
        <w:spacing w:after="0" w:line="360" w:lineRule="auto"/>
        <w:contextualSpacing/>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5</w:t>
      </w:r>
      <w:r w:rsidRPr="006600F8">
        <w:rPr>
          <w:rFonts w:ascii="Times New Roman" w:hAnsi="Times New Roman" w:cs="Times New Roman"/>
          <w:b/>
          <w:sz w:val="24"/>
          <w:szCs w:val="24"/>
        </w:rPr>
        <w:t>.</w:t>
      </w:r>
    </w:p>
    <w:p w:rsidR="00857932" w:rsidRPr="006600F8" w:rsidRDefault="00857932" w:rsidP="00857932">
      <w:pPr>
        <w:widowControl w:val="0"/>
        <w:tabs>
          <w:tab w:val="left" w:pos="284"/>
          <w:tab w:val="left" w:pos="426"/>
        </w:tabs>
        <w:suppressAutoHyphens/>
        <w:spacing w:after="0" w:line="360" w:lineRule="auto"/>
        <w:textAlignment w:val="baseline"/>
        <w:rPr>
          <w:rFonts w:ascii="Times New Roman" w:hAnsi="Times New Roman" w:cs="Times New Roman"/>
          <w:sz w:val="24"/>
          <w:szCs w:val="24"/>
        </w:rPr>
      </w:pPr>
    </w:p>
    <w:p w:rsidR="00857932" w:rsidRPr="006600F8" w:rsidRDefault="00857932" w:rsidP="00857932">
      <w:pPr>
        <w:widowControl w:val="0"/>
        <w:numPr>
          <w:ilvl w:val="0"/>
          <w:numId w:val="7"/>
        </w:numPr>
        <w:tabs>
          <w:tab w:val="left" w:pos="-1080"/>
          <w:tab w:val="left" w:pos="284"/>
          <w:tab w:val="left" w:pos="426"/>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bCs/>
          <w:kern w:val="1"/>
          <w:sz w:val="24"/>
          <w:szCs w:val="24"/>
          <w:lang w:eastAsia="ar-SA"/>
        </w:rPr>
        <w:t>Szkoła umożliwia realizację obowiązku szkolnego określonego w ustawie Prawo oświatowe i jako szkoła publiczna:</w:t>
      </w:r>
    </w:p>
    <w:p w:rsidR="00857932" w:rsidRPr="006600F8" w:rsidRDefault="00857932" w:rsidP="00857932">
      <w:pPr>
        <w:widowControl w:val="0"/>
        <w:numPr>
          <w:ilvl w:val="0"/>
          <w:numId w:val="17"/>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bCs/>
          <w:kern w:val="1"/>
          <w:sz w:val="24"/>
          <w:szCs w:val="24"/>
          <w:lang w:eastAsia="ar-SA"/>
        </w:rPr>
        <w:t>zapewnia bezpłatne nauczanie w zakresie ramowych planów nauczania;</w:t>
      </w:r>
    </w:p>
    <w:p w:rsidR="00857932" w:rsidRPr="006600F8" w:rsidRDefault="00857932" w:rsidP="00857932">
      <w:pPr>
        <w:widowControl w:val="0"/>
        <w:numPr>
          <w:ilvl w:val="0"/>
          <w:numId w:val="17"/>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kern w:val="1"/>
          <w:sz w:val="24"/>
          <w:szCs w:val="24"/>
          <w:lang w:eastAsia="ar-SA"/>
        </w:rPr>
        <w:t>przeprowadza rekrutację uczniów w oparciu o zasadę powszechnej dostępności</w:t>
      </w:r>
      <w:r w:rsidRPr="006600F8">
        <w:rPr>
          <w:rFonts w:ascii="Times New Roman" w:eastAsia="Times New Roman" w:hAnsi="Times New Roman" w:cs="Times New Roman"/>
          <w:bCs/>
          <w:kern w:val="1"/>
          <w:sz w:val="24"/>
          <w:szCs w:val="24"/>
          <w:lang w:eastAsia="ar-SA"/>
        </w:rPr>
        <w:t>;</w:t>
      </w:r>
    </w:p>
    <w:p w:rsidR="00857932" w:rsidRPr="006600F8" w:rsidRDefault="00857932" w:rsidP="00857932">
      <w:pPr>
        <w:widowControl w:val="0"/>
        <w:numPr>
          <w:ilvl w:val="0"/>
          <w:numId w:val="17"/>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bCs/>
          <w:kern w:val="1"/>
          <w:sz w:val="24"/>
          <w:szCs w:val="24"/>
          <w:lang w:eastAsia="ar-SA"/>
        </w:rPr>
        <w:t>zatrudnia nauczycieli posiadających kwalifikacje określone w odrębnych przepisach;</w:t>
      </w:r>
    </w:p>
    <w:p w:rsidR="00857932" w:rsidRPr="006600F8" w:rsidRDefault="00857932" w:rsidP="00857932">
      <w:pPr>
        <w:widowControl w:val="0"/>
        <w:numPr>
          <w:ilvl w:val="0"/>
          <w:numId w:val="17"/>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realizuje ramowy plan nauczania oraz programy nauczania uwzględniające podstawę programową kształcenia ogólnego;</w:t>
      </w:r>
    </w:p>
    <w:p w:rsidR="00857932" w:rsidRPr="006600F8" w:rsidRDefault="00857932" w:rsidP="00857932">
      <w:pPr>
        <w:widowControl w:val="0"/>
        <w:numPr>
          <w:ilvl w:val="0"/>
          <w:numId w:val="17"/>
        </w:numPr>
        <w:tabs>
          <w:tab w:val="left" w:pos="284"/>
          <w:tab w:val="left" w:pos="426"/>
        </w:tabs>
        <w:suppressAutoHyphens/>
        <w:spacing w:after="0" w:line="360" w:lineRule="auto"/>
        <w:ind w:left="0" w:firstLine="0"/>
        <w:jc w:val="both"/>
        <w:textAlignment w:val="baseline"/>
        <w:rPr>
          <w:rFonts w:ascii="Times New Roman" w:hAnsi="Times New Roman" w:cs="Times New Roman"/>
          <w:bCs/>
          <w:sz w:val="24"/>
          <w:szCs w:val="24"/>
        </w:rPr>
      </w:pPr>
      <w:r w:rsidRPr="006600F8">
        <w:rPr>
          <w:rFonts w:ascii="Times New Roman" w:hAnsi="Times New Roman" w:cs="Times New Roman"/>
          <w:sz w:val="24"/>
          <w:szCs w:val="24"/>
        </w:rPr>
        <w:t>realizuje zasady oceniania, klasyfikowania i promowania uczniów.</w:t>
      </w:r>
    </w:p>
    <w:p w:rsidR="00857932" w:rsidRPr="006600F8" w:rsidRDefault="00857932" w:rsidP="00857932">
      <w:pPr>
        <w:widowControl w:val="0"/>
        <w:numPr>
          <w:ilvl w:val="0"/>
          <w:numId w:val="8"/>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bCs/>
          <w:kern w:val="1"/>
          <w:sz w:val="24"/>
          <w:szCs w:val="24"/>
          <w:lang w:eastAsia="ar-SA"/>
        </w:rPr>
        <w:t>Sposób wykonywania zadań Szkoły z uwzględnieniem zasad bezpieczeństwa oraz zasad promocji i ochrony zdrowia obejmuje zakres:</w:t>
      </w:r>
    </w:p>
    <w:p w:rsidR="00857932" w:rsidRPr="006600F8" w:rsidRDefault="00857932" w:rsidP="00857932">
      <w:pPr>
        <w:widowControl w:val="0"/>
        <w:numPr>
          <w:ilvl w:val="0"/>
          <w:numId w:val="9"/>
        </w:numPr>
        <w:tabs>
          <w:tab w:val="left" w:pos="284"/>
          <w:tab w:val="left" w:pos="426"/>
          <w:tab w:val="left" w:pos="675"/>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bCs/>
          <w:kern w:val="1"/>
          <w:sz w:val="24"/>
          <w:szCs w:val="24"/>
          <w:lang w:eastAsia="ar-SA"/>
        </w:rPr>
        <w:t>umożliwiania uczniom podtrzymywania poczucia tożsamości narodowej, etnicznej, językowej i religijnej, a w szczególności wpajanie zasad poszanowania dla polskiego dziedzictwa kulturowego przy jednoczesnym otwarciu na wartości kultur Europy i Świata;</w:t>
      </w:r>
    </w:p>
    <w:p w:rsidR="00857932" w:rsidRPr="006600F8" w:rsidRDefault="00857932" w:rsidP="00857932">
      <w:pPr>
        <w:widowControl w:val="0"/>
        <w:numPr>
          <w:ilvl w:val="0"/>
          <w:numId w:val="9"/>
        </w:numPr>
        <w:tabs>
          <w:tab w:val="left" w:pos="284"/>
          <w:tab w:val="left" w:pos="426"/>
          <w:tab w:val="left" w:pos="675"/>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kern w:val="1"/>
          <w:sz w:val="24"/>
          <w:szCs w:val="24"/>
          <w:lang w:eastAsia="ar-SA"/>
        </w:rPr>
        <w:t>dostosowania treści, metod i organizacji nauczania do możliwości psychofizycznych uczniów, a także możliwość korzystania z pomocy psychologiczno-pedagogicznej i specjalnych form pracy dydaktycznej;</w:t>
      </w:r>
    </w:p>
    <w:p w:rsidR="00857932" w:rsidRPr="006600F8" w:rsidRDefault="00857932" w:rsidP="00857932">
      <w:pPr>
        <w:widowControl w:val="0"/>
        <w:numPr>
          <w:ilvl w:val="0"/>
          <w:numId w:val="9"/>
        </w:numPr>
        <w:tabs>
          <w:tab w:val="left" w:pos="284"/>
          <w:tab w:val="left" w:pos="426"/>
          <w:tab w:val="left" w:pos="675"/>
        </w:tabs>
        <w:suppressAutoHyphens/>
        <w:spacing w:after="0" w:line="360" w:lineRule="auto"/>
        <w:ind w:left="0" w:firstLine="0"/>
        <w:jc w:val="both"/>
        <w:textAlignment w:val="baseline"/>
        <w:rPr>
          <w:rFonts w:ascii="Times New Roman" w:eastAsia="Times New Roman" w:hAnsi="Times New Roman" w:cs="Times New Roman"/>
          <w:bCs/>
          <w:kern w:val="1"/>
          <w:sz w:val="24"/>
          <w:szCs w:val="24"/>
          <w:lang w:eastAsia="ar-SA"/>
        </w:rPr>
      </w:pPr>
      <w:r w:rsidRPr="006600F8">
        <w:rPr>
          <w:rFonts w:ascii="Times New Roman" w:eastAsia="Times New Roman" w:hAnsi="Times New Roman" w:cs="Times New Roman"/>
          <w:kern w:val="1"/>
          <w:sz w:val="24"/>
          <w:szCs w:val="24"/>
          <w:lang w:eastAsia="ar-SA"/>
        </w:rPr>
        <w:t>organizowania opieki nad uczniami niepełnosprawnymi przez umożliwianie realizowania zindywidualizowanego procesu kształcenia, form i programów nauczania oraz zajęć rewalidacyjnych.</w:t>
      </w:r>
    </w:p>
    <w:p w:rsidR="00857932" w:rsidRPr="006600F8" w:rsidRDefault="00857932" w:rsidP="00857932">
      <w:pPr>
        <w:tabs>
          <w:tab w:val="left" w:pos="426"/>
        </w:tabs>
        <w:spacing w:after="0" w:line="360" w:lineRule="auto"/>
        <w:jc w:val="both"/>
        <w:rPr>
          <w:rFonts w:ascii="Times New Roman" w:hAnsi="Times New Roman" w:cs="Times New Roman"/>
          <w:sz w:val="24"/>
          <w:szCs w:val="24"/>
        </w:rPr>
      </w:pPr>
    </w:p>
    <w:p w:rsidR="00857932" w:rsidRPr="006600F8" w:rsidRDefault="00857932" w:rsidP="00857932">
      <w:pPr>
        <w:tabs>
          <w:tab w:val="left" w:pos="426"/>
        </w:tabs>
        <w:spacing w:after="0" w:line="360" w:lineRule="auto"/>
        <w:contextualSpacing/>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6</w:t>
      </w:r>
      <w:r w:rsidRPr="006600F8">
        <w:rPr>
          <w:rFonts w:ascii="Times New Roman" w:hAnsi="Times New Roman" w:cs="Times New Roman"/>
          <w:b/>
          <w:sz w:val="24"/>
          <w:szCs w:val="24"/>
        </w:rPr>
        <w:t>.</w:t>
      </w:r>
    </w:p>
    <w:p w:rsidR="00857932" w:rsidRPr="006600F8" w:rsidRDefault="00857932" w:rsidP="00857932">
      <w:pPr>
        <w:tabs>
          <w:tab w:val="left" w:pos="426"/>
        </w:tabs>
        <w:spacing w:after="0" w:line="360" w:lineRule="auto"/>
        <w:jc w:val="both"/>
        <w:rPr>
          <w:rFonts w:ascii="Times New Roman" w:hAnsi="Times New Roman" w:cs="Times New Roman"/>
          <w:sz w:val="24"/>
          <w:szCs w:val="24"/>
        </w:rPr>
      </w:pPr>
    </w:p>
    <w:p w:rsidR="00857932" w:rsidRPr="006600F8" w:rsidRDefault="00857932" w:rsidP="00857932">
      <w:pPr>
        <w:widowControl w:val="0"/>
        <w:numPr>
          <w:ilvl w:val="1"/>
          <w:numId w:val="9"/>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W zakresie nauczania szkoła zapewnia uczniom:</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naukę poprawnego i swobodnego pisania i czytania ze zrozumieniem;</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poznanie wymaganych pojęć i wiadomości;</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zdobywanie wiedzy na poziomie umożliwiającym, co najmniej kontynuację nauki na następnym etapie kształcenia;</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prowadzenie w trakcie nauki do rozumienia, a nie tylko do pamięciowego opanowania przekazywanych treści;</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kształtowanie zdolności dostrzegania różnego rodzaju związków i zależności;</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kształtowanie zdolności myślenia analitycznego i syntetycznego;</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traktowanie wiadomości przedmiotowych, stanowiących wartość poznawczą samą w sobie, także w sposób integralny, to znaczy, jako pomocy w rozumieniu świata, ludzi i siebie;</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stopniowe wprowadzanie w dziedzictwo kultury narodowej postrzeganej w perspektywie europejskiej oraz w zasady życia społecznego;</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bezpłatny dostęp do podręczników, materiałów edukacyjnych w postaci papierowej lub elektronicznej, udostępnianie materiałów ćwiczeniowych bez obowiązku zwrotu;</w:t>
      </w:r>
    </w:p>
    <w:p w:rsidR="00857932" w:rsidRPr="006600F8" w:rsidRDefault="00857932" w:rsidP="00857932">
      <w:pPr>
        <w:widowControl w:val="0"/>
        <w:numPr>
          <w:ilvl w:val="0"/>
          <w:numId w:val="11"/>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możliwość pobierania nauki przez dzieci i młodzież niepełnosprawną, niedostosowaną społecznie i zagrożoną niedostosowaniem społecznym, zgodnie z indywidualnymi potrzebami rozwojowymi i edukacyjnymi oraz predyspozycjami;</w:t>
      </w:r>
    </w:p>
    <w:p w:rsidR="00857932" w:rsidRPr="006600F8" w:rsidRDefault="00857932" w:rsidP="00857932">
      <w:pPr>
        <w:tabs>
          <w:tab w:val="left" w:pos="284"/>
          <w:tab w:val="left" w:pos="426"/>
        </w:tabs>
        <w:spacing w:after="0" w:line="360" w:lineRule="auto"/>
        <w:jc w:val="both"/>
        <w:rPr>
          <w:rFonts w:ascii="Times New Roman" w:hAnsi="Times New Roman" w:cs="Times New Roman"/>
          <w:sz w:val="24"/>
          <w:szCs w:val="24"/>
        </w:rPr>
      </w:pPr>
    </w:p>
    <w:p w:rsidR="00857932" w:rsidRPr="006600F8" w:rsidRDefault="00857932" w:rsidP="00857932">
      <w:pPr>
        <w:tabs>
          <w:tab w:val="left" w:pos="284"/>
          <w:tab w:val="left" w:pos="426"/>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 zakresie kształtowania umiejętności uczniów:</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odnoszenie do praktyki, tam gdzie to możliwe, zdobytej wiedzy oraz tworzenie potrzebnych doświadczeń i nawyków w sferze konkretnych działań;</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rozwój sprawności intelektualnych oraz osobistych zainteresowań;</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kształtowanie umysłowych i psychicznych cech warunkujących zdolność do rozwiązywania problemów poznawczych, do projektowania działań sprawnej realizacji i odpowiedzialności za skutki, do negocjacyjnego rozwiązywania konfliktów, posługiwania się technikami mediacyjnymi;</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umiejętność organizowania sobie nauki i przyjmowania coraz większej odpowiedzialności za własne wykształcenie;</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poszukiwanie, porządkowanie i wykorzystywanie informacji z różnych źródeł oraz umiejętność posługiwania się elektronicznymi nośnikami informacji i innymi narzędziami technicznymi, właściwymi dla współczesnej cywilizacji;</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umiejętność podejmowania indywidualnych i grupowych decyzji w ramach procedur demokratycznych oraz skuteczności działania na gruncie zachowania obowiązujących norm, umiejętność pracy w grupie;</w:t>
      </w:r>
    </w:p>
    <w:p w:rsidR="00857932" w:rsidRPr="006600F8" w:rsidRDefault="00857932" w:rsidP="00857932">
      <w:pPr>
        <w:widowControl w:val="0"/>
        <w:numPr>
          <w:ilvl w:val="0"/>
          <w:numId w:val="13"/>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umiejętność poprawnego posługiwania się językiem ojczystym, zdolność do publicznych wystąpień, bezkonfliktowej prezentacji i obrony własnych opinii, znajomość różnych form, środków i metod komunikacji oraz umiejętność stosowania ich w praktyce.</w:t>
      </w:r>
    </w:p>
    <w:p w:rsidR="00857932" w:rsidRPr="006600F8" w:rsidRDefault="00857932" w:rsidP="00857932">
      <w:pPr>
        <w:tabs>
          <w:tab w:val="left" w:pos="284"/>
          <w:tab w:val="left" w:pos="426"/>
        </w:tabs>
        <w:spacing w:after="0" w:line="360" w:lineRule="auto"/>
        <w:jc w:val="both"/>
        <w:rPr>
          <w:rFonts w:ascii="Times New Roman" w:hAnsi="Times New Roman" w:cs="Times New Roman"/>
          <w:sz w:val="24"/>
          <w:szCs w:val="24"/>
        </w:rPr>
      </w:pPr>
    </w:p>
    <w:p w:rsidR="00857932" w:rsidRPr="006600F8" w:rsidRDefault="00857932" w:rsidP="00857932">
      <w:pPr>
        <w:tabs>
          <w:tab w:val="left" w:pos="284"/>
          <w:tab w:val="left" w:pos="426"/>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W zakresie wychowawczego wspomagania rozwoju osobowego ucznia:</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tworzenie w szkołach środowiska wszechstronnego rozwoju osobowego w wymiarze intelektualnym, społecznym, zdrowotnym, estetycznym, moralnym, duchowym;</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rozwijanie dociekliwości poznawczej ukierunkowanej na poszukiwanie prawdy, dobra i piękna w świecie;</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dążenie do podjęcia świadomości w dążeniu do dobra w jego wymiarze indywidualnym i społecznym;</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pomoc w poszukiwaniu, odkrywaniu i osiąganiu wielkich celów życiowych i wartości wyższych, ważnych dla odnalezienia własnego miejsca w świecie;</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uczenie szacunku dla dobra wspólnego oraz przygotowanie do życia w rodzinie, w społeczności lokalnej i w państwie w duchu przekazu dziedzictwa kulturowego i kształtowania postaw patriotycznych;</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przygotowanie do rozpoznawania wartości moralnych, dokonywania wyborów i hierarchizacji wartości;</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kształtowanie umiejętności słuchania innych i rozumienia ich poglądów oraz działania na rzecz tworzenia w szkole wspólnoty nauczycieli i uczniów;</w:t>
      </w:r>
    </w:p>
    <w:p w:rsidR="00857932" w:rsidRPr="006600F8" w:rsidRDefault="00857932" w:rsidP="00857932">
      <w:pPr>
        <w:widowControl w:val="0"/>
        <w:numPr>
          <w:ilvl w:val="0"/>
          <w:numId w:val="14"/>
        </w:numPr>
        <w:tabs>
          <w:tab w:val="left" w:pos="284"/>
          <w:tab w:val="left" w:pos="426"/>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wychowanie ku wartościom.</w:t>
      </w:r>
    </w:p>
    <w:p w:rsidR="00857932" w:rsidRPr="006600F8" w:rsidRDefault="00857932" w:rsidP="00857932">
      <w:pPr>
        <w:tabs>
          <w:tab w:val="left" w:pos="426"/>
        </w:tabs>
        <w:suppressAutoHyphens/>
        <w:spacing w:after="0" w:line="360" w:lineRule="auto"/>
        <w:jc w:val="both"/>
        <w:textAlignment w:val="baseline"/>
        <w:rPr>
          <w:rFonts w:ascii="Times New Roman" w:eastAsia="Times New Roman" w:hAnsi="Times New Roman" w:cs="Times New Roman"/>
          <w:b/>
          <w:bCs/>
          <w:kern w:val="1"/>
          <w:sz w:val="24"/>
          <w:szCs w:val="24"/>
          <w:lang w:eastAsia="ar-SA"/>
        </w:rPr>
      </w:pPr>
    </w:p>
    <w:p w:rsidR="00857932" w:rsidRPr="004C1472" w:rsidRDefault="00857932" w:rsidP="00857932">
      <w:pPr>
        <w:tabs>
          <w:tab w:val="left" w:pos="284"/>
          <w:tab w:val="left" w:pos="426"/>
        </w:tabs>
        <w:suppressAutoHyphens/>
        <w:spacing w:after="0" w:line="360" w:lineRule="auto"/>
        <w:jc w:val="center"/>
        <w:textAlignment w:val="baseline"/>
        <w:rPr>
          <w:rFonts w:ascii="Times New Roman" w:eastAsia="Times New Roman" w:hAnsi="Times New Roman" w:cs="Times New Roman"/>
          <w:b/>
          <w:bCs/>
          <w:kern w:val="1"/>
          <w:sz w:val="24"/>
          <w:szCs w:val="24"/>
          <w:lang w:eastAsia="ar-SA"/>
        </w:rPr>
      </w:pPr>
      <w:r w:rsidRPr="004C1472">
        <w:rPr>
          <w:rFonts w:ascii="Times New Roman" w:eastAsia="Times New Roman" w:hAnsi="Times New Roman" w:cs="Times New Roman"/>
          <w:b/>
          <w:bCs/>
          <w:kern w:val="1"/>
          <w:sz w:val="24"/>
          <w:szCs w:val="24"/>
          <w:lang w:eastAsia="ar-SA"/>
        </w:rPr>
        <w:t>§ 7.</w:t>
      </w:r>
    </w:p>
    <w:p w:rsidR="00857932" w:rsidRPr="006600F8" w:rsidRDefault="00857932" w:rsidP="00857932">
      <w:pPr>
        <w:tabs>
          <w:tab w:val="left" w:pos="284"/>
          <w:tab w:val="left" w:pos="426"/>
        </w:tabs>
        <w:suppressAutoHyphens/>
        <w:spacing w:after="0" w:line="360" w:lineRule="auto"/>
        <w:jc w:val="center"/>
        <w:textAlignment w:val="baseline"/>
        <w:rPr>
          <w:rFonts w:ascii="Times New Roman" w:eastAsia="Times New Roman" w:hAnsi="Times New Roman" w:cs="Times New Roman"/>
          <w:bCs/>
          <w:kern w:val="1"/>
          <w:sz w:val="24"/>
          <w:szCs w:val="24"/>
          <w:lang w:eastAsia="ar-SA"/>
        </w:rPr>
      </w:pPr>
    </w:p>
    <w:p w:rsidR="00857932" w:rsidRPr="006600F8" w:rsidRDefault="00857932" w:rsidP="00857932">
      <w:pPr>
        <w:widowControl w:val="0"/>
        <w:numPr>
          <w:ilvl w:val="1"/>
          <w:numId w:val="10"/>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Działalność edukacyjna szkoły określana jest przez:</w:t>
      </w:r>
    </w:p>
    <w:p w:rsidR="00857932" w:rsidRPr="006600F8" w:rsidRDefault="00857932" w:rsidP="00857932">
      <w:pPr>
        <w:numPr>
          <w:ilvl w:val="0"/>
          <w:numId w:val="16"/>
        </w:numPr>
        <w:tabs>
          <w:tab w:val="left" w:pos="284"/>
          <w:tab w:val="left" w:pos="360"/>
          <w:tab w:val="left" w:pos="426"/>
        </w:tabs>
        <w:spacing w:after="0" w:line="360" w:lineRule="auto"/>
        <w:ind w:left="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szkolny zestaw programów nauczania obejmujący całą działalność szkoły z punktu widzenia dydaktycznego;</w:t>
      </w:r>
    </w:p>
    <w:p w:rsidR="00857932" w:rsidRPr="006600F8" w:rsidRDefault="00857932" w:rsidP="00857932">
      <w:pPr>
        <w:numPr>
          <w:ilvl w:val="0"/>
          <w:numId w:val="16"/>
        </w:numPr>
        <w:tabs>
          <w:tab w:val="left" w:pos="284"/>
          <w:tab w:val="left" w:pos="360"/>
          <w:tab w:val="left" w:pos="426"/>
        </w:tabs>
        <w:spacing w:after="0" w:line="360" w:lineRule="auto"/>
        <w:ind w:left="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program wychowawczo - profilaktyczny szkoły.</w:t>
      </w:r>
    </w:p>
    <w:p w:rsidR="00857932" w:rsidRPr="006600F8" w:rsidRDefault="00857932" w:rsidP="00857932">
      <w:pPr>
        <w:tabs>
          <w:tab w:val="left" w:pos="284"/>
          <w:tab w:val="left" w:pos="426"/>
        </w:tabs>
        <w:spacing w:after="0" w:line="360" w:lineRule="auto"/>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2. Zadania wychowawczo-profilaktyczne podejmują wszyscy nauczyciele zatrudnieni w szkole, wspomagani przez pozostałych jej pracowników poprzez program wychowawczo - profilaktyczny obejmujący:</w:t>
      </w:r>
    </w:p>
    <w:p w:rsidR="00857932" w:rsidRPr="006600F8" w:rsidRDefault="00857932" w:rsidP="00857932">
      <w:pPr>
        <w:widowControl w:val="0"/>
        <w:numPr>
          <w:ilvl w:val="1"/>
          <w:numId w:val="12"/>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wszystkie treści i zadania o charakterze wychowawczym skierowane do uczniów;</w:t>
      </w:r>
    </w:p>
    <w:p w:rsidR="00857932" w:rsidRPr="006600F8" w:rsidRDefault="00857932" w:rsidP="00857932">
      <w:pPr>
        <w:widowControl w:val="0"/>
        <w:numPr>
          <w:ilvl w:val="1"/>
          <w:numId w:val="12"/>
        </w:numPr>
        <w:tabs>
          <w:tab w:val="left" w:pos="284"/>
          <w:tab w:val="left" w:pos="426"/>
        </w:tabs>
        <w:suppressAutoHyphens/>
        <w:spacing w:after="0" w:line="360" w:lineRule="auto"/>
        <w:ind w:left="0" w:firstLine="0"/>
        <w:jc w:val="both"/>
        <w:textAlignment w:val="baseline"/>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wszystkie treści i zadania o charakterze profilaktycznym, dostosowane do potrzeb rozwojowych uczniów oraz potrzeb środowiska, skierowane do uczniów, rodziców i nauczycieli.</w:t>
      </w:r>
    </w:p>
    <w:p w:rsidR="00857932" w:rsidRPr="006600F8" w:rsidRDefault="00857932" w:rsidP="00857932">
      <w:pPr>
        <w:tabs>
          <w:tab w:val="left" w:pos="284"/>
          <w:tab w:val="left" w:pos="426"/>
          <w:tab w:val="left" w:pos="588"/>
        </w:tabs>
        <w:spacing w:after="0" w:line="360" w:lineRule="auto"/>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3. Celem szkolnego programu wychowawczo-profilaktycznego jest oddziaływanie na ucznia, aby lepiej radził sobie w życiu z rozwiązywaniem problemów, aby rozumiał siebie, umiał współżyć z innymi i potrafił również znajdować w samym sobie oparcie w trudnych sytuacjach oraz czuł się bezpiecznie w środowisku szkolnym. Obejmuje on następujące treści:</w:t>
      </w:r>
    </w:p>
    <w:p w:rsidR="00857932" w:rsidRPr="006600F8" w:rsidRDefault="00857932" w:rsidP="00857932">
      <w:pPr>
        <w:numPr>
          <w:ilvl w:val="2"/>
          <w:numId w:val="12"/>
        </w:numPr>
        <w:tabs>
          <w:tab w:val="left" w:pos="284"/>
          <w:tab w:val="left" w:pos="364"/>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dostarczenie adekwatnych informacji na temat skutków zachowań ryzykownych, by uczeń mógł podjąć racjonalny wybór i zmieniać niewłaściwe postawy i zachowania;</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uczenie ważnych umiejętności psychologicznych i społecznych, które pozwolą na lepsze radzenie sobie w trudnych sytuacjach;</w:t>
      </w:r>
    </w:p>
    <w:p w:rsidR="00857932" w:rsidRPr="006600F8" w:rsidRDefault="00857932" w:rsidP="00857932">
      <w:pPr>
        <w:numPr>
          <w:ilvl w:val="2"/>
          <w:numId w:val="12"/>
        </w:numPr>
        <w:tabs>
          <w:tab w:val="left" w:pos="284"/>
          <w:tab w:val="left" w:pos="359"/>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wprowadzenie w świat wartości i norm, na których uczeń może się oprzeć w swoich wyborach;</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pomoc w zaspokajaniu ważnych potrzeb psychicznych poprzez oferowanie alternatywnych form spędzania czasu wolnego;</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wychowanie patriotyczne i obywatelskie;</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edukacja zdrowotna i prorodzinna;</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edukacja ekologiczna;</w:t>
      </w:r>
    </w:p>
    <w:p w:rsidR="00857932" w:rsidRPr="006600F8" w:rsidRDefault="00857932" w:rsidP="00857932">
      <w:pPr>
        <w:numPr>
          <w:ilvl w:val="2"/>
          <w:numId w:val="12"/>
        </w:numPr>
        <w:tabs>
          <w:tab w:val="left" w:pos="284"/>
          <w:tab w:val="left" w:pos="360"/>
          <w:tab w:val="left" w:pos="426"/>
        </w:tabs>
        <w:spacing w:after="0" w:line="360" w:lineRule="auto"/>
        <w:ind w:left="0" w:right="2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rozwijanie zainteresowań czytelniczych, wdrażając do samodzielnego zdobywania wiedzy.</w:t>
      </w:r>
    </w:p>
    <w:p w:rsidR="00857932" w:rsidRPr="006600F8" w:rsidRDefault="00857932" w:rsidP="00857932">
      <w:pPr>
        <w:tabs>
          <w:tab w:val="left" w:pos="284"/>
          <w:tab w:val="left" w:pos="426"/>
        </w:tabs>
        <w:spacing w:after="0" w:line="360" w:lineRule="auto"/>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4. Szkoła umożliwia uczniom podtrzymanie poczucia tożsamości narodowej i religijnej przez:</w:t>
      </w:r>
    </w:p>
    <w:p w:rsidR="00857932" w:rsidRPr="006600F8" w:rsidRDefault="00857932" w:rsidP="00857932">
      <w:pPr>
        <w:numPr>
          <w:ilvl w:val="0"/>
          <w:numId w:val="15"/>
        </w:numPr>
        <w:tabs>
          <w:tab w:val="left" w:pos="284"/>
          <w:tab w:val="left" w:pos="360"/>
          <w:tab w:val="left" w:pos="426"/>
        </w:tabs>
        <w:spacing w:after="0" w:line="360" w:lineRule="auto"/>
        <w:ind w:left="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prowadzenie nauki religii/etyki;</w:t>
      </w:r>
    </w:p>
    <w:p w:rsidR="00857932" w:rsidRPr="006600F8" w:rsidRDefault="00857932" w:rsidP="00857932">
      <w:pPr>
        <w:numPr>
          <w:ilvl w:val="0"/>
          <w:numId w:val="15"/>
        </w:numPr>
        <w:tabs>
          <w:tab w:val="left" w:pos="284"/>
          <w:tab w:val="left" w:pos="360"/>
          <w:tab w:val="left" w:pos="426"/>
        </w:tabs>
        <w:spacing w:after="0" w:line="360" w:lineRule="auto"/>
        <w:ind w:left="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kultywowanie tradycji narodowych i patriotycznych w czasie trwania uroczystości szkolnych i lokalnych;</w:t>
      </w:r>
    </w:p>
    <w:p w:rsidR="00857932" w:rsidRPr="006600F8" w:rsidRDefault="00857932" w:rsidP="00857932">
      <w:pPr>
        <w:numPr>
          <w:ilvl w:val="0"/>
          <w:numId w:val="15"/>
        </w:numPr>
        <w:tabs>
          <w:tab w:val="left" w:pos="284"/>
          <w:tab w:val="left" w:pos="360"/>
          <w:tab w:val="left" w:pos="426"/>
        </w:tabs>
        <w:spacing w:after="0" w:line="360" w:lineRule="auto"/>
        <w:ind w:left="0" w:firstLine="0"/>
        <w:jc w:val="both"/>
        <w:rPr>
          <w:rFonts w:ascii="Times New Roman" w:eastAsia="Times New Roman" w:hAnsi="Times New Roman" w:cs="Times New Roman"/>
          <w:sz w:val="24"/>
          <w:szCs w:val="24"/>
        </w:rPr>
      </w:pPr>
      <w:r w:rsidRPr="006600F8">
        <w:rPr>
          <w:rFonts w:ascii="Times New Roman" w:eastAsia="Times New Roman" w:hAnsi="Times New Roman" w:cs="Times New Roman"/>
          <w:sz w:val="24"/>
          <w:szCs w:val="24"/>
        </w:rPr>
        <w:t>organizowanie w różnych formach uroczystości z okazji świąt państwowych i narodowych.</w:t>
      </w:r>
    </w:p>
    <w:p w:rsidR="00857932" w:rsidRPr="006600F8" w:rsidRDefault="00857932" w:rsidP="00857932">
      <w:pPr>
        <w:spacing w:after="0" w:line="360" w:lineRule="auto"/>
        <w:rPr>
          <w:rFonts w:ascii="Times New Roman" w:hAnsi="Times New Roman" w:cs="Times New Roman"/>
          <w:b/>
          <w:sz w:val="24"/>
          <w:szCs w:val="24"/>
        </w:rPr>
      </w:pPr>
    </w:p>
    <w:p w:rsidR="00056866" w:rsidRDefault="00056866" w:rsidP="00056866">
      <w:pPr>
        <w:spacing w:after="0" w:line="360" w:lineRule="auto"/>
        <w:jc w:val="center"/>
        <w:rPr>
          <w:rFonts w:ascii="Times New Roman" w:hAnsi="Times New Roman" w:cs="Times New Roman"/>
          <w:sz w:val="24"/>
          <w:szCs w:val="24"/>
        </w:rPr>
      </w:pPr>
    </w:p>
    <w:p w:rsidR="000C67E1" w:rsidRPr="006600F8" w:rsidRDefault="000C67E1" w:rsidP="000C67E1">
      <w:pPr>
        <w:tabs>
          <w:tab w:val="left" w:pos="284"/>
        </w:tabs>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I</w:t>
      </w:r>
      <w:r w:rsidRPr="006600F8">
        <w:rPr>
          <w:rFonts w:ascii="Times New Roman" w:eastAsia="Times New Roman" w:hAnsi="Times New Roman" w:cs="Times New Roman"/>
          <w:b/>
          <w:bCs/>
          <w:sz w:val="24"/>
          <w:szCs w:val="24"/>
          <w:lang w:eastAsia="pl-PL"/>
        </w:rPr>
        <w:t>II</w:t>
      </w:r>
    </w:p>
    <w:p w:rsidR="000C67E1" w:rsidRPr="006600F8" w:rsidRDefault="000C67E1" w:rsidP="000C67E1">
      <w:pPr>
        <w:tabs>
          <w:tab w:val="left" w:pos="284"/>
        </w:tabs>
        <w:spacing w:after="0" w:line="360" w:lineRule="auto"/>
        <w:jc w:val="center"/>
        <w:rPr>
          <w:rFonts w:ascii="Times New Roman" w:eastAsia="Times New Roman" w:hAnsi="Times New Roman" w:cs="Times New Roman"/>
          <w:b/>
          <w:caps/>
          <w:sz w:val="24"/>
          <w:szCs w:val="24"/>
          <w:lang w:eastAsia="pl-PL"/>
        </w:rPr>
      </w:pPr>
      <w:r w:rsidRPr="006600F8">
        <w:rPr>
          <w:rFonts w:ascii="Times New Roman" w:eastAsia="Times New Roman" w:hAnsi="Times New Roman" w:cs="Times New Roman"/>
          <w:b/>
          <w:caps/>
          <w:sz w:val="24"/>
          <w:szCs w:val="24"/>
          <w:lang w:eastAsia="pl-PL"/>
        </w:rPr>
        <w:t xml:space="preserve">Organy </w:t>
      </w:r>
      <w:r>
        <w:rPr>
          <w:rFonts w:ascii="Times New Roman" w:eastAsia="Times New Roman" w:hAnsi="Times New Roman" w:cs="Times New Roman"/>
          <w:b/>
          <w:caps/>
          <w:sz w:val="24"/>
          <w:szCs w:val="24"/>
          <w:lang w:eastAsia="pl-PL"/>
        </w:rPr>
        <w:t>SZKOŁY</w:t>
      </w:r>
      <w:r w:rsidRPr="006600F8">
        <w:rPr>
          <w:rFonts w:ascii="Times New Roman" w:eastAsia="Times New Roman" w:hAnsi="Times New Roman" w:cs="Times New Roman"/>
          <w:b/>
          <w:caps/>
          <w:sz w:val="24"/>
          <w:szCs w:val="24"/>
          <w:lang w:eastAsia="pl-PL"/>
        </w:rPr>
        <w:t xml:space="preserve"> </w:t>
      </w:r>
      <w:r w:rsidR="0095713E">
        <w:rPr>
          <w:rFonts w:ascii="Times New Roman" w:eastAsia="Times New Roman" w:hAnsi="Times New Roman" w:cs="Times New Roman"/>
          <w:b/>
          <w:caps/>
          <w:sz w:val="24"/>
          <w:szCs w:val="24"/>
          <w:lang w:eastAsia="pl-PL"/>
        </w:rPr>
        <w:t xml:space="preserve">ORAZ </w:t>
      </w:r>
      <w:r w:rsidRPr="006600F8">
        <w:rPr>
          <w:rFonts w:ascii="Times New Roman" w:eastAsia="Times New Roman" w:hAnsi="Times New Roman" w:cs="Times New Roman"/>
          <w:b/>
          <w:caps/>
          <w:sz w:val="24"/>
          <w:szCs w:val="24"/>
          <w:lang w:eastAsia="pl-PL"/>
        </w:rPr>
        <w:t>i</w:t>
      </w:r>
      <w:r w:rsidR="0095713E">
        <w:rPr>
          <w:rFonts w:ascii="Times New Roman" w:eastAsia="Times New Roman" w:hAnsi="Times New Roman" w:cs="Times New Roman"/>
          <w:b/>
          <w:caps/>
          <w:sz w:val="24"/>
          <w:szCs w:val="24"/>
          <w:lang w:eastAsia="pl-PL"/>
        </w:rPr>
        <w:t xml:space="preserve">CH </w:t>
      </w:r>
      <w:r w:rsidRPr="006600F8">
        <w:rPr>
          <w:rFonts w:ascii="Times New Roman" w:eastAsia="Times New Roman" w:hAnsi="Times New Roman" w:cs="Times New Roman"/>
          <w:b/>
          <w:caps/>
          <w:sz w:val="24"/>
          <w:szCs w:val="24"/>
          <w:lang w:eastAsia="pl-PL"/>
        </w:rPr>
        <w:t xml:space="preserve"> kompetencje</w:t>
      </w:r>
    </w:p>
    <w:p w:rsidR="000C67E1" w:rsidRPr="006600F8" w:rsidRDefault="000C67E1" w:rsidP="000C67E1">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8</w:t>
      </w:r>
      <w:r w:rsidRPr="006600F8">
        <w:rPr>
          <w:rFonts w:ascii="Times New Roman" w:hAnsi="Times New Roman" w:cs="Times New Roman"/>
          <w:b/>
          <w:sz w:val="24"/>
          <w:szCs w:val="24"/>
        </w:rPr>
        <w:t>.</w:t>
      </w:r>
    </w:p>
    <w:p w:rsidR="000C67E1" w:rsidRPr="006600F8" w:rsidRDefault="000C67E1" w:rsidP="000C67E1">
      <w:pPr>
        <w:tabs>
          <w:tab w:val="left" w:pos="284"/>
        </w:tabs>
        <w:spacing w:after="0" w:line="360" w:lineRule="auto"/>
        <w:jc w:val="center"/>
        <w:rPr>
          <w:rFonts w:ascii="Times New Roman" w:hAnsi="Times New Roman" w:cs="Times New Roman"/>
          <w:sz w:val="24"/>
          <w:szCs w:val="24"/>
        </w:rPr>
      </w:pPr>
    </w:p>
    <w:p w:rsidR="000C67E1" w:rsidRPr="006600F8" w:rsidRDefault="000C67E1" w:rsidP="000C67E1">
      <w:pPr>
        <w:tabs>
          <w:tab w:val="left" w:pos="284"/>
        </w:tabs>
        <w:spacing w:after="0" w:line="360" w:lineRule="auto"/>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Organami </w:t>
      </w:r>
      <w:r>
        <w:rPr>
          <w:rFonts w:ascii="Times New Roman" w:eastAsia="Times New Roman" w:hAnsi="Times New Roman" w:cs="Times New Roman"/>
          <w:sz w:val="24"/>
          <w:szCs w:val="24"/>
          <w:lang w:eastAsia="pl-PL"/>
        </w:rPr>
        <w:t>Szkoły</w:t>
      </w:r>
      <w:r w:rsidRPr="006600F8">
        <w:rPr>
          <w:rFonts w:ascii="Times New Roman" w:eastAsia="Times New Roman" w:hAnsi="Times New Roman" w:cs="Times New Roman"/>
          <w:sz w:val="24"/>
          <w:szCs w:val="24"/>
          <w:lang w:eastAsia="pl-PL"/>
        </w:rPr>
        <w:t xml:space="preserve"> są:</w:t>
      </w:r>
    </w:p>
    <w:p w:rsidR="000C67E1" w:rsidRPr="006600F8" w:rsidRDefault="000C67E1" w:rsidP="000C67E1">
      <w:pPr>
        <w:numPr>
          <w:ilvl w:val="0"/>
          <w:numId w:val="20"/>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Dyrektor </w:t>
      </w:r>
      <w:r>
        <w:rPr>
          <w:rFonts w:ascii="Times New Roman" w:eastAsia="Times New Roman" w:hAnsi="Times New Roman" w:cs="Times New Roman"/>
          <w:sz w:val="24"/>
          <w:szCs w:val="24"/>
          <w:lang w:eastAsia="pl-PL"/>
        </w:rPr>
        <w:t>Szkoły</w:t>
      </w:r>
      <w:r w:rsidRPr="006600F8">
        <w:rPr>
          <w:rFonts w:ascii="Times New Roman" w:eastAsia="Times New Roman" w:hAnsi="Times New Roman" w:cs="Times New Roman"/>
          <w:sz w:val="24"/>
          <w:szCs w:val="24"/>
          <w:lang w:eastAsia="pl-PL"/>
        </w:rPr>
        <w:t>;</w:t>
      </w:r>
    </w:p>
    <w:p w:rsidR="000C67E1" w:rsidRPr="006600F8" w:rsidRDefault="000C67E1" w:rsidP="000C67E1">
      <w:pPr>
        <w:numPr>
          <w:ilvl w:val="0"/>
          <w:numId w:val="20"/>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Rada Pedagogiczna;</w:t>
      </w:r>
    </w:p>
    <w:p w:rsidR="000C67E1" w:rsidRPr="006600F8" w:rsidRDefault="000C67E1" w:rsidP="000C67E1">
      <w:pPr>
        <w:numPr>
          <w:ilvl w:val="0"/>
          <w:numId w:val="20"/>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Rady Rodziców;</w:t>
      </w:r>
    </w:p>
    <w:p w:rsidR="000C67E1" w:rsidRDefault="000C67E1" w:rsidP="000C67E1">
      <w:pPr>
        <w:numPr>
          <w:ilvl w:val="0"/>
          <w:numId w:val="20"/>
        </w:numPr>
        <w:tabs>
          <w:tab w:val="left" w:pos="284"/>
        </w:tabs>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Samorząd Uczniowski.</w:t>
      </w:r>
    </w:p>
    <w:p w:rsidR="000C67E1" w:rsidRDefault="000C67E1" w:rsidP="000C67E1">
      <w:pPr>
        <w:tabs>
          <w:tab w:val="left" w:pos="284"/>
        </w:tabs>
        <w:spacing w:after="0" w:line="360" w:lineRule="auto"/>
        <w:jc w:val="both"/>
        <w:rPr>
          <w:rFonts w:ascii="Times New Roman" w:eastAsia="Times New Roman" w:hAnsi="Times New Roman" w:cs="Times New Roman"/>
          <w:sz w:val="24"/>
          <w:szCs w:val="24"/>
          <w:lang w:eastAsia="pl-PL"/>
        </w:rPr>
      </w:pPr>
    </w:p>
    <w:p w:rsidR="000C67E1" w:rsidRPr="006600F8" w:rsidRDefault="001134A6" w:rsidP="000C67E1">
      <w:pPr>
        <w:tabs>
          <w:tab w:val="left" w:pos="284"/>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9</w:t>
      </w:r>
      <w:r w:rsidR="000C67E1" w:rsidRPr="006600F8">
        <w:rPr>
          <w:rFonts w:ascii="Times New Roman" w:hAnsi="Times New Roman" w:cs="Times New Roman"/>
          <w:b/>
          <w:sz w:val="24"/>
          <w:szCs w:val="24"/>
        </w:rPr>
        <w:t>.</w:t>
      </w:r>
    </w:p>
    <w:p w:rsidR="000C67E1" w:rsidRPr="006600F8" w:rsidRDefault="000C67E1" w:rsidP="000C67E1">
      <w:pPr>
        <w:spacing w:after="0" w:line="360" w:lineRule="auto"/>
        <w:jc w:val="both"/>
        <w:rPr>
          <w:rFonts w:ascii="Times New Roman" w:hAnsi="Times New Roman" w:cs="Times New Roman"/>
          <w:sz w:val="24"/>
          <w:szCs w:val="24"/>
        </w:rPr>
      </w:pP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
          <w:bCs/>
          <w:sz w:val="24"/>
          <w:szCs w:val="24"/>
        </w:rPr>
        <w:t>Dyrektor</w:t>
      </w:r>
    </w:p>
    <w:p w:rsidR="000C67E1" w:rsidRPr="006600F8" w:rsidRDefault="000C67E1" w:rsidP="000C67E1">
      <w:pPr>
        <w:numPr>
          <w:ilvl w:val="5"/>
          <w:numId w:val="19"/>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Dyrektor kieruje </w:t>
      </w:r>
      <w:r>
        <w:rPr>
          <w:rFonts w:ascii="Times New Roman" w:hAnsi="Times New Roman" w:cs="Times New Roman"/>
          <w:sz w:val="24"/>
          <w:szCs w:val="24"/>
        </w:rPr>
        <w:t>Szkołą</w:t>
      </w:r>
      <w:r w:rsidRPr="006600F8">
        <w:rPr>
          <w:rFonts w:ascii="Times New Roman" w:hAnsi="Times New Roman" w:cs="Times New Roman"/>
          <w:sz w:val="24"/>
          <w:szCs w:val="24"/>
        </w:rPr>
        <w:t xml:space="preserve"> i reprezentuje </w:t>
      </w:r>
      <w:r>
        <w:rPr>
          <w:rFonts w:ascii="Times New Roman" w:hAnsi="Times New Roman" w:cs="Times New Roman"/>
          <w:sz w:val="24"/>
          <w:szCs w:val="24"/>
        </w:rPr>
        <w:t>ją</w:t>
      </w:r>
      <w:r w:rsidRPr="006600F8">
        <w:rPr>
          <w:rFonts w:ascii="Times New Roman" w:hAnsi="Times New Roman" w:cs="Times New Roman"/>
          <w:sz w:val="24"/>
          <w:szCs w:val="24"/>
        </w:rPr>
        <w:t xml:space="preserve"> na zewnątrz.</w:t>
      </w:r>
    </w:p>
    <w:p w:rsidR="000C67E1" w:rsidRPr="006600F8" w:rsidRDefault="000C67E1" w:rsidP="000C67E1">
      <w:pPr>
        <w:numPr>
          <w:ilvl w:val="5"/>
          <w:numId w:val="19"/>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Dyrektor </w:t>
      </w:r>
      <w:r>
        <w:rPr>
          <w:rFonts w:ascii="Times New Roman" w:hAnsi="Times New Roman" w:cs="Times New Roman"/>
          <w:sz w:val="24"/>
          <w:szCs w:val="24"/>
        </w:rPr>
        <w:t>Szkoły</w:t>
      </w:r>
      <w:r w:rsidRPr="006600F8">
        <w:rPr>
          <w:rFonts w:ascii="Times New Roman" w:hAnsi="Times New Roman" w:cs="Times New Roman"/>
          <w:sz w:val="24"/>
          <w:szCs w:val="24"/>
        </w:rPr>
        <w:t xml:space="preserve"> w szczególności:</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jest kierownikiem zakładu pracy dla zatrudnionych w </w:t>
      </w:r>
      <w:r>
        <w:rPr>
          <w:rFonts w:ascii="Times New Roman" w:hAnsi="Times New Roman" w:cs="Times New Roman"/>
          <w:sz w:val="24"/>
          <w:szCs w:val="24"/>
        </w:rPr>
        <w:t>Szkole</w:t>
      </w:r>
      <w:r w:rsidRPr="006600F8">
        <w:rPr>
          <w:rFonts w:ascii="Times New Roman" w:hAnsi="Times New Roman" w:cs="Times New Roman"/>
          <w:sz w:val="24"/>
          <w:szCs w:val="24"/>
        </w:rPr>
        <w:t xml:space="preserve"> nauczycieli oraz pracowników niebędących nauczycielami;</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kieruje bieżącą działalnością dydaktyczno- wychowawczą;</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będąc nauczycielem sprawuje nadzór</w:t>
      </w:r>
      <w:r>
        <w:rPr>
          <w:rFonts w:ascii="Times New Roman" w:hAnsi="Times New Roman" w:cs="Times New Roman"/>
          <w:sz w:val="24"/>
          <w:szCs w:val="24"/>
        </w:rPr>
        <w:t xml:space="preserve"> pedagogiczny oraz przedstawia Radzie P</w:t>
      </w:r>
      <w:r w:rsidRPr="006600F8">
        <w:rPr>
          <w:rFonts w:ascii="Times New Roman" w:hAnsi="Times New Roman" w:cs="Times New Roman"/>
          <w:sz w:val="24"/>
          <w:szCs w:val="24"/>
        </w:rPr>
        <w:t>edagogicznej, nie rzadziej niż dwa razy w roku szkolnym, ogólne wnioski wynikające ze sprawowanego nadzoru pedagogicznego;</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sprawuje opiekę nad uczniami oraz stwarza warunki do harmonijnego rozwoju psychofizycznego poprzez aktywne działania prozdrowotne;</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realizuje uchwały Rady P</w:t>
      </w:r>
      <w:r w:rsidRPr="006600F8">
        <w:rPr>
          <w:rFonts w:ascii="Times New Roman" w:hAnsi="Times New Roman" w:cs="Times New Roman"/>
          <w:sz w:val="24"/>
          <w:szCs w:val="24"/>
        </w:rPr>
        <w:t>edagogicznej;</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wstrzymuje wykonanie uchwał, o których mowa w pkt 5 niniejszego ustępu,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jest przewodniczącym R</w:t>
      </w:r>
      <w:r w:rsidRPr="006600F8">
        <w:rPr>
          <w:rFonts w:ascii="Times New Roman" w:hAnsi="Times New Roman" w:cs="Times New Roman"/>
          <w:sz w:val="24"/>
          <w:szCs w:val="24"/>
        </w:rPr>
        <w:t xml:space="preserve">ady </w:t>
      </w:r>
      <w:r>
        <w:rPr>
          <w:rFonts w:ascii="Times New Roman" w:hAnsi="Times New Roman" w:cs="Times New Roman"/>
          <w:sz w:val="24"/>
          <w:szCs w:val="24"/>
        </w:rPr>
        <w:t>P</w:t>
      </w:r>
      <w:r w:rsidRPr="006600F8">
        <w:rPr>
          <w:rFonts w:ascii="Times New Roman" w:hAnsi="Times New Roman" w:cs="Times New Roman"/>
          <w:sz w:val="24"/>
          <w:szCs w:val="24"/>
        </w:rPr>
        <w:t>edagogicznej;</w:t>
      </w:r>
    </w:p>
    <w:p w:rsidR="000C67E1" w:rsidRPr="006600F8" w:rsidRDefault="000C67E1" w:rsidP="000C67E1">
      <w:pPr>
        <w:numPr>
          <w:ilvl w:val="5"/>
          <w:numId w:val="2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wykonuje zadania związane z zapewnieniem bezpieczeństwa uczniom i nauczycielom w czasie zajęć zorganizowanych przez </w:t>
      </w:r>
      <w:r>
        <w:rPr>
          <w:rFonts w:ascii="Times New Roman" w:hAnsi="Times New Roman" w:cs="Times New Roman"/>
          <w:sz w:val="24"/>
          <w:szCs w:val="24"/>
        </w:rPr>
        <w:t>S</w:t>
      </w:r>
      <w:r w:rsidRPr="006600F8">
        <w:rPr>
          <w:rFonts w:ascii="Times New Roman" w:hAnsi="Times New Roman" w:cs="Times New Roman"/>
          <w:sz w:val="24"/>
          <w:szCs w:val="24"/>
        </w:rPr>
        <w:t>zkołę;</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określa w porozumieniu z Radą P</w:t>
      </w:r>
      <w:r w:rsidRPr="006600F8">
        <w:rPr>
          <w:rFonts w:ascii="Times New Roman" w:hAnsi="Times New Roman" w:cs="Times New Roman"/>
          <w:sz w:val="24"/>
          <w:szCs w:val="24"/>
        </w:rPr>
        <w:t>edagogiczną szczegółowe warunki realizacji projektu edukacyjnego realizowanego przez uczniów oddziałów gimnazjalnych;</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w wykonywaniu swoich zadań współpracuje z </w:t>
      </w:r>
      <w:r>
        <w:rPr>
          <w:rFonts w:ascii="Times New Roman" w:hAnsi="Times New Roman" w:cs="Times New Roman"/>
          <w:sz w:val="24"/>
          <w:szCs w:val="24"/>
        </w:rPr>
        <w:t>Radą P</w:t>
      </w:r>
      <w:r w:rsidRPr="006600F8">
        <w:rPr>
          <w:rFonts w:ascii="Times New Roman" w:hAnsi="Times New Roman" w:cs="Times New Roman"/>
          <w:sz w:val="24"/>
          <w:szCs w:val="24"/>
        </w:rPr>
        <w:t>edagogiczną,</w:t>
      </w:r>
      <w:r>
        <w:rPr>
          <w:rFonts w:ascii="Times New Roman" w:hAnsi="Times New Roman" w:cs="Times New Roman"/>
          <w:sz w:val="24"/>
          <w:szCs w:val="24"/>
        </w:rPr>
        <w:t xml:space="preserve"> Radą Rodziców                           i Samorządem U</w:t>
      </w:r>
      <w:r w:rsidRPr="006600F8">
        <w:rPr>
          <w:rFonts w:ascii="Times New Roman" w:hAnsi="Times New Roman" w:cs="Times New Roman"/>
          <w:sz w:val="24"/>
          <w:szCs w:val="24"/>
        </w:rPr>
        <w:t>czniowskim;</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współdziała ze szkołami wyższymi w zakresie organizacji praktyk pedagogicznych;</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stwarza warunki do działania w szkole wolontariuszy, stowarzyszeń i innych organizacji (w szczególności harcerskich);</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odpowiada za realizację zaleceń wynikających z orzeczenia o potrzebie kształcenia specjalnego ucznia;</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odpowiada za właściwą organizację i przebieg egzaminu ósmoklasisty oraz egzaminu gi</w:t>
      </w:r>
      <w:r>
        <w:rPr>
          <w:rFonts w:ascii="Times New Roman" w:hAnsi="Times New Roman" w:cs="Times New Roman"/>
          <w:sz w:val="24"/>
          <w:szCs w:val="24"/>
        </w:rPr>
        <w:t>mnazjalnego przeprowadzanego w S</w:t>
      </w:r>
      <w:r w:rsidRPr="006600F8">
        <w:rPr>
          <w:rFonts w:ascii="Times New Roman" w:hAnsi="Times New Roman" w:cs="Times New Roman"/>
          <w:sz w:val="24"/>
          <w:szCs w:val="24"/>
        </w:rPr>
        <w:t>zkole;</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bookmarkStart w:id="5" w:name="_Hlk491253348"/>
      <w:r w:rsidRPr="006600F8">
        <w:rPr>
          <w:rFonts w:ascii="Times New Roman" w:hAnsi="Times New Roman" w:cs="Times New Roman"/>
          <w:sz w:val="24"/>
          <w:szCs w:val="24"/>
        </w:rPr>
        <w:t>organizuje pomoc psychologiczno- pedagogiczną oraz planuje i przeprowadza działania mające na celu poprawę jakości udzielanej pomocy;</w:t>
      </w:r>
    </w:p>
    <w:bookmarkEnd w:id="5"/>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współpracuje z pielęgniarką sprawującą profilaktyczną opiekę zdrowotną nad uczniami;</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opracowuje projekt arkusza organizacji </w:t>
      </w:r>
      <w:r>
        <w:rPr>
          <w:rFonts w:ascii="Times New Roman" w:hAnsi="Times New Roman" w:cs="Times New Roman"/>
          <w:sz w:val="24"/>
          <w:szCs w:val="24"/>
        </w:rPr>
        <w:t>S</w:t>
      </w:r>
      <w:r w:rsidRPr="006600F8">
        <w:rPr>
          <w:rFonts w:ascii="Times New Roman" w:hAnsi="Times New Roman" w:cs="Times New Roman"/>
          <w:sz w:val="24"/>
          <w:szCs w:val="24"/>
        </w:rPr>
        <w:t>zkoły;</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dysponuje środkami o</w:t>
      </w:r>
      <w:r>
        <w:rPr>
          <w:rFonts w:ascii="Times New Roman" w:hAnsi="Times New Roman" w:cs="Times New Roman"/>
          <w:sz w:val="24"/>
          <w:szCs w:val="24"/>
        </w:rPr>
        <w:t>kreślonymi w planie finansowym S</w:t>
      </w:r>
      <w:r w:rsidRPr="006600F8">
        <w:rPr>
          <w:rFonts w:ascii="Times New Roman" w:hAnsi="Times New Roman" w:cs="Times New Roman"/>
          <w:sz w:val="24"/>
          <w:szCs w:val="24"/>
        </w:rPr>
        <w:t>zkoły i ponosi odpowiedzialność za ich prawidłowe wykorzystanie;</w:t>
      </w:r>
    </w:p>
    <w:p w:rsidR="000C67E1" w:rsidRPr="006600F8" w:rsidRDefault="00F46B9F"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właściwie gospodaruje mieniem S</w:t>
      </w:r>
      <w:r w:rsidR="000C67E1" w:rsidRPr="006600F8">
        <w:rPr>
          <w:rFonts w:ascii="Times New Roman" w:hAnsi="Times New Roman" w:cs="Times New Roman"/>
          <w:sz w:val="24"/>
          <w:szCs w:val="24"/>
        </w:rPr>
        <w:t>zkoły;</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przyznaje nagrody i wymierza kary porządkowe na</w:t>
      </w:r>
      <w:r w:rsidR="00F46B9F">
        <w:rPr>
          <w:rFonts w:ascii="Times New Roman" w:hAnsi="Times New Roman" w:cs="Times New Roman"/>
          <w:sz w:val="24"/>
          <w:szCs w:val="24"/>
        </w:rPr>
        <w:t>uczycielom i innym pracownikom S</w:t>
      </w:r>
      <w:r w:rsidRPr="006600F8">
        <w:rPr>
          <w:rFonts w:ascii="Times New Roman" w:hAnsi="Times New Roman" w:cs="Times New Roman"/>
          <w:sz w:val="24"/>
          <w:szCs w:val="24"/>
        </w:rPr>
        <w:t>zkoły;</w:t>
      </w:r>
    </w:p>
    <w:p w:rsidR="000C67E1" w:rsidRPr="006600F8" w:rsidRDefault="000C67E1" w:rsidP="000C67E1">
      <w:pPr>
        <w:numPr>
          <w:ilvl w:val="5"/>
          <w:numId w:val="22"/>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wykonuje inne zadania wynikające z przepisów szczegółowych.</w:t>
      </w:r>
    </w:p>
    <w:p w:rsidR="000C67E1" w:rsidRPr="006600F8" w:rsidRDefault="000C67E1" w:rsidP="000C67E1">
      <w:pPr>
        <w:shd w:val="clear" w:color="auto" w:fill="FFFFFF"/>
        <w:spacing w:after="0" w:line="360" w:lineRule="auto"/>
        <w:ind w:right="57"/>
        <w:jc w:val="both"/>
        <w:rPr>
          <w:rFonts w:ascii="Times New Roman" w:eastAsia="Times New Roman" w:hAnsi="Times New Roman" w:cs="Times New Roman"/>
          <w:sz w:val="24"/>
          <w:szCs w:val="24"/>
          <w:lang w:eastAsia="pl-PL"/>
        </w:rPr>
      </w:pPr>
      <w:r w:rsidRPr="006600F8">
        <w:rPr>
          <w:rFonts w:ascii="Times New Roman" w:hAnsi="Times New Roman" w:cs="Times New Roman"/>
          <w:sz w:val="24"/>
          <w:szCs w:val="24"/>
        </w:rPr>
        <w:t xml:space="preserve">3. </w:t>
      </w:r>
      <w:r w:rsidR="00F46B9F">
        <w:rPr>
          <w:rFonts w:ascii="Times New Roman" w:eastAsia="Times New Roman" w:hAnsi="Times New Roman" w:cs="Times New Roman"/>
          <w:sz w:val="24"/>
          <w:szCs w:val="24"/>
          <w:lang w:eastAsia="pl-PL"/>
        </w:rPr>
        <w:t>Dyrektor Szkoły</w:t>
      </w:r>
      <w:r w:rsidRPr="006600F8">
        <w:rPr>
          <w:rFonts w:ascii="Times New Roman" w:eastAsia="Times New Roman" w:hAnsi="Times New Roman" w:cs="Times New Roman"/>
          <w:sz w:val="24"/>
          <w:szCs w:val="24"/>
          <w:lang w:eastAsia="pl-PL"/>
        </w:rPr>
        <w:t xml:space="preserve"> utworzył, (</w:t>
      </w:r>
      <w:r w:rsidRPr="006600F8">
        <w:rPr>
          <w:rFonts w:ascii="Times New Roman" w:hAnsi="Times New Roman" w:cs="Times New Roman"/>
          <w:sz w:val="24"/>
          <w:szCs w:val="24"/>
        </w:rPr>
        <w:t xml:space="preserve">po zasięgnięciu opinii organu prowadzącego </w:t>
      </w:r>
      <w:r w:rsidR="00F46B9F">
        <w:rPr>
          <w:rFonts w:ascii="Times New Roman" w:hAnsi="Times New Roman" w:cs="Times New Roman"/>
          <w:sz w:val="24"/>
          <w:szCs w:val="24"/>
        </w:rPr>
        <w:t>oraz Rady P</w:t>
      </w:r>
      <w:r w:rsidRPr="006600F8">
        <w:rPr>
          <w:rFonts w:ascii="Times New Roman" w:hAnsi="Times New Roman" w:cs="Times New Roman"/>
          <w:sz w:val="24"/>
          <w:szCs w:val="24"/>
        </w:rPr>
        <w:t>edagogicznej w szkole)</w:t>
      </w:r>
      <w:r w:rsidRPr="006600F8">
        <w:rPr>
          <w:rFonts w:ascii="Times New Roman" w:eastAsia="Times New Roman" w:hAnsi="Times New Roman" w:cs="Times New Roman"/>
          <w:sz w:val="24"/>
          <w:szCs w:val="24"/>
          <w:lang w:eastAsia="pl-PL"/>
        </w:rPr>
        <w:t xml:space="preserve"> </w:t>
      </w:r>
      <w:r w:rsidRPr="006600F8">
        <w:rPr>
          <w:rFonts w:ascii="Times New Roman" w:eastAsia="Times New Roman" w:hAnsi="Times New Roman" w:cs="Times New Roman"/>
          <w:sz w:val="24"/>
          <w:szCs w:val="24"/>
          <w:shd w:val="clear" w:color="auto" w:fill="FFFFFF"/>
          <w:lang w:eastAsia="pl-PL"/>
        </w:rPr>
        <w:t xml:space="preserve">stanowisko wicedyrektora. </w:t>
      </w:r>
    </w:p>
    <w:p w:rsidR="000C67E1" w:rsidRPr="006600F8" w:rsidRDefault="000C67E1" w:rsidP="000C67E1">
      <w:pPr>
        <w:tabs>
          <w:tab w:val="left" w:pos="284"/>
          <w:tab w:val="left" w:pos="426"/>
        </w:tabs>
        <w:spacing w:after="0" w:line="360" w:lineRule="auto"/>
        <w:jc w:val="both"/>
        <w:rPr>
          <w:rFonts w:ascii="Times New Roman" w:hAnsi="Times New Roman" w:cs="Times New Roman"/>
          <w:b/>
          <w:sz w:val="24"/>
          <w:szCs w:val="24"/>
        </w:rPr>
      </w:pPr>
      <w:r w:rsidRPr="006600F8">
        <w:rPr>
          <w:rFonts w:ascii="Times New Roman" w:hAnsi="Times New Roman" w:cs="Times New Roman"/>
          <w:bCs/>
          <w:sz w:val="24"/>
          <w:szCs w:val="24"/>
        </w:rPr>
        <w:t>4.</w:t>
      </w:r>
      <w:r w:rsidRPr="006600F8">
        <w:rPr>
          <w:rFonts w:ascii="Times New Roman" w:hAnsi="Times New Roman" w:cs="Times New Roman"/>
          <w:b/>
          <w:bCs/>
          <w:sz w:val="24"/>
          <w:szCs w:val="24"/>
        </w:rPr>
        <w:t xml:space="preserve"> </w:t>
      </w:r>
      <w:r w:rsidRPr="006600F8">
        <w:rPr>
          <w:rFonts w:ascii="Times New Roman" w:hAnsi="Times New Roman" w:cs="Times New Roman"/>
          <w:sz w:val="24"/>
          <w:szCs w:val="24"/>
        </w:rPr>
        <w:t xml:space="preserve">W przypadku nieobecności </w:t>
      </w:r>
      <w:r w:rsidR="00F46B9F">
        <w:rPr>
          <w:rFonts w:ascii="Times New Roman" w:eastAsia="Times New Roman" w:hAnsi="Times New Roman" w:cs="Times New Roman"/>
          <w:sz w:val="24"/>
          <w:szCs w:val="24"/>
          <w:lang w:eastAsia="pl-PL"/>
        </w:rPr>
        <w:t>Dyrektor Szkoły</w:t>
      </w:r>
      <w:r w:rsidRPr="006600F8">
        <w:rPr>
          <w:rFonts w:ascii="Times New Roman" w:eastAsia="Times New Roman" w:hAnsi="Times New Roman" w:cs="Times New Roman"/>
          <w:sz w:val="24"/>
          <w:szCs w:val="24"/>
          <w:lang w:eastAsia="pl-PL"/>
        </w:rPr>
        <w:t xml:space="preserve"> </w:t>
      </w:r>
      <w:r w:rsidRPr="006600F8">
        <w:rPr>
          <w:rFonts w:ascii="Times New Roman" w:hAnsi="Times New Roman" w:cs="Times New Roman"/>
          <w:sz w:val="24"/>
          <w:szCs w:val="24"/>
        </w:rPr>
        <w:t>zastępuje go wicedyrektor.</w:t>
      </w:r>
    </w:p>
    <w:p w:rsidR="000C67E1" w:rsidRDefault="000C67E1" w:rsidP="000C67E1">
      <w:pPr>
        <w:tabs>
          <w:tab w:val="left" w:pos="284"/>
        </w:tabs>
        <w:spacing w:after="0" w:line="360" w:lineRule="auto"/>
        <w:rPr>
          <w:rFonts w:ascii="Times New Roman" w:hAnsi="Times New Roman" w:cs="Times New Roman"/>
          <w:b/>
          <w:bCs/>
          <w:sz w:val="24"/>
          <w:szCs w:val="24"/>
        </w:rPr>
      </w:pPr>
    </w:p>
    <w:p w:rsidR="00F46B9F" w:rsidRDefault="00F46B9F" w:rsidP="000C67E1">
      <w:pPr>
        <w:tabs>
          <w:tab w:val="left" w:pos="284"/>
        </w:tabs>
        <w:spacing w:after="0" w:line="360" w:lineRule="auto"/>
        <w:rPr>
          <w:rFonts w:ascii="Times New Roman" w:hAnsi="Times New Roman" w:cs="Times New Roman"/>
          <w:b/>
          <w:bCs/>
          <w:sz w:val="24"/>
          <w:szCs w:val="24"/>
        </w:rPr>
      </w:pPr>
    </w:p>
    <w:p w:rsidR="00F46B9F" w:rsidRPr="006600F8" w:rsidRDefault="00F46B9F" w:rsidP="000C67E1">
      <w:pPr>
        <w:tabs>
          <w:tab w:val="left" w:pos="284"/>
        </w:tabs>
        <w:spacing w:after="0" w:line="360" w:lineRule="auto"/>
        <w:rPr>
          <w:rFonts w:ascii="Times New Roman" w:hAnsi="Times New Roman" w:cs="Times New Roman"/>
          <w:b/>
          <w:bCs/>
          <w:sz w:val="24"/>
          <w:szCs w:val="24"/>
        </w:rPr>
      </w:pPr>
    </w:p>
    <w:p w:rsidR="00A653AC" w:rsidRDefault="00A653AC" w:rsidP="000C67E1">
      <w:pPr>
        <w:tabs>
          <w:tab w:val="left" w:pos="284"/>
        </w:tabs>
        <w:spacing w:after="0" w:line="360" w:lineRule="auto"/>
        <w:jc w:val="center"/>
        <w:rPr>
          <w:rFonts w:ascii="Times New Roman" w:hAnsi="Times New Roman" w:cs="Times New Roman"/>
          <w:b/>
          <w:bCs/>
          <w:sz w:val="24"/>
          <w:szCs w:val="24"/>
        </w:rPr>
      </w:pPr>
    </w:p>
    <w:p w:rsidR="00A653AC" w:rsidRDefault="00A653AC" w:rsidP="000C67E1">
      <w:pPr>
        <w:tabs>
          <w:tab w:val="left" w:pos="284"/>
        </w:tabs>
        <w:spacing w:after="0" w:line="360" w:lineRule="auto"/>
        <w:jc w:val="center"/>
        <w:rPr>
          <w:rFonts w:ascii="Times New Roman" w:hAnsi="Times New Roman" w:cs="Times New Roman"/>
          <w:b/>
          <w:bCs/>
          <w:sz w:val="24"/>
          <w:szCs w:val="24"/>
        </w:rPr>
      </w:pPr>
    </w:p>
    <w:p w:rsidR="000C67E1" w:rsidRPr="006600F8" w:rsidRDefault="000C67E1" w:rsidP="000C67E1">
      <w:pPr>
        <w:tabs>
          <w:tab w:val="left" w:pos="284"/>
        </w:tabs>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 1</w:t>
      </w:r>
      <w:r w:rsidR="001134A6">
        <w:rPr>
          <w:rFonts w:ascii="Times New Roman" w:hAnsi="Times New Roman" w:cs="Times New Roman"/>
          <w:b/>
          <w:bCs/>
          <w:sz w:val="24"/>
          <w:szCs w:val="24"/>
        </w:rPr>
        <w:t>0</w:t>
      </w:r>
      <w:r w:rsidRPr="006600F8">
        <w:rPr>
          <w:rFonts w:ascii="Times New Roman" w:hAnsi="Times New Roman" w:cs="Times New Roman"/>
          <w:b/>
          <w:bCs/>
          <w:sz w:val="24"/>
          <w:szCs w:val="24"/>
        </w:rPr>
        <w:t>.</w:t>
      </w:r>
    </w:p>
    <w:p w:rsidR="000C67E1" w:rsidRPr="006600F8" w:rsidRDefault="000C67E1" w:rsidP="000C67E1">
      <w:pPr>
        <w:tabs>
          <w:tab w:val="left" w:pos="284"/>
        </w:tabs>
        <w:spacing w:after="0" w:line="360" w:lineRule="auto"/>
        <w:jc w:val="center"/>
        <w:rPr>
          <w:rFonts w:ascii="Times New Roman" w:hAnsi="Times New Roman" w:cs="Times New Roman"/>
          <w:b/>
          <w:bCs/>
          <w:sz w:val="24"/>
          <w:szCs w:val="24"/>
        </w:rPr>
      </w:pP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
          <w:bCs/>
          <w:sz w:val="24"/>
          <w:szCs w:val="24"/>
        </w:rPr>
        <w:t>Rada Pedagogiczna</w:t>
      </w:r>
    </w:p>
    <w:p w:rsidR="000C67E1" w:rsidRPr="006600F8" w:rsidRDefault="001134A6" w:rsidP="000C67E1">
      <w:pPr>
        <w:numPr>
          <w:ilvl w:val="6"/>
          <w:numId w:val="19"/>
        </w:numPr>
        <w:tabs>
          <w:tab w:val="left" w:pos="284"/>
        </w:tabs>
        <w:spacing w:after="0" w:line="360" w:lineRule="auto"/>
        <w:ind w:left="0" w:firstLine="0"/>
        <w:jc w:val="both"/>
        <w:rPr>
          <w:rFonts w:ascii="Times New Roman" w:hAnsi="Times New Roman" w:cs="Times New Roman"/>
          <w:sz w:val="24"/>
          <w:szCs w:val="24"/>
        </w:rPr>
      </w:pPr>
      <w:bookmarkStart w:id="6" w:name="_Hlk491253445"/>
      <w:r>
        <w:rPr>
          <w:rFonts w:ascii="Times New Roman" w:hAnsi="Times New Roman" w:cs="Times New Roman"/>
          <w:sz w:val="24"/>
          <w:szCs w:val="24"/>
        </w:rPr>
        <w:t>Radę P</w:t>
      </w:r>
      <w:r w:rsidR="000C67E1" w:rsidRPr="006600F8">
        <w:rPr>
          <w:rFonts w:ascii="Times New Roman" w:hAnsi="Times New Roman" w:cs="Times New Roman"/>
          <w:sz w:val="24"/>
          <w:szCs w:val="24"/>
        </w:rPr>
        <w:t>edagogic</w:t>
      </w:r>
      <w:r>
        <w:rPr>
          <w:rFonts w:ascii="Times New Roman" w:hAnsi="Times New Roman" w:cs="Times New Roman"/>
          <w:sz w:val="24"/>
          <w:szCs w:val="24"/>
        </w:rPr>
        <w:t>zną tworzą wszyscy nauczyciele S</w:t>
      </w:r>
      <w:r w:rsidR="000C67E1" w:rsidRPr="006600F8">
        <w:rPr>
          <w:rFonts w:ascii="Times New Roman" w:hAnsi="Times New Roman" w:cs="Times New Roman"/>
          <w:sz w:val="24"/>
          <w:szCs w:val="24"/>
        </w:rPr>
        <w:t>zkoły</w:t>
      </w:r>
      <w:bookmarkEnd w:id="6"/>
      <w:r w:rsidR="000C67E1" w:rsidRPr="006600F8">
        <w:rPr>
          <w:rFonts w:ascii="Times New Roman" w:hAnsi="Times New Roman" w:cs="Times New Roman"/>
          <w:sz w:val="24"/>
          <w:szCs w:val="24"/>
        </w:rPr>
        <w:t xml:space="preserve"> </w:t>
      </w:r>
      <w:r w:rsidR="000C67E1" w:rsidRPr="001134A6">
        <w:rPr>
          <w:rFonts w:ascii="Times New Roman" w:eastAsia="Times New Roman" w:hAnsi="Times New Roman" w:cs="Times New Roman"/>
          <w:sz w:val="24"/>
          <w:szCs w:val="24"/>
          <w:lang w:eastAsia="pl-PL"/>
        </w:rPr>
        <w:t>.</w:t>
      </w:r>
    </w:p>
    <w:p w:rsidR="000C67E1" w:rsidRPr="006600F8" w:rsidRDefault="001134A6" w:rsidP="000C67E1">
      <w:pPr>
        <w:numPr>
          <w:ilvl w:val="6"/>
          <w:numId w:val="19"/>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Rada P</w:t>
      </w:r>
      <w:r w:rsidR="000C67E1" w:rsidRPr="006600F8">
        <w:rPr>
          <w:rFonts w:ascii="Times New Roman" w:hAnsi="Times New Roman" w:cs="Times New Roman"/>
          <w:sz w:val="24"/>
          <w:szCs w:val="24"/>
        </w:rPr>
        <w:t>edagogiczna posiada regulamin swej działalności stanowiący odrębny dokument, którego zapisy nie mogą być sp</w:t>
      </w:r>
      <w:r>
        <w:rPr>
          <w:rFonts w:ascii="Times New Roman" w:hAnsi="Times New Roman" w:cs="Times New Roman"/>
          <w:sz w:val="24"/>
          <w:szCs w:val="24"/>
        </w:rPr>
        <w:t>rzeczne z zapisami niniejszego S</w:t>
      </w:r>
      <w:r w:rsidR="000C67E1" w:rsidRPr="006600F8">
        <w:rPr>
          <w:rFonts w:ascii="Times New Roman" w:hAnsi="Times New Roman" w:cs="Times New Roman"/>
          <w:sz w:val="24"/>
          <w:szCs w:val="24"/>
        </w:rPr>
        <w:t>tatutu.</w:t>
      </w:r>
    </w:p>
    <w:p w:rsidR="000C67E1" w:rsidRPr="006600F8" w:rsidRDefault="000C67E1" w:rsidP="000C67E1">
      <w:pPr>
        <w:numPr>
          <w:ilvl w:val="6"/>
          <w:numId w:val="19"/>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Do kompetencji stanowiących Rady Pedagogicznej należy:</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zatwierdzanie planów pracy szkoły;</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podejmowanie uchwał w sprawie wyników klasyfikacji i promocji uczniów;</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podejmowanie uchwał w sprawie eksperymentów pedagogicznych; w szkole po ich zao</w:t>
      </w:r>
      <w:r w:rsidR="001134A6">
        <w:rPr>
          <w:rFonts w:ascii="Times New Roman" w:hAnsi="Times New Roman" w:cs="Times New Roman"/>
          <w:sz w:val="24"/>
          <w:szCs w:val="24"/>
        </w:rPr>
        <w:t xml:space="preserve">piniowaniu przez </w:t>
      </w:r>
      <w:r w:rsidRPr="006600F8">
        <w:rPr>
          <w:rFonts w:ascii="Times New Roman" w:hAnsi="Times New Roman" w:cs="Times New Roman"/>
          <w:sz w:val="24"/>
          <w:szCs w:val="24"/>
        </w:rPr>
        <w:t xml:space="preserve"> Radę Rodziców;</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ustalanie organizacji doskonalenia zawodowego nauczycieli;</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b/>
          <w:sz w:val="24"/>
          <w:szCs w:val="24"/>
        </w:rPr>
      </w:pPr>
      <w:r w:rsidRPr="006600F8">
        <w:rPr>
          <w:rFonts w:ascii="Times New Roman" w:hAnsi="Times New Roman" w:cs="Times New Roman"/>
          <w:sz w:val="24"/>
          <w:szCs w:val="24"/>
        </w:rPr>
        <w:t>ustalanie sposobu wykorzystania wyników nadzoru pedagogicznego, w tym sprawowanego nad szkołą przez organ sprawujący nadzór pedagogiczny w celu doskonalenia pracy szkoły.</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b/>
          <w:sz w:val="24"/>
          <w:szCs w:val="24"/>
        </w:rPr>
      </w:pPr>
      <w:r w:rsidRPr="006600F8">
        <w:rPr>
          <w:rFonts w:ascii="Times New Roman" w:hAnsi="Times New Roman" w:cs="Times New Roman"/>
          <w:sz w:val="24"/>
          <w:szCs w:val="24"/>
        </w:rPr>
        <w:t>wyraża zgodę na egzamin klasyfikacyjny ucznia nieklasyfikowanego z powodu nieobecności nieusprawiedliwionej;</w:t>
      </w:r>
    </w:p>
    <w:p w:rsidR="000C67E1" w:rsidRPr="006600F8" w:rsidRDefault="000C67E1" w:rsidP="000C67E1">
      <w:pPr>
        <w:numPr>
          <w:ilvl w:val="0"/>
          <w:numId w:val="2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eastAsia="Times New Roman" w:hAnsi="Times New Roman" w:cs="Times New Roman"/>
          <w:sz w:val="24"/>
          <w:szCs w:val="24"/>
          <w:lang w:eastAsia="pl-PL"/>
        </w:rPr>
        <w:t>uchwalanie statutu szkoły i wprowadzanie zmian do statutu.</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5. Rada Pedagogiczna opiniuje w szczególności: </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organizację pracy szkoły (tygodniowy rozkład zajęć edukacyjnych);</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wnioski Dyrektora </w:t>
      </w:r>
      <w:r w:rsidR="001134A6">
        <w:rPr>
          <w:rFonts w:ascii="Times New Roman" w:hAnsi="Times New Roman" w:cs="Times New Roman"/>
          <w:sz w:val="24"/>
          <w:szCs w:val="24"/>
        </w:rPr>
        <w:t>Szkoły</w:t>
      </w:r>
      <w:r w:rsidRPr="006600F8">
        <w:rPr>
          <w:rFonts w:ascii="Times New Roman" w:hAnsi="Times New Roman" w:cs="Times New Roman"/>
          <w:sz w:val="24"/>
          <w:szCs w:val="24"/>
        </w:rPr>
        <w:t xml:space="preserve"> o przyznanie nauczycielom odznaczeń, nagród i innych wyróżnień;</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4) propozycje Dyrektora </w:t>
      </w:r>
      <w:r w:rsidR="001134A6">
        <w:rPr>
          <w:rFonts w:ascii="Times New Roman" w:hAnsi="Times New Roman" w:cs="Times New Roman"/>
          <w:sz w:val="24"/>
          <w:szCs w:val="24"/>
        </w:rPr>
        <w:t>Szkoły</w:t>
      </w:r>
      <w:r w:rsidRPr="006600F8">
        <w:rPr>
          <w:rFonts w:ascii="Times New Roman" w:hAnsi="Times New Roman" w:cs="Times New Roman"/>
          <w:sz w:val="24"/>
          <w:szCs w:val="24"/>
        </w:rPr>
        <w:t xml:space="preserve"> w sprawach przydziału nauczycielom stałych prac i zajęć </w:t>
      </w:r>
      <w:r w:rsidR="001134A6">
        <w:rPr>
          <w:rFonts w:ascii="Times New Roman" w:hAnsi="Times New Roman" w:cs="Times New Roman"/>
          <w:sz w:val="24"/>
          <w:szCs w:val="24"/>
        </w:rPr>
        <w:t xml:space="preserve">                        </w:t>
      </w:r>
      <w:r w:rsidRPr="006600F8">
        <w:rPr>
          <w:rFonts w:ascii="Times New Roman" w:hAnsi="Times New Roman" w:cs="Times New Roman"/>
          <w:sz w:val="24"/>
          <w:szCs w:val="24"/>
        </w:rPr>
        <w:t>w ramach wynagrodzenia zasadniczego oraz dodatkowo płatnych zajęć dydaktycznych, wychowawczych i opiekuńczych;</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powierzenie stanowiska wicedyrektora.</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Rada Pedagogiczna ponadto:</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może występować z wnioskiem o odwołanie nauczyciela z funkcji Dyrektora lub z innych funkcji kierowniczych w </w:t>
      </w:r>
      <w:r w:rsidR="00872A04">
        <w:rPr>
          <w:rFonts w:ascii="Times New Roman" w:hAnsi="Times New Roman" w:cs="Times New Roman"/>
          <w:sz w:val="24"/>
          <w:szCs w:val="24"/>
        </w:rPr>
        <w:t>Szkole</w:t>
      </w:r>
      <w:r w:rsidRPr="006600F8">
        <w:rPr>
          <w:rFonts w:ascii="Times New Roman" w:hAnsi="Times New Roman" w:cs="Times New Roman"/>
          <w:sz w:val="24"/>
          <w:szCs w:val="24"/>
        </w:rPr>
        <w:t>;</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uczestniczy w rozwiązywa</w:t>
      </w:r>
      <w:r w:rsidR="00872A04">
        <w:rPr>
          <w:rFonts w:ascii="Times New Roman" w:hAnsi="Times New Roman" w:cs="Times New Roman"/>
          <w:sz w:val="24"/>
          <w:szCs w:val="24"/>
        </w:rPr>
        <w:t>niu spraw wewnętrznych Szkoły</w:t>
      </w:r>
      <w:r w:rsidRPr="006600F8">
        <w:rPr>
          <w:rFonts w:ascii="Times New Roman" w:hAnsi="Times New Roman" w:cs="Times New Roman"/>
          <w:sz w:val="24"/>
          <w:szCs w:val="24"/>
        </w:rPr>
        <w:t>;</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3) głosuje nad wotum </w:t>
      </w:r>
      <w:r w:rsidR="00872A04">
        <w:rPr>
          <w:rFonts w:ascii="Times New Roman" w:hAnsi="Times New Roman" w:cs="Times New Roman"/>
          <w:sz w:val="24"/>
          <w:szCs w:val="24"/>
        </w:rPr>
        <w:t>nieufności dla Dyrektora Szkoły</w:t>
      </w:r>
      <w:r w:rsidRPr="006600F8">
        <w:rPr>
          <w:rFonts w:ascii="Times New Roman" w:hAnsi="Times New Roman" w:cs="Times New Roman"/>
          <w:sz w:val="24"/>
          <w:szCs w:val="24"/>
        </w:rPr>
        <w:t>.</w:t>
      </w:r>
    </w:p>
    <w:p w:rsidR="000C67E1" w:rsidRPr="006600F8" w:rsidRDefault="00872A04"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 Zebrania Rady P</w:t>
      </w:r>
      <w:r w:rsidR="000C67E1" w:rsidRPr="006600F8">
        <w:rPr>
          <w:rFonts w:ascii="Times New Roman" w:hAnsi="Times New Roman" w:cs="Times New Roman"/>
          <w:sz w:val="24"/>
          <w:szCs w:val="24"/>
        </w:rPr>
        <w:t>edagogicznej są protokołowane.</w:t>
      </w:r>
    </w:p>
    <w:p w:rsidR="000C67E1" w:rsidRPr="006600F8" w:rsidRDefault="00872A04"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 Uchwały Rady P</w:t>
      </w:r>
      <w:r w:rsidR="000C67E1" w:rsidRPr="006600F8">
        <w:rPr>
          <w:rFonts w:ascii="Times New Roman" w:hAnsi="Times New Roman" w:cs="Times New Roman"/>
          <w:sz w:val="24"/>
          <w:szCs w:val="24"/>
        </w:rPr>
        <w:t>edagogicznej są podejmowane zwykłą większością głosów, w obecności co najmniej połowy jej członków.</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9. Nauczyciele są zobowiązani do nieujawniania spraw poruszanych na </w:t>
      </w:r>
      <w:r w:rsidR="00872A04">
        <w:rPr>
          <w:rFonts w:ascii="Times New Roman" w:hAnsi="Times New Roman" w:cs="Times New Roman"/>
          <w:sz w:val="24"/>
          <w:szCs w:val="24"/>
        </w:rPr>
        <w:t>zebraniach Rady P</w:t>
      </w:r>
      <w:r w:rsidRPr="006600F8">
        <w:rPr>
          <w:rFonts w:ascii="Times New Roman" w:hAnsi="Times New Roman" w:cs="Times New Roman"/>
          <w:sz w:val="24"/>
          <w:szCs w:val="24"/>
        </w:rPr>
        <w:t xml:space="preserve">edagogicznej, które mogą naruszać dobro osobiste uczniów lub ich rodziców, a także nauczycieli i innych pracowników szkoły. </w:t>
      </w:r>
    </w:p>
    <w:p w:rsidR="000C67E1" w:rsidRPr="006600F8" w:rsidRDefault="000C67E1" w:rsidP="000C67E1">
      <w:pPr>
        <w:tabs>
          <w:tab w:val="left" w:pos="284"/>
        </w:tabs>
        <w:spacing w:after="0" w:line="360" w:lineRule="auto"/>
        <w:jc w:val="center"/>
        <w:rPr>
          <w:rFonts w:ascii="Times New Roman" w:hAnsi="Times New Roman" w:cs="Times New Roman"/>
          <w:b/>
          <w:bCs/>
          <w:sz w:val="24"/>
          <w:szCs w:val="24"/>
        </w:rPr>
      </w:pPr>
      <w:r w:rsidRPr="006600F8">
        <w:rPr>
          <w:rFonts w:ascii="Times New Roman" w:hAnsi="Times New Roman" w:cs="Times New Roman"/>
          <w:sz w:val="24"/>
          <w:szCs w:val="24"/>
        </w:rPr>
        <w:br/>
      </w:r>
      <w:r w:rsidRPr="006600F8">
        <w:rPr>
          <w:rFonts w:ascii="Times New Roman" w:hAnsi="Times New Roman" w:cs="Times New Roman"/>
          <w:b/>
          <w:bCs/>
          <w:sz w:val="24"/>
          <w:szCs w:val="24"/>
        </w:rPr>
        <w:t xml:space="preserve">§ </w:t>
      </w:r>
      <w:r w:rsidR="00872A04">
        <w:rPr>
          <w:rFonts w:ascii="Times New Roman" w:hAnsi="Times New Roman" w:cs="Times New Roman"/>
          <w:b/>
          <w:bCs/>
          <w:sz w:val="24"/>
          <w:szCs w:val="24"/>
        </w:rPr>
        <w:t>11</w:t>
      </w:r>
      <w:r w:rsidRPr="006600F8">
        <w:rPr>
          <w:rFonts w:ascii="Times New Roman" w:hAnsi="Times New Roman" w:cs="Times New Roman"/>
          <w:b/>
          <w:bCs/>
          <w:sz w:val="24"/>
          <w:szCs w:val="24"/>
        </w:rPr>
        <w:t>.</w:t>
      </w:r>
    </w:p>
    <w:p w:rsidR="000C67E1" w:rsidRPr="006600F8" w:rsidRDefault="000C67E1" w:rsidP="000C67E1">
      <w:pPr>
        <w:tabs>
          <w:tab w:val="left" w:pos="284"/>
        </w:tabs>
        <w:spacing w:after="0" w:line="360" w:lineRule="auto"/>
        <w:jc w:val="both"/>
        <w:rPr>
          <w:rFonts w:ascii="Times New Roman" w:hAnsi="Times New Roman" w:cs="Times New Roman"/>
          <w:b/>
          <w:sz w:val="24"/>
          <w:szCs w:val="24"/>
        </w:rPr>
      </w:pP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
          <w:bCs/>
          <w:sz w:val="24"/>
          <w:szCs w:val="24"/>
        </w:rPr>
        <w:t>Rada Rodziców</w:t>
      </w:r>
    </w:p>
    <w:p w:rsidR="00872A04" w:rsidRDefault="00872A04"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Rada R</w:t>
      </w:r>
      <w:r w:rsidR="000C67E1" w:rsidRPr="006600F8">
        <w:rPr>
          <w:rFonts w:ascii="Times New Roman" w:hAnsi="Times New Roman" w:cs="Times New Roman"/>
          <w:sz w:val="24"/>
          <w:szCs w:val="24"/>
        </w:rPr>
        <w:t>odziców reprezentuje ogół rodziców uczniów Szkoły</w:t>
      </w:r>
      <w:r>
        <w:rPr>
          <w:rFonts w:ascii="Times New Roman" w:hAnsi="Times New Roman" w:cs="Times New Roman"/>
          <w:sz w:val="24"/>
          <w:szCs w:val="24"/>
        </w:rPr>
        <w:t>.</w:t>
      </w:r>
      <w:r w:rsidR="000C67E1" w:rsidRPr="006600F8">
        <w:rPr>
          <w:rFonts w:ascii="Times New Roman" w:hAnsi="Times New Roman" w:cs="Times New Roman"/>
          <w:sz w:val="24"/>
          <w:szCs w:val="24"/>
        </w:rPr>
        <w:t xml:space="preserve"> </w:t>
      </w:r>
    </w:p>
    <w:p w:rsidR="000C67E1" w:rsidRPr="006600F8" w:rsidRDefault="00872A04"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W skład Rady R</w:t>
      </w:r>
      <w:r w:rsidR="00DD5F06">
        <w:rPr>
          <w:rFonts w:ascii="Times New Roman" w:hAnsi="Times New Roman" w:cs="Times New Roman"/>
          <w:sz w:val="24"/>
          <w:szCs w:val="24"/>
        </w:rPr>
        <w:t>odziców wchodzi</w:t>
      </w:r>
      <w:r w:rsidR="000C67E1" w:rsidRPr="006600F8">
        <w:rPr>
          <w:rFonts w:ascii="Times New Roman" w:hAnsi="Times New Roman" w:cs="Times New Roman"/>
          <w:sz w:val="24"/>
          <w:szCs w:val="24"/>
        </w:rPr>
        <w:t xml:space="preserve"> po</w:t>
      </w:r>
      <w:r w:rsidR="00DD5F06">
        <w:rPr>
          <w:rFonts w:ascii="Times New Roman" w:hAnsi="Times New Roman" w:cs="Times New Roman"/>
          <w:sz w:val="24"/>
          <w:szCs w:val="24"/>
        </w:rPr>
        <w:t xml:space="preserve"> trzech przedstawicieli każdego oddziału klasowego</w:t>
      </w:r>
      <w:r w:rsidR="000C67E1" w:rsidRPr="006600F8">
        <w:rPr>
          <w:rFonts w:ascii="Times New Roman" w:hAnsi="Times New Roman" w:cs="Times New Roman"/>
          <w:sz w:val="24"/>
          <w:szCs w:val="24"/>
        </w:rPr>
        <w:t xml:space="preserve"> wybranych w wyborach przez zebranie rodziców uczniów danego oddziału.</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Rada Rodziców uchwala regulamin swojej działalności, w którym określa w szczególności: wewnętrzną strukturę i tryb pracy rady; szczegółowy tryb</w:t>
      </w:r>
      <w:r w:rsidR="00694F34">
        <w:rPr>
          <w:rFonts w:ascii="Times New Roman" w:hAnsi="Times New Roman" w:cs="Times New Roman"/>
          <w:sz w:val="24"/>
          <w:szCs w:val="24"/>
        </w:rPr>
        <w:t xml:space="preserve"> wyborów do rad oddziałowych i Rady R</w:t>
      </w:r>
      <w:r w:rsidRPr="006600F8">
        <w:rPr>
          <w:rFonts w:ascii="Times New Roman" w:hAnsi="Times New Roman" w:cs="Times New Roman"/>
          <w:sz w:val="24"/>
          <w:szCs w:val="24"/>
        </w:rPr>
        <w:t>odziców</w:t>
      </w:r>
      <w:r w:rsidR="00694F34">
        <w:rPr>
          <w:rFonts w:ascii="Times New Roman" w:hAnsi="Times New Roman" w:cs="Times New Roman"/>
          <w:sz w:val="24"/>
          <w:szCs w:val="24"/>
        </w:rPr>
        <w:t>; zasady wydatkowania funduszy Rady R</w:t>
      </w:r>
      <w:r w:rsidRPr="006600F8">
        <w:rPr>
          <w:rFonts w:ascii="Times New Roman" w:hAnsi="Times New Roman" w:cs="Times New Roman"/>
          <w:sz w:val="24"/>
          <w:szCs w:val="24"/>
        </w:rPr>
        <w:t>odziców.</w:t>
      </w:r>
    </w:p>
    <w:p w:rsidR="000C67E1" w:rsidRPr="006600F8" w:rsidRDefault="00694F34"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Regulamin Rady R</w:t>
      </w:r>
      <w:r w:rsidR="000C67E1" w:rsidRPr="006600F8">
        <w:rPr>
          <w:rFonts w:ascii="Times New Roman" w:hAnsi="Times New Roman" w:cs="Times New Roman"/>
          <w:sz w:val="24"/>
          <w:szCs w:val="24"/>
        </w:rPr>
        <w:t>odziców nie może być sprzeczny ze Statut</w:t>
      </w:r>
      <w:r>
        <w:rPr>
          <w:rFonts w:ascii="Times New Roman" w:hAnsi="Times New Roman" w:cs="Times New Roman"/>
          <w:sz w:val="24"/>
          <w:szCs w:val="24"/>
        </w:rPr>
        <w:t>em S</w:t>
      </w:r>
      <w:r w:rsidR="000C67E1" w:rsidRPr="006600F8">
        <w:rPr>
          <w:rFonts w:ascii="Times New Roman" w:hAnsi="Times New Roman" w:cs="Times New Roman"/>
          <w:sz w:val="24"/>
          <w:szCs w:val="24"/>
        </w:rPr>
        <w:t>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Głównym celem Rady Rodziców jest działanie na rzecz wychowawczej i opiekuńczej funkcji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Do zadań Rady Rodziców należy w szczególności:</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uchwalanie w porozumieniu z Radą Pedagogiczną programu wychowawczo- profilaktycznego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opiniowanie programu i harmonogramu poprawy efektywności kształcenia lub wychowania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pobudzanie i organizowanie różnych form aktywności rodziców na rzecz wspomagania realizacji celów i zadań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współudział w bieżącym i perspektywicznym programowaniu pracy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pomoc w doskonaleniu organizacji i warunków pracy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udział w realizacji programów nauczania, wychowania oraz zadań opiekuńczych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7) współpraca ze środowiskiem lokalnym;</w:t>
      </w:r>
    </w:p>
    <w:p w:rsidR="000C67E1" w:rsidRPr="006600F8" w:rsidRDefault="006B43E5" w:rsidP="000C67E1">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 udzielanie pomocy Samorządowi U</w:t>
      </w:r>
      <w:r w:rsidR="000C67E1" w:rsidRPr="006600F8">
        <w:rPr>
          <w:rFonts w:ascii="Times New Roman" w:hAnsi="Times New Roman" w:cs="Times New Roman"/>
          <w:sz w:val="24"/>
          <w:szCs w:val="24"/>
        </w:rPr>
        <w:t>czniowskiemu;</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9) organizowanie działalności mającej na celu podnoszenie kultury pedagogicznej w rodzinie i środowisku lokalnym;</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10) podejmowanie działań na rzecz pozyskiwania dodatkowych środków finansowych dla szkoły, zwłaszcza na działalność wychowawczą i pozalekcyjną, i w związku z tym ustalenie zasad użytkowania pozyskanych środków;</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11) współpraca z radami oddziałowymi przede wszystkim w celu realizacji zadań Rady na szczeblu oddziału oraz aktywizacji ogółu rodziców w działaniach na rzecz oddziału i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12) opiniowanie decyzji Dyrektora </w:t>
      </w:r>
      <w:r w:rsidR="00694F34">
        <w:rPr>
          <w:rFonts w:ascii="Times New Roman" w:hAnsi="Times New Roman" w:cs="Times New Roman"/>
          <w:sz w:val="24"/>
          <w:szCs w:val="24"/>
        </w:rPr>
        <w:t>Szkoły</w:t>
      </w:r>
      <w:r w:rsidRPr="006600F8">
        <w:rPr>
          <w:rFonts w:ascii="Times New Roman" w:hAnsi="Times New Roman" w:cs="Times New Roman"/>
          <w:sz w:val="24"/>
          <w:szCs w:val="24"/>
        </w:rPr>
        <w:t xml:space="preserve"> o dopuszczenie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w:t>
      </w:r>
      <w:r w:rsidR="00694F34">
        <w:rPr>
          <w:rFonts w:ascii="Times New Roman" w:hAnsi="Times New Roman" w:cs="Times New Roman"/>
          <w:sz w:val="24"/>
          <w:szCs w:val="24"/>
        </w:rPr>
        <w:t>Szkoły</w:t>
      </w:r>
      <w:r w:rsidRPr="006600F8">
        <w:rPr>
          <w:rFonts w:ascii="Times New Roman" w:hAnsi="Times New Roman" w:cs="Times New Roman"/>
          <w:sz w:val="24"/>
          <w:szCs w:val="24"/>
        </w:rPr>
        <w:t>.</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Rada rodziców gromadzi fundusze z dobrowolnych składek rodziców oraz innych źródeł w celu wspierania działalności statutowej szkoły.</w:t>
      </w:r>
    </w:p>
    <w:p w:rsidR="000C67E1" w:rsidRPr="006600F8" w:rsidRDefault="000C67E1" w:rsidP="000C67E1">
      <w:pPr>
        <w:tabs>
          <w:tab w:val="left" w:pos="284"/>
        </w:tabs>
        <w:spacing w:after="0" w:line="360" w:lineRule="auto"/>
        <w:rPr>
          <w:rFonts w:ascii="Times New Roman" w:hAnsi="Times New Roman" w:cs="Times New Roman"/>
          <w:b/>
          <w:bCs/>
          <w:sz w:val="24"/>
          <w:szCs w:val="24"/>
        </w:rPr>
      </w:pPr>
    </w:p>
    <w:p w:rsidR="000C67E1" w:rsidRPr="006600F8" w:rsidRDefault="006B43E5" w:rsidP="000C67E1">
      <w:pPr>
        <w:tabs>
          <w:tab w:val="left" w:pos="28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w:t>
      </w:r>
      <w:r w:rsidR="000C67E1" w:rsidRPr="006600F8">
        <w:rPr>
          <w:rFonts w:ascii="Times New Roman" w:hAnsi="Times New Roman" w:cs="Times New Roman"/>
          <w:b/>
          <w:bCs/>
          <w:sz w:val="24"/>
          <w:szCs w:val="24"/>
        </w:rPr>
        <w:t>.</w:t>
      </w:r>
    </w:p>
    <w:p w:rsidR="000C67E1" w:rsidRPr="006600F8" w:rsidRDefault="000C67E1" w:rsidP="000C67E1">
      <w:pPr>
        <w:tabs>
          <w:tab w:val="left" w:pos="284"/>
        </w:tabs>
        <w:spacing w:after="0" w:line="360" w:lineRule="auto"/>
        <w:jc w:val="center"/>
        <w:rPr>
          <w:rFonts w:ascii="Times New Roman" w:hAnsi="Times New Roman" w:cs="Times New Roman"/>
          <w:b/>
          <w:sz w:val="24"/>
          <w:szCs w:val="24"/>
        </w:rPr>
      </w:pP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
          <w:bCs/>
          <w:sz w:val="24"/>
          <w:szCs w:val="24"/>
        </w:rPr>
        <w:t>Samorząd Uczniowski</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szkole działa Samorząd Uczniowski.</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Samorząd tworzą wszyscy uczniowie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Zasady wybierania i działania organów Samorządu określa regulamin uchwalony przez ogół uczniów w głosowaniu równym, tajnym i powszechnym. Organy Samorządu są jedynymi reprezentantami ogółu uczniów.</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Regulamin Samorządu nie może być sprzeczny ze Statutem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5.Samorząd może przedstawiać Radzie Pedagogicznej oraz Dyrektorowi wnioski i opinie we wszystkich sprawach szkoły, w szczególności dotyczących realizacji podstawowych praw uczniów takich jak:</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1) </w:t>
      </w:r>
      <w:r w:rsidRPr="006600F8">
        <w:rPr>
          <w:rFonts w:ascii="Times New Roman" w:hAnsi="Times New Roman" w:cs="Times New Roman"/>
          <w:sz w:val="24"/>
          <w:szCs w:val="24"/>
        </w:rPr>
        <w:t>prawa do zapoznania się z programem nauczania, z jego treścią, celami i stawianymi wymaganiami;</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2) </w:t>
      </w:r>
      <w:r w:rsidRPr="006600F8">
        <w:rPr>
          <w:rFonts w:ascii="Times New Roman" w:hAnsi="Times New Roman" w:cs="Times New Roman"/>
          <w:sz w:val="24"/>
          <w:szCs w:val="24"/>
        </w:rPr>
        <w:t>prawa do jawnej i umotywowanej oceny postępów w nauce i zachowaniu;</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3) </w:t>
      </w:r>
      <w:r w:rsidRPr="006600F8">
        <w:rPr>
          <w:rFonts w:ascii="Times New Roman" w:hAnsi="Times New Roman" w:cs="Times New Roman"/>
          <w:sz w:val="24"/>
          <w:szCs w:val="24"/>
        </w:rPr>
        <w:t>prawa do organizacji życia szkolnego, umożliwiającego zachowanie właściwych proporcji między wysiłkiem szkolnym, a możliwością rozwijania i zaspakajania własnych zainteresowań;</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4) </w:t>
      </w:r>
      <w:r w:rsidRPr="006600F8">
        <w:rPr>
          <w:rFonts w:ascii="Times New Roman" w:hAnsi="Times New Roman" w:cs="Times New Roman"/>
          <w:sz w:val="24"/>
          <w:szCs w:val="24"/>
        </w:rPr>
        <w:t>prawa do redagowania i wydawania gazetki szkolnej;</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5) </w:t>
      </w:r>
      <w:r w:rsidRPr="006600F8">
        <w:rPr>
          <w:rFonts w:ascii="Times New Roman" w:hAnsi="Times New Roman" w:cs="Times New Roman"/>
          <w:sz w:val="24"/>
          <w:szCs w:val="24"/>
        </w:rPr>
        <w:t>prawa organizowania działalności kulturalnej, oświatowej, sportowej oraz rozrywkowej zgodnie z własnymi potrzebami i możliwościami organizacyjnymi w porozumieniu z dyrektorem szkoły;</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6) </w:t>
      </w:r>
      <w:r w:rsidRPr="006600F8">
        <w:rPr>
          <w:rFonts w:ascii="Times New Roman" w:hAnsi="Times New Roman" w:cs="Times New Roman"/>
          <w:sz w:val="24"/>
          <w:szCs w:val="24"/>
        </w:rPr>
        <w:t>prawa wyboru nauczyciela pełniącego rolę opiekuna samorządu.</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6. </w:t>
      </w:r>
      <w:r w:rsidRPr="006600F8">
        <w:rPr>
          <w:rFonts w:ascii="Times New Roman" w:hAnsi="Times New Roman" w:cs="Times New Roman"/>
          <w:sz w:val="24"/>
          <w:szCs w:val="24"/>
        </w:rPr>
        <w:t>Samorząd uczniowski może prowadzić działania w zakresie wolontariatu, w p</w:t>
      </w:r>
      <w:r w:rsidR="006B43E5">
        <w:rPr>
          <w:rFonts w:ascii="Times New Roman" w:hAnsi="Times New Roman" w:cs="Times New Roman"/>
          <w:sz w:val="24"/>
          <w:szCs w:val="24"/>
        </w:rPr>
        <w:t>orozumieniu z Dyrektorem Szkoły</w:t>
      </w:r>
      <w:r w:rsidRPr="006600F8">
        <w:rPr>
          <w:rFonts w:ascii="Times New Roman" w:hAnsi="Times New Roman" w:cs="Times New Roman"/>
          <w:sz w:val="24"/>
          <w:szCs w:val="24"/>
        </w:rPr>
        <w:t>.</w:t>
      </w:r>
    </w:p>
    <w:p w:rsidR="000C67E1" w:rsidRPr="006600F8" w:rsidRDefault="000C67E1" w:rsidP="000C67E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7. Samorząd </w:t>
      </w:r>
      <w:r w:rsidR="006B43E5">
        <w:rPr>
          <w:rFonts w:ascii="Times New Roman" w:hAnsi="Times New Roman" w:cs="Times New Roman"/>
          <w:sz w:val="24"/>
          <w:szCs w:val="24"/>
        </w:rPr>
        <w:t>może ze swojego składu wyłonić Radę W</w:t>
      </w:r>
      <w:r w:rsidRPr="006600F8">
        <w:rPr>
          <w:rFonts w:ascii="Times New Roman" w:hAnsi="Times New Roman" w:cs="Times New Roman"/>
          <w:sz w:val="24"/>
          <w:szCs w:val="24"/>
        </w:rPr>
        <w:t>olontariatu.</w:t>
      </w:r>
    </w:p>
    <w:p w:rsidR="000C67E1" w:rsidRPr="006600F8" w:rsidRDefault="003D5F50" w:rsidP="000C67E1">
      <w:pPr>
        <w:tabs>
          <w:tab w:val="left" w:pos="142"/>
          <w:tab w:val="left" w:pos="28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13</w:t>
      </w:r>
      <w:r w:rsidR="000C67E1" w:rsidRPr="006600F8">
        <w:rPr>
          <w:rFonts w:ascii="Times New Roman" w:hAnsi="Times New Roman" w:cs="Times New Roman"/>
          <w:b/>
          <w:bCs/>
          <w:sz w:val="24"/>
          <w:szCs w:val="24"/>
        </w:rPr>
        <w:t>.</w:t>
      </w:r>
    </w:p>
    <w:p w:rsidR="000C67E1" w:rsidRPr="00B65D26" w:rsidRDefault="00B65D26" w:rsidP="000C67E1">
      <w:pPr>
        <w:tabs>
          <w:tab w:val="left" w:pos="142"/>
          <w:tab w:val="left" w:pos="284"/>
        </w:tabs>
        <w:spacing w:after="0" w:line="360" w:lineRule="auto"/>
        <w:jc w:val="both"/>
        <w:rPr>
          <w:rFonts w:ascii="Times New Roman" w:hAnsi="Times New Roman" w:cs="Times New Roman"/>
          <w:b/>
          <w:sz w:val="24"/>
          <w:szCs w:val="24"/>
        </w:rPr>
      </w:pPr>
      <w:r w:rsidRPr="00B65D26">
        <w:rPr>
          <w:rFonts w:ascii="Times New Roman" w:hAnsi="Times New Roman" w:cs="Times New Roman"/>
          <w:b/>
          <w:sz w:val="24"/>
          <w:szCs w:val="24"/>
        </w:rPr>
        <w:t>Zasady współpracy organów szkoły oraz sposoby rozwiązywania sporów między nimi.</w:t>
      </w:r>
    </w:p>
    <w:p w:rsidR="000C67E1" w:rsidRPr="006600F8" w:rsidRDefault="000C67E1" w:rsidP="000C67E1">
      <w:pPr>
        <w:numPr>
          <w:ilvl w:val="0"/>
          <w:numId w:val="25"/>
        </w:numPr>
        <w:tabs>
          <w:tab w:val="left"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Sprawy, których załatwienie wymaga współdzi</w:t>
      </w:r>
      <w:r w:rsidR="003D5F50">
        <w:rPr>
          <w:rFonts w:ascii="Times New Roman" w:eastAsia="Times New Roman" w:hAnsi="Times New Roman" w:cs="Times New Roman"/>
          <w:sz w:val="24"/>
          <w:szCs w:val="24"/>
          <w:lang w:eastAsia="pl-PL"/>
        </w:rPr>
        <w:t xml:space="preserve">ałania Dyrektora </w:t>
      </w:r>
      <w:r w:rsidRPr="006600F8">
        <w:rPr>
          <w:rFonts w:ascii="Times New Roman" w:eastAsia="Times New Roman" w:hAnsi="Times New Roman" w:cs="Times New Roman"/>
          <w:sz w:val="24"/>
          <w:szCs w:val="24"/>
          <w:lang w:eastAsia="pl-PL"/>
        </w:rPr>
        <w:t>, Rady Pedagogicznej, Rady Rodziców, wychowawców klas lub nauczycieli z Samorządem Uczniowskimi i Radą Rodziców, powinny być rozpatrywane przy udziale wszystkich zainteresowanych stron.</w:t>
      </w:r>
    </w:p>
    <w:p w:rsidR="000C67E1" w:rsidRPr="006600F8" w:rsidRDefault="000C67E1" w:rsidP="000C67E1">
      <w:pPr>
        <w:numPr>
          <w:ilvl w:val="0"/>
          <w:numId w:val="25"/>
        </w:numPr>
        <w:tabs>
          <w:tab w:val="left"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Organami właściwymi do rozwiązywania konfliktów w szkole są:</w:t>
      </w:r>
    </w:p>
    <w:p w:rsidR="000C67E1" w:rsidRPr="006600F8" w:rsidRDefault="000C67E1" w:rsidP="000C67E1">
      <w:pPr>
        <w:numPr>
          <w:ilvl w:val="0"/>
          <w:numId w:val="23"/>
        </w:numPr>
        <w:tabs>
          <w:tab w:val="left"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Organ prowadzący szkołę i organ sprawujący nadzór pedagogiczny – spory między organami szkoły a Dyrektorem.</w:t>
      </w:r>
    </w:p>
    <w:p w:rsidR="000C67E1" w:rsidRPr="006600F8" w:rsidRDefault="000C67E1" w:rsidP="000C67E1">
      <w:pPr>
        <w:numPr>
          <w:ilvl w:val="0"/>
          <w:numId w:val="23"/>
        </w:numPr>
        <w:tabs>
          <w:tab w:val="left"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Dyrektor</w:t>
      </w:r>
      <w:r w:rsidR="003D5F50">
        <w:rPr>
          <w:rFonts w:ascii="Times New Roman" w:hAnsi="Times New Roman" w:cs="Times New Roman"/>
          <w:sz w:val="24"/>
          <w:szCs w:val="24"/>
        </w:rPr>
        <w:t xml:space="preserve"> </w:t>
      </w:r>
      <w:r w:rsidRPr="006600F8">
        <w:rPr>
          <w:rFonts w:ascii="Times New Roman" w:hAnsi="Times New Roman" w:cs="Times New Roman"/>
          <w:sz w:val="24"/>
          <w:szCs w:val="24"/>
        </w:rPr>
        <w:t>– spory między organami szkoły.</w:t>
      </w:r>
    </w:p>
    <w:p w:rsidR="000C67E1" w:rsidRPr="006600F8" w:rsidRDefault="000C67E1" w:rsidP="000C67E1">
      <w:pPr>
        <w:numPr>
          <w:ilvl w:val="0"/>
          <w:numId w:val="23"/>
        </w:numPr>
        <w:tabs>
          <w:tab w:val="left"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Rada Samorządu Uczniowskiego – spory między uczniami.</w:t>
      </w:r>
    </w:p>
    <w:p w:rsidR="000C67E1" w:rsidRPr="006600F8" w:rsidRDefault="000C67E1" w:rsidP="000C67E1">
      <w:pPr>
        <w:numPr>
          <w:ilvl w:val="0"/>
          <w:numId w:val="23"/>
        </w:numPr>
        <w:tabs>
          <w:tab w:val="left"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 przypadku sporu – uczeń nauczyciel – spór rozstrzyga komisja w składzie: Dyrektor, Rada Samorządu Uczniowskiego, wychowawca, w obecności zainteresowanych stron. Na wniosek rodziców spór może być rozstrzygnięty w ich obecności.</w:t>
      </w:r>
    </w:p>
    <w:p w:rsidR="000C67E1" w:rsidRPr="006600F8" w:rsidRDefault="000C67E1" w:rsidP="000C67E1">
      <w:pPr>
        <w:numPr>
          <w:ilvl w:val="0"/>
          <w:numId w:val="25"/>
        </w:numPr>
        <w:tabs>
          <w:tab w:val="num"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Sprawy sporne między organami działającymi w </w:t>
      </w:r>
      <w:r w:rsidR="003D5F50">
        <w:rPr>
          <w:rFonts w:ascii="Times New Roman" w:eastAsia="Times New Roman" w:hAnsi="Times New Roman" w:cs="Times New Roman"/>
          <w:sz w:val="24"/>
          <w:szCs w:val="24"/>
          <w:lang w:eastAsia="pl-PL"/>
        </w:rPr>
        <w:t>Szkole</w:t>
      </w:r>
      <w:r w:rsidRPr="006600F8">
        <w:rPr>
          <w:rFonts w:ascii="Times New Roman" w:eastAsia="Times New Roman" w:hAnsi="Times New Roman" w:cs="Times New Roman"/>
          <w:sz w:val="24"/>
          <w:szCs w:val="24"/>
          <w:lang w:eastAsia="pl-PL"/>
        </w:rPr>
        <w:t xml:space="preserve"> rozstrzygane są w drodze negocjacji.</w:t>
      </w:r>
    </w:p>
    <w:p w:rsidR="000C67E1" w:rsidRPr="006600F8" w:rsidRDefault="000C67E1" w:rsidP="000C67E1">
      <w:pPr>
        <w:numPr>
          <w:ilvl w:val="0"/>
          <w:numId w:val="25"/>
        </w:numPr>
        <w:tabs>
          <w:tab w:val="num"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Sytuacje konfliktowe wynikające z działalności statutowej powstałe między podmiotami Zespołu rozstrzygane są przez mediacje.</w:t>
      </w:r>
    </w:p>
    <w:p w:rsidR="000C67E1" w:rsidRPr="006600F8" w:rsidRDefault="000C67E1" w:rsidP="000C67E1">
      <w:pPr>
        <w:numPr>
          <w:ilvl w:val="0"/>
          <w:numId w:val="25"/>
        </w:numPr>
        <w:tabs>
          <w:tab w:val="num"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Prowadzenie mediacji oraz podejmowanie rozstrzygnięć należy do Dyrektora Zespołu.</w:t>
      </w:r>
    </w:p>
    <w:p w:rsidR="000C67E1" w:rsidRPr="006600F8" w:rsidRDefault="000C67E1" w:rsidP="000C67E1">
      <w:pPr>
        <w:numPr>
          <w:ilvl w:val="0"/>
          <w:numId w:val="25"/>
        </w:numPr>
        <w:tabs>
          <w:tab w:val="num" w:pos="142"/>
          <w:tab w:val="left" w:pos="284"/>
        </w:tabs>
        <w:spacing w:after="0" w:line="360" w:lineRule="auto"/>
        <w:ind w:left="0"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Przy rozpatrywaniu oficjalnie zarejestrowanych skarg i wniosków, przyjmuje się następujący tryb postępowania:</w:t>
      </w:r>
    </w:p>
    <w:p w:rsidR="000C67E1" w:rsidRPr="006600F8" w:rsidRDefault="000C67E1" w:rsidP="000C67E1">
      <w:pPr>
        <w:numPr>
          <w:ilvl w:val="0"/>
          <w:numId w:val="24"/>
        </w:numPr>
        <w:tabs>
          <w:tab w:val="num"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Skarga lub wniosek musi być złożona w formie pisemnej w sekretariacie szkoły.</w:t>
      </w:r>
    </w:p>
    <w:p w:rsidR="000C67E1" w:rsidRPr="006600F8" w:rsidRDefault="000C67E1" w:rsidP="000C67E1">
      <w:pPr>
        <w:numPr>
          <w:ilvl w:val="0"/>
          <w:numId w:val="24"/>
        </w:numPr>
        <w:tabs>
          <w:tab w:val="num"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Skargi i wnioski złożone anonimowo nie będą rozpatrywane.</w:t>
      </w:r>
    </w:p>
    <w:p w:rsidR="000C67E1" w:rsidRPr="006600F8" w:rsidRDefault="000C67E1" w:rsidP="000C67E1">
      <w:pPr>
        <w:numPr>
          <w:ilvl w:val="0"/>
          <w:numId w:val="24"/>
        </w:numPr>
        <w:tabs>
          <w:tab w:val="num" w:pos="142"/>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Rozpatrywanie wniosków i skarg odbywa się w oparciu o stosowne przepisy administracyjne.</w:t>
      </w:r>
    </w:p>
    <w:p w:rsidR="000C67E1" w:rsidRPr="006600F8" w:rsidRDefault="000C67E1" w:rsidP="000C67E1">
      <w:pPr>
        <w:spacing w:after="0" w:line="360" w:lineRule="auto"/>
        <w:jc w:val="center"/>
        <w:rPr>
          <w:rFonts w:ascii="Times New Roman" w:hAnsi="Times New Roman" w:cs="Times New Roman"/>
          <w:color w:val="FF0000"/>
          <w:sz w:val="24"/>
          <w:szCs w:val="24"/>
        </w:rPr>
      </w:pPr>
    </w:p>
    <w:p w:rsidR="00B65D26" w:rsidRPr="006600F8" w:rsidRDefault="00B65D26" w:rsidP="00B65D26">
      <w:pPr>
        <w:spacing w:after="0" w:line="360" w:lineRule="auto"/>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p>
    <w:p w:rsidR="00B65D26" w:rsidRPr="006600F8" w:rsidRDefault="00B65D26" w:rsidP="00B65D26">
      <w:pPr>
        <w:tabs>
          <w:tab w:val="left" w:pos="142"/>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ORGANIZACJA</w:t>
      </w:r>
      <w:r w:rsidR="000A0A3F">
        <w:rPr>
          <w:rFonts w:ascii="Times New Roman" w:hAnsi="Times New Roman" w:cs="Times New Roman"/>
          <w:b/>
          <w:sz w:val="24"/>
          <w:szCs w:val="24"/>
        </w:rPr>
        <w:t xml:space="preserve"> PRACY </w:t>
      </w:r>
      <w:r w:rsidRPr="006600F8">
        <w:rPr>
          <w:rFonts w:ascii="Times New Roman" w:hAnsi="Times New Roman" w:cs="Times New Roman"/>
          <w:b/>
          <w:sz w:val="24"/>
          <w:szCs w:val="24"/>
        </w:rPr>
        <w:t xml:space="preserve"> SZKOŁY</w:t>
      </w:r>
    </w:p>
    <w:p w:rsidR="00B65D26" w:rsidRPr="006600F8" w:rsidRDefault="00B65D26" w:rsidP="00B65D26">
      <w:pPr>
        <w:tabs>
          <w:tab w:val="left" w:pos="142"/>
          <w:tab w:val="left" w:pos="28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14</w:t>
      </w:r>
      <w:r w:rsidRPr="006600F8">
        <w:rPr>
          <w:rFonts w:ascii="Times New Roman" w:hAnsi="Times New Roman" w:cs="Times New Roman"/>
          <w:b/>
          <w:bCs/>
          <w:sz w:val="24"/>
          <w:szCs w:val="24"/>
        </w:rPr>
        <w:t>.</w:t>
      </w:r>
    </w:p>
    <w:p w:rsidR="00B65D26" w:rsidRPr="006600F8" w:rsidRDefault="00B65D26" w:rsidP="00B65D26">
      <w:pPr>
        <w:tabs>
          <w:tab w:val="left" w:pos="142"/>
          <w:tab w:val="left" w:pos="284"/>
        </w:tabs>
        <w:spacing w:after="0" w:line="360" w:lineRule="auto"/>
        <w:jc w:val="center"/>
        <w:rPr>
          <w:rFonts w:ascii="Times New Roman" w:hAnsi="Times New Roman" w:cs="Times New Roman"/>
          <w:b/>
          <w:bCs/>
          <w:sz w:val="24"/>
          <w:szCs w:val="24"/>
        </w:rPr>
      </w:pPr>
    </w:p>
    <w:p w:rsidR="00B65D26" w:rsidRPr="006600F8" w:rsidRDefault="00B65D26" w:rsidP="00B65D26">
      <w:pPr>
        <w:widowControl w:val="0"/>
        <w:numPr>
          <w:ilvl w:val="0"/>
          <w:numId w:val="28"/>
        </w:numPr>
        <w:tabs>
          <w:tab w:val="left" w:pos="284"/>
        </w:tabs>
        <w:spacing w:after="0" w:line="360" w:lineRule="auto"/>
        <w:ind w:left="0" w:right="57" w:firstLine="0"/>
        <w:jc w:val="both"/>
        <w:textAlignment w:val="baseline"/>
        <w:rPr>
          <w:rFonts w:ascii="Times New Roman" w:hAnsi="Times New Roman" w:cs="Times New Roman"/>
          <w:sz w:val="24"/>
          <w:szCs w:val="24"/>
          <w:lang w:eastAsia="pl-PL"/>
        </w:rPr>
      </w:pPr>
      <w:r w:rsidRPr="006600F8">
        <w:rPr>
          <w:rFonts w:ascii="Times New Roman" w:eastAsia="SimSun" w:hAnsi="Times New Roman" w:cs="Times New Roman"/>
          <w:kern w:val="1"/>
          <w:sz w:val="24"/>
          <w:szCs w:val="24"/>
          <w:lang w:eastAsia="hi-IN" w:bidi="hi-IN"/>
        </w:rPr>
        <w:t>Rok szkolny rozpoczyna się z dniem 1 września każdego roku, a kończy - z dniem 31 sierpnia następnego roku.</w:t>
      </w:r>
    </w:p>
    <w:p w:rsidR="00B65D26" w:rsidRPr="006600F8" w:rsidRDefault="00B65D26" w:rsidP="00B65D26">
      <w:pPr>
        <w:widowControl w:val="0"/>
        <w:numPr>
          <w:ilvl w:val="0"/>
          <w:numId w:val="28"/>
        </w:numPr>
        <w:tabs>
          <w:tab w:val="left" w:pos="284"/>
        </w:tabs>
        <w:spacing w:after="0" w:line="360" w:lineRule="auto"/>
        <w:ind w:left="0" w:right="57" w:firstLine="0"/>
        <w:jc w:val="both"/>
        <w:textAlignment w:val="baseline"/>
        <w:rPr>
          <w:rFonts w:ascii="Times New Roman" w:hAnsi="Times New Roman" w:cs="Times New Roman"/>
          <w:sz w:val="24"/>
          <w:szCs w:val="24"/>
          <w:lang w:eastAsia="pl-PL"/>
        </w:rPr>
      </w:pPr>
      <w:r w:rsidRPr="006600F8">
        <w:rPr>
          <w:rFonts w:ascii="Times New Roman" w:eastAsia="SimSun" w:hAnsi="Times New Roman" w:cs="Times New Roman"/>
          <w:kern w:val="1"/>
          <w:sz w:val="24"/>
          <w:szCs w:val="24"/>
          <w:lang w:eastAsia="hi-IN" w:bidi="hi-IN"/>
        </w:rPr>
        <w:t>Szkoła organizuje zajęcia dydaktyczno-wychowawcze, uwzględniając terminy ich rozpoczęcia i zakończenia, terminy przerw świątecznych, ferii zimowych i letnich oraz dni wolnych od zajęć, określonych w przepisach w sprawie organizacji roku szkolnego dla szkół publicznych.</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Arial Unicode MS" w:hAnsi="Times New Roman" w:cs="Times New Roman"/>
          <w:spacing w:val="-4"/>
          <w:kern w:val="1"/>
          <w:sz w:val="24"/>
          <w:szCs w:val="24"/>
          <w:lang w:eastAsia="hi-IN" w:bidi="hi-IN"/>
        </w:rPr>
        <w:t xml:space="preserve">3. </w:t>
      </w:r>
      <w:r w:rsidRPr="006600F8">
        <w:rPr>
          <w:rFonts w:ascii="Times New Roman" w:eastAsia="SimSun" w:hAnsi="Times New Roman" w:cs="Times New Roman"/>
          <w:kern w:val="1"/>
          <w:sz w:val="24"/>
          <w:szCs w:val="24"/>
          <w:lang w:eastAsia="hi-IN" w:bidi="hi-IN"/>
        </w:rPr>
        <w:t xml:space="preserve">Dyrektor </w:t>
      </w:r>
      <w:r>
        <w:rPr>
          <w:rFonts w:ascii="Times New Roman" w:eastAsia="SimSun" w:hAnsi="Times New Roman" w:cs="Times New Roman"/>
          <w:kern w:val="1"/>
          <w:sz w:val="24"/>
          <w:szCs w:val="24"/>
          <w:lang w:eastAsia="hi-IN" w:bidi="hi-IN"/>
        </w:rPr>
        <w:t>Szkoły, w porozumieniu z Radą Rodziców, R</w:t>
      </w:r>
      <w:r w:rsidRPr="006600F8">
        <w:rPr>
          <w:rFonts w:ascii="Times New Roman" w:eastAsia="SimSun" w:hAnsi="Times New Roman" w:cs="Times New Roman"/>
          <w:kern w:val="1"/>
          <w:sz w:val="24"/>
          <w:szCs w:val="24"/>
          <w:lang w:eastAsia="hi-IN" w:bidi="hi-IN"/>
        </w:rPr>
        <w:t>adą</w:t>
      </w:r>
      <w:r>
        <w:rPr>
          <w:rFonts w:ascii="Times New Roman" w:eastAsia="SimSun" w:hAnsi="Times New Roman" w:cs="Times New Roman"/>
          <w:kern w:val="1"/>
          <w:sz w:val="24"/>
          <w:szCs w:val="24"/>
          <w:lang w:eastAsia="hi-IN" w:bidi="hi-IN"/>
        </w:rPr>
        <w:t xml:space="preserve"> Pedagogiczną i Samorządem U</w:t>
      </w:r>
      <w:r w:rsidRPr="006600F8">
        <w:rPr>
          <w:rFonts w:ascii="Times New Roman" w:eastAsia="SimSun" w:hAnsi="Times New Roman" w:cs="Times New Roman"/>
          <w:kern w:val="1"/>
          <w:sz w:val="24"/>
          <w:szCs w:val="24"/>
          <w:lang w:eastAsia="hi-IN" w:bidi="hi-IN"/>
        </w:rPr>
        <w:t xml:space="preserve">czniowskim może ustalić dodatkowe dni wolne od zajęć dydaktycznych w wymiarze </w:t>
      </w:r>
      <w:bookmarkStart w:id="7" w:name="_Hlk490822031"/>
      <w:r w:rsidRPr="006600F8">
        <w:rPr>
          <w:rFonts w:ascii="Times New Roman" w:eastAsia="SimSun" w:hAnsi="Times New Roman" w:cs="Times New Roman"/>
          <w:kern w:val="1"/>
          <w:sz w:val="24"/>
          <w:szCs w:val="24"/>
          <w:lang w:eastAsia="hi-IN" w:bidi="hi-IN"/>
        </w:rPr>
        <w:t>do 8 dni w roku szkolnym, z przeznaczeniem na:</w:t>
      </w:r>
    </w:p>
    <w:p w:rsidR="00B65D26" w:rsidRPr="006600F8" w:rsidRDefault="00B65D26" w:rsidP="00B65D26">
      <w:pPr>
        <w:widowControl w:val="0"/>
        <w:numPr>
          <w:ilvl w:val="0"/>
          <w:numId w:val="27"/>
        </w:numPr>
        <w:tabs>
          <w:tab w:val="left" w:pos="284"/>
        </w:tabs>
        <w:spacing w:after="0" w:line="360" w:lineRule="auto"/>
        <w:ind w:left="0" w:firstLine="0"/>
        <w:jc w:val="both"/>
        <w:textAlignment w:val="baseline"/>
        <w:rPr>
          <w:rFonts w:ascii="Times New Roman" w:eastAsia="SimSun" w:hAnsi="Times New Roman" w:cs="Times New Roman"/>
          <w:kern w:val="1"/>
          <w:sz w:val="24"/>
          <w:szCs w:val="24"/>
          <w:lang w:eastAsia="hi-IN" w:bidi="hi-IN"/>
        </w:rPr>
      </w:pPr>
      <w:bookmarkStart w:id="8" w:name="_Hlk489140471"/>
      <w:r w:rsidRPr="006600F8">
        <w:rPr>
          <w:rFonts w:ascii="Times New Roman" w:eastAsia="SimSun" w:hAnsi="Times New Roman" w:cs="Times New Roman"/>
          <w:kern w:val="1"/>
          <w:sz w:val="24"/>
          <w:szCs w:val="24"/>
          <w:lang w:eastAsia="hi-IN" w:bidi="hi-IN"/>
        </w:rPr>
        <w:t>Przeprowadzenie egzaminu ósmoklasisty</w:t>
      </w:r>
      <w:bookmarkEnd w:id="7"/>
      <w:bookmarkEnd w:id="8"/>
      <w:r w:rsidRPr="006600F8">
        <w:rPr>
          <w:rFonts w:ascii="Times New Roman" w:eastAsia="SimSun" w:hAnsi="Times New Roman" w:cs="Times New Roman"/>
          <w:kern w:val="1"/>
          <w:sz w:val="24"/>
          <w:szCs w:val="24"/>
          <w:lang w:eastAsia="hi-IN" w:bidi="hi-IN"/>
        </w:rPr>
        <w:t>/egzaminu gimnazjalnego;</w:t>
      </w:r>
    </w:p>
    <w:p w:rsidR="00B65D26" w:rsidRPr="006600F8" w:rsidRDefault="00B65D26" w:rsidP="00B65D26">
      <w:pPr>
        <w:widowControl w:val="0"/>
        <w:numPr>
          <w:ilvl w:val="0"/>
          <w:numId w:val="27"/>
        </w:numPr>
        <w:tabs>
          <w:tab w:val="left" w:pos="284"/>
        </w:tabs>
        <w:spacing w:after="0" w:line="360" w:lineRule="auto"/>
        <w:ind w:left="0" w:firstLine="0"/>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obchody świąt religijnych niebędących dniami ustawowo wolnymi od pracy, określonych w przepisach o stosunku państwa do poszczególnych kościołów lub związków wyznaniowych;</w:t>
      </w:r>
    </w:p>
    <w:p w:rsidR="00B65D26" w:rsidRPr="006600F8" w:rsidRDefault="00B65D26" w:rsidP="00B65D26">
      <w:pPr>
        <w:widowControl w:val="0"/>
        <w:numPr>
          <w:ilvl w:val="0"/>
          <w:numId w:val="27"/>
        </w:numPr>
        <w:tabs>
          <w:tab w:val="left" w:pos="284"/>
        </w:tabs>
        <w:spacing w:after="0" w:line="360" w:lineRule="auto"/>
        <w:ind w:left="0" w:firstLine="0"/>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inne dni, jeżeli jest to uzasadnione organizacją pracy szkoły lub potrzebami społeczności lokalnej.</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4. W dniach wolnych, o których mowa w ust. 3 szkoła ma obowiązek zorganizowania zajęć wychowawczo - opiekuńczych.</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5. W szczególnie uzasadnionych przypadkach, niezależnie od dni wolnych, o których mowa w ust. 3, Dyrektor może ustalić inne dodatkowe dni wolne od zajęć dydaktyczno - wychowawczych, pod warunkiem zrealizowania zajęć przypadających w te dni w wyznaczone soboty. Dyrektor może wyznaczyć dodatkowe dn</w:t>
      </w:r>
      <w:r>
        <w:rPr>
          <w:rFonts w:ascii="Times New Roman" w:eastAsia="SimSun" w:hAnsi="Times New Roman" w:cs="Times New Roman"/>
          <w:kern w:val="1"/>
          <w:sz w:val="24"/>
          <w:szCs w:val="24"/>
          <w:lang w:eastAsia="hi-IN" w:bidi="hi-IN"/>
        </w:rPr>
        <w:t>i wolne po zasięgnięciu opinii Rady Pedagogicznej, R</w:t>
      </w:r>
      <w:r w:rsidRPr="006600F8">
        <w:rPr>
          <w:rFonts w:ascii="Times New Roman" w:eastAsia="SimSun" w:hAnsi="Times New Roman" w:cs="Times New Roman"/>
          <w:kern w:val="1"/>
          <w:sz w:val="24"/>
          <w:szCs w:val="24"/>
          <w:lang w:eastAsia="hi-IN" w:bidi="hi-IN"/>
        </w:rPr>
        <w:t xml:space="preserve">ady </w:t>
      </w:r>
      <w:r>
        <w:rPr>
          <w:rFonts w:ascii="Times New Roman" w:eastAsia="SimSun" w:hAnsi="Times New Roman" w:cs="Times New Roman"/>
          <w:kern w:val="1"/>
          <w:sz w:val="24"/>
          <w:szCs w:val="24"/>
          <w:lang w:eastAsia="hi-IN" w:bidi="hi-IN"/>
        </w:rPr>
        <w:t>Rodziców i Samorządu U</w:t>
      </w:r>
      <w:r w:rsidRPr="006600F8">
        <w:rPr>
          <w:rFonts w:ascii="Times New Roman" w:eastAsia="SimSun" w:hAnsi="Times New Roman" w:cs="Times New Roman"/>
          <w:kern w:val="1"/>
          <w:sz w:val="24"/>
          <w:szCs w:val="24"/>
          <w:lang w:eastAsia="hi-IN" w:bidi="hi-IN"/>
        </w:rPr>
        <w:t>czniowskiego. Wyznaczenie dodatkowego dnia wolnego może nastąpić za zgodą organu prowadzącego.</w:t>
      </w:r>
    </w:p>
    <w:p w:rsidR="00B65D26" w:rsidRPr="006600F8" w:rsidRDefault="00B65D26" w:rsidP="00B65D26">
      <w:pPr>
        <w:tabs>
          <w:tab w:val="left" w:pos="-540"/>
        </w:tabs>
        <w:spacing w:after="0" w:line="360" w:lineRule="auto"/>
        <w:jc w:val="center"/>
        <w:rPr>
          <w:rFonts w:ascii="Times New Roman" w:hAnsi="Times New Roman" w:cs="Times New Roman"/>
          <w:sz w:val="24"/>
          <w:szCs w:val="24"/>
        </w:rPr>
      </w:pPr>
    </w:p>
    <w:p w:rsidR="00E7607C" w:rsidRDefault="00E7607C" w:rsidP="00B65D26">
      <w:pPr>
        <w:tabs>
          <w:tab w:val="left" w:pos="-540"/>
        </w:tabs>
        <w:spacing w:after="0" w:line="360" w:lineRule="auto"/>
        <w:jc w:val="center"/>
        <w:rPr>
          <w:rFonts w:ascii="Times New Roman" w:hAnsi="Times New Roman" w:cs="Times New Roman"/>
          <w:b/>
          <w:sz w:val="24"/>
          <w:szCs w:val="24"/>
        </w:rPr>
      </w:pPr>
    </w:p>
    <w:p w:rsidR="00E7607C" w:rsidRDefault="00E7607C" w:rsidP="00B65D26">
      <w:pPr>
        <w:tabs>
          <w:tab w:val="left" w:pos="-540"/>
        </w:tabs>
        <w:spacing w:after="0" w:line="360" w:lineRule="auto"/>
        <w:jc w:val="center"/>
        <w:rPr>
          <w:rFonts w:ascii="Times New Roman" w:hAnsi="Times New Roman" w:cs="Times New Roman"/>
          <w:b/>
          <w:sz w:val="24"/>
          <w:szCs w:val="24"/>
        </w:rPr>
      </w:pPr>
    </w:p>
    <w:p w:rsidR="00E7607C" w:rsidRDefault="00E7607C" w:rsidP="00B65D26">
      <w:pPr>
        <w:tabs>
          <w:tab w:val="left" w:pos="-540"/>
        </w:tabs>
        <w:spacing w:after="0" w:line="360" w:lineRule="auto"/>
        <w:jc w:val="center"/>
        <w:rPr>
          <w:rFonts w:ascii="Times New Roman" w:hAnsi="Times New Roman" w:cs="Times New Roman"/>
          <w:b/>
          <w:sz w:val="24"/>
          <w:szCs w:val="24"/>
        </w:rPr>
      </w:pPr>
    </w:p>
    <w:p w:rsidR="00B65D26" w:rsidRPr="006600F8" w:rsidRDefault="00B65D26" w:rsidP="00B65D26">
      <w:pPr>
        <w:tabs>
          <w:tab w:val="left" w:pos="-540"/>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15</w:t>
      </w:r>
      <w:r w:rsidRPr="006600F8">
        <w:rPr>
          <w:rFonts w:ascii="Times New Roman" w:hAnsi="Times New Roman" w:cs="Times New Roman"/>
          <w:b/>
          <w:sz w:val="24"/>
          <w:szCs w:val="24"/>
        </w:rPr>
        <w:t>.</w:t>
      </w:r>
    </w:p>
    <w:p w:rsidR="00B65D26" w:rsidRPr="006600F8" w:rsidRDefault="00B65D26" w:rsidP="00B65D26">
      <w:pPr>
        <w:tabs>
          <w:tab w:val="left" w:pos="-540"/>
        </w:tabs>
        <w:spacing w:after="0" w:line="360" w:lineRule="auto"/>
        <w:jc w:val="center"/>
        <w:rPr>
          <w:rFonts w:ascii="Times New Roman" w:hAnsi="Times New Roman" w:cs="Times New Roman"/>
          <w:sz w:val="24"/>
          <w:szCs w:val="24"/>
        </w:rPr>
      </w:pPr>
    </w:p>
    <w:p w:rsidR="00B65D26" w:rsidRPr="006600F8" w:rsidRDefault="00B65D26" w:rsidP="00B65D26">
      <w:pPr>
        <w:tabs>
          <w:tab w:val="left" w:pos="284"/>
        </w:tabs>
        <w:spacing w:after="0" w:line="360" w:lineRule="auto"/>
        <w:ind w:right="57"/>
        <w:jc w:val="both"/>
        <w:rPr>
          <w:rFonts w:ascii="Times New Roman" w:hAnsi="Times New Roman" w:cs="Times New Roman"/>
          <w:sz w:val="24"/>
          <w:szCs w:val="24"/>
          <w:lang w:eastAsia="pl-PL"/>
        </w:rPr>
      </w:pPr>
      <w:r w:rsidRPr="006600F8">
        <w:rPr>
          <w:rFonts w:ascii="Times New Roman" w:hAnsi="Times New Roman" w:cs="Times New Roman"/>
          <w:sz w:val="24"/>
          <w:szCs w:val="24"/>
          <w:lang w:eastAsia="pl-PL"/>
        </w:rPr>
        <w:t>1. Szczegółową organizację nauczania, wychowania i opieki w danym roku szkolnym określa arkusz organizacji szkoły.</w:t>
      </w:r>
    </w:p>
    <w:p w:rsidR="00B65D26" w:rsidRPr="006600F8" w:rsidRDefault="00B65D26" w:rsidP="00B65D26">
      <w:pPr>
        <w:tabs>
          <w:tab w:val="left" w:pos="284"/>
        </w:tabs>
        <w:spacing w:after="0" w:line="360" w:lineRule="auto"/>
        <w:ind w:right="57"/>
        <w:jc w:val="both"/>
        <w:rPr>
          <w:rFonts w:ascii="Times New Roman" w:hAnsi="Times New Roman" w:cs="Times New Roman"/>
          <w:sz w:val="24"/>
          <w:szCs w:val="24"/>
          <w:lang w:eastAsia="pl-PL"/>
        </w:rPr>
      </w:pPr>
      <w:r w:rsidRPr="006600F8">
        <w:rPr>
          <w:rFonts w:ascii="Times New Roman" w:hAnsi="Times New Roman" w:cs="Times New Roman"/>
          <w:sz w:val="24"/>
          <w:szCs w:val="24"/>
          <w:lang w:eastAsia="pl-PL"/>
        </w:rPr>
        <w:t>2. W terminie do 21 kwietnia danego roku arkusz organizacji szkoły (po zaopiniowaniu przez zakładowe organizacje związkowe) zostaje przekazany organowi prowadzącemu Szkołę.</w:t>
      </w:r>
    </w:p>
    <w:p w:rsidR="00B65D26" w:rsidRPr="006600F8" w:rsidRDefault="00B65D26" w:rsidP="00B65D26">
      <w:pPr>
        <w:tabs>
          <w:tab w:val="left" w:pos="284"/>
        </w:tabs>
        <w:spacing w:after="0" w:line="360" w:lineRule="auto"/>
        <w:ind w:right="57"/>
        <w:jc w:val="both"/>
        <w:rPr>
          <w:rFonts w:ascii="Times New Roman" w:hAnsi="Times New Roman" w:cs="Times New Roman"/>
          <w:sz w:val="24"/>
          <w:szCs w:val="24"/>
          <w:lang w:eastAsia="pl-PL"/>
        </w:rPr>
      </w:pPr>
      <w:r w:rsidRPr="006600F8">
        <w:rPr>
          <w:rFonts w:ascii="Times New Roman" w:hAnsi="Times New Roman" w:cs="Times New Roman"/>
          <w:sz w:val="24"/>
          <w:szCs w:val="24"/>
          <w:lang w:eastAsia="pl-PL"/>
        </w:rPr>
        <w:t>3. Organ prowadzący po uzyskaniu opinii organu sprawującego nadzór pedagogiczny zatwierdza arkusz organizacji szkoły do dnia 29 maja danego roku.</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 xml:space="preserve">4. W arkuszu organizacji szkoły zamieszcza się w szczególności: </w:t>
      </w:r>
    </w:p>
    <w:p w:rsidR="00B65D26" w:rsidRPr="006600F8" w:rsidRDefault="00B65D26" w:rsidP="00B65D26">
      <w:pPr>
        <w:widowControl w:val="0"/>
        <w:numPr>
          <w:ilvl w:val="6"/>
          <w:numId w:val="22"/>
        </w:numPr>
        <w:tabs>
          <w:tab w:val="left" w:pos="284"/>
        </w:tabs>
        <w:spacing w:after="0" w:line="360" w:lineRule="auto"/>
        <w:ind w:left="0" w:firstLine="0"/>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liczbę pracowników szkoły, w tym pracowników zajmujących stanowiska kierownicze;</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2) informację o stopniu awansu zawodowego i kwalifikacjach nauczycieli;</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3) liczbę oddziałów poszczególnych klas wraz z liczbą uczniów w poszczególnych oddziałach;</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5) tygodniowe wymiary godzin poszczególnych zajęć w szkole;</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 xml:space="preserve">6) liczbę godzin edukacyjnych finansowanych ze środków przydzielonych przez organ prowadzący; </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7) liczbę godzin zajęć prowadzonych przez poszczególnych nauczycieli;</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8) liczbę godzin zajęć świetlicowych;</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9) liczbę godzin pracy biblioteki szkolnej;</w:t>
      </w:r>
    </w:p>
    <w:p w:rsidR="00B65D26" w:rsidRPr="006600F8" w:rsidRDefault="00B65D26" w:rsidP="00B65D26">
      <w:pPr>
        <w:tabs>
          <w:tab w:val="left" w:pos="284"/>
        </w:tabs>
        <w:spacing w:after="0" w:line="360" w:lineRule="auto"/>
        <w:ind w:right="57"/>
        <w:jc w:val="both"/>
        <w:rPr>
          <w:rFonts w:ascii="Times New Roman" w:hAnsi="Times New Roman" w:cs="Times New Roman"/>
          <w:sz w:val="24"/>
          <w:szCs w:val="24"/>
          <w:lang w:eastAsia="pl-PL"/>
        </w:rPr>
      </w:pPr>
      <w:r w:rsidRPr="006600F8">
        <w:rPr>
          <w:rFonts w:ascii="Times New Roman" w:hAnsi="Times New Roman" w:cs="Times New Roman"/>
          <w:sz w:val="24"/>
          <w:szCs w:val="24"/>
          <w:lang w:eastAsia="pl-PL"/>
        </w:rPr>
        <w:t>5. Na podstawie zatwierdzonego arkusza organizacji szkoły dyrektor z uwzględnieniem zasad ochrony zdrowia i higieny pracy ustala tygodniowy rozkład zajęć określający organizację zajęć edukacyjnych.</w:t>
      </w:r>
    </w:p>
    <w:p w:rsidR="00B65D26" w:rsidRPr="006600F8" w:rsidRDefault="00B65D26" w:rsidP="00B65D26">
      <w:pPr>
        <w:tabs>
          <w:tab w:val="left" w:pos="-540"/>
        </w:tabs>
        <w:spacing w:after="0" w:line="360" w:lineRule="auto"/>
        <w:jc w:val="center"/>
        <w:rPr>
          <w:rFonts w:ascii="Times New Roman" w:hAnsi="Times New Roman" w:cs="Times New Roman"/>
          <w:sz w:val="24"/>
          <w:szCs w:val="24"/>
        </w:rPr>
      </w:pPr>
    </w:p>
    <w:p w:rsidR="00B65D26" w:rsidRPr="006600F8" w:rsidRDefault="00B65D26" w:rsidP="00B65D26">
      <w:pPr>
        <w:tabs>
          <w:tab w:val="left" w:pos="-540"/>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16</w:t>
      </w:r>
      <w:r w:rsidRPr="006600F8">
        <w:rPr>
          <w:rFonts w:ascii="Times New Roman" w:hAnsi="Times New Roman" w:cs="Times New Roman"/>
          <w:b/>
          <w:sz w:val="24"/>
          <w:szCs w:val="24"/>
        </w:rPr>
        <w:t>.</w:t>
      </w:r>
    </w:p>
    <w:p w:rsidR="00B65D26" w:rsidRPr="006600F8" w:rsidRDefault="00B65D26" w:rsidP="00B65D26">
      <w:pPr>
        <w:tabs>
          <w:tab w:val="left" w:pos="-540"/>
        </w:tabs>
        <w:spacing w:after="0" w:line="360" w:lineRule="auto"/>
        <w:jc w:val="center"/>
        <w:rPr>
          <w:rFonts w:ascii="Times New Roman" w:hAnsi="Times New Roman" w:cs="Times New Roman"/>
          <w:sz w:val="24"/>
          <w:szCs w:val="24"/>
        </w:rPr>
      </w:pPr>
    </w:p>
    <w:p w:rsidR="00B65D26" w:rsidRPr="006600F8" w:rsidRDefault="00B65D26" w:rsidP="00B65D26">
      <w:pPr>
        <w:widowControl w:val="0"/>
        <w:numPr>
          <w:ilvl w:val="5"/>
          <w:numId w:val="28"/>
        </w:numPr>
        <w:tabs>
          <w:tab w:val="left" w:pos="284"/>
        </w:tabs>
        <w:spacing w:after="0" w:line="360" w:lineRule="auto"/>
        <w:ind w:left="0" w:right="57" w:firstLine="0"/>
        <w:jc w:val="both"/>
        <w:textAlignment w:val="baseline"/>
        <w:rPr>
          <w:rFonts w:ascii="Times New Roman" w:hAnsi="Times New Roman" w:cs="Times New Roman"/>
          <w:sz w:val="24"/>
          <w:szCs w:val="24"/>
          <w:lang w:eastAsia="pl-PL"/>
        </w:rPr>
      </w:pPr>
      <w:r w:rsidRPr="006600F8">
        <w:rPr>
          <w:rFonts w:ascii="Times New Roman" w:hAnsi="Times New Roman" w:cs="Times New Roman"/>
          <w:sz w:val="24"/>
          <w:szCs w:val="24"/>
          <w:lang w:eastAsia="pl-PL"/>
        </w:rPr>
        <w:t>Podstawową jednostką organizacyjną w szkole jest oddział.</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W ciągu całego etapu edukacyjnego oddziałem opiekuje się nauczyciel wychowawca.</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Liczba uczniów w oddziale klas I- III wynosi nie więcej niż 25 uczniów.</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Dyrektor, po poinformowaniu rady oddziałowej, może podzielić oddział klas I- III jeśli w trakcie trwania roku szkolnego liczba uczniów w tym oddziale zwiększy się ponad liczbę 25 osób w skutek przyjęcia ucznia zamieszkałego w obwodzie szkoły.</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Na wniosek rady oddziałowej oraz po uzyskaniu zgody organu prowadzącego </w:t>
      </w:r>
      <w:r>
        <w:rPr>
          <w:rFonts w:ascii="Times New Roman" w:eastAsia="Times New Roman" w:hAnsi="Times New Roman" w:cs="Times New Roman"/>
          <w:sz w:val="24"/>
          <w:szCs w:val="24"/>
          <w:lang w:eastAsia="pl-PL"/>
        </w:rPr>
        <w:t xml:space="preserve">Dyrektor </w:t>
      </w:r>
      <w:r w:rsidRPr="006600F8">
        <w:rPr>
          <w:rFonts w:ascii="Times New Roman" w:eastAsia="Times New Roman" w:hAnsi="Times New Roman" w:cs="Times New Roman"/>
          <w:sz w:val="24"/>
          <w:szCs w:val="24"/>
          <w:lang w:eastAsia="pl-PL"/>
        </w:rPr>
        <w:t xml:space="preserve"> może odstąpić od podziału, o którym mowa w ust. 4, zwiększając liczbę uczniów w oddziale maksymalnie do 27 uczniów. </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Oddział, w którym liczbę uczniów zwiększono zgodnie z ust. 5, może funkcjonować ze zwiększoną liczbą uczniów w ciągu całego etapu edukacyjnego.</w:t>
      </w:r>
    </w:p>
    <w:p w:rsidR="00B65D26" w:rsidRPr="006600F8" w:rsidRDefault="00B65D26" w:rsidP="00B65D26">
      <w:pPr>
        <w:numPr>
          <w:ilvl w:val="5"/>
          <w:numId w:val="28"/>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W sytuacji gdy liczba uczniów w oddziale zostanie zwiększona, w szkole zatrudnia się asystenta nauczyciela</w:t>
      </w:r>
      <w:r w:rsidRPr="006600F8">
        <w:rPr>
          <w:rFonts w:ascii="Times New Roman" w:hAnsi="Times New Roman" w:cs="Times New Roman"/>
          <w:sz w:val="24"/>
          <w:szCs w:val="24"/>
          <w:lang w:eastAsia="pl-PL"/>
        </w:rPr>
        <w:t>,</w:t>
      </w:r>
      <w:r w:rsidRPr="006600F8">
        <w:rPr>
          <w:rFonts w:ascii="Times New Roman" w:hAnsi="Times New Roman" w:cs="Times New Roman"/>
          <w:sz w:val="24"/>
          <w:szCs w:val="24"/>
        </w:rPr>
        <w:t xml:space="preserve"> który wspiera nauczyciela prowadzącego zajęcia dydaktyczne, wychowawcze i opiekuńcze w tym oddziale; </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8. Formami działalności dydaktyczno- wychowawczej szkoły są:</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1) obowiązkowe zajęcia edukacyjne;</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2) dodatkowe zajęcia edukacyjne;</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3) zajęcia rewalidacyjne dla uczniów niepełnosprawnych;</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4) zajęcia prowadzone w ramach pomocy psychologiczno- pedagogicznej;</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6) zajęcia z zakresu doradztwa zawodowego (dla uczniów klasy VII i VIII</w:t>
      </w:r>
      <w:r w:rsidRPr="006600F8">
        <w:rPr>
          <w:rFonts w:ascii="Times New Roman" w:hAnsi="Times New Roman" w:cs="Times New Roman"/>
          <w:sz w:val="24"/>
          <w:szCs w:val="24"/>
        </w:rPr>
        <w:t xml:space="preserve"> oraz oddziałów gimnazjalnych</w:t>
      </w:r>
      <w:r w:rsidRPr="006600F8">
        <w:rPr>
          <w:rFonts w:ascii="Times New Roman" w:eastAsia="Times New Roman" w:hAnsi="Times New Roman" w:cs="Times New Roman"/>
          <w:sz w:val="24"/>
          <w:szCs w:val="24"/>
          <w:lang w:eastAsia="pl-PL"/>
        </w:rPr>
        <w:t>).</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7) nauka religii;</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8) zajęcia edukacyjne „wychowania do życia w rodzinie” (dla uczniów klas IV- VIII </w:t>
      </w:r>
      <w:r w:rsidRPr="006600F8">
        <w:rPr>
          <w:rFonts w:ascii="Times New Roman" w:hAnsi="Times New Roman" w:cs="Times New Roman"/>
          <w:sz w:val="24"/>
          <w:szCs w:val="24"/>
        </w:rPr>
        <w:t>oraz oddziałów gimnazjalnych</w:t>
      </w:r>
      <w:r w:rsidRPr="006600F8">
        <w:rPr>
          <w:rFonts w:ascii="Times New Roman" w:eastAsia="Times New Roman" w:hAnsi="Times New Roman" w:cs="Times New Roman"/>
          <w:sz w:val="24"/>
          <w:szCs w:val="24"/>
          <w:lang w:eastAsia="pl-PL"/>
        </w:rPr>
        <w:t>).</w:t>
      </w:r>
    </w:p>
    <w:p w:rsidR="00B65D26" w:rsidRPr="006600F8" w:rsidRDefault="00B65D26" w:rsidP="00B65D26">
      <w:pPr>
        <w:numPr>
          <w:ilvl w:val="5"/>
          <w:numId w:val="50"/>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Godzina lekcyjna trwa 45 minut, przy czym w uzasadnionych przypadkach dopuszcza się prowadzenie zajęć edukacyjnych w czasie od 30 do 60 minut zachowując ogólny tygodniowy czas zajęć ustalony w tygodniowym rozkładzie zajęć.</w:t>
      </w:r>
    </w:p>
    <w:p w:rsidR="00B65D26" w:rsidRPr="006600F8" w:rsidRDefault="00B65D26" w:rsidP="00B65D26">
      <w:pPr>
        <w:tabs>
          <w:tab w:val="num" w:pos="0"/>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10. </w:t>
      </w:r>
      <w:r w:rsidRPr="006600F8">
        <w:rPr>
          <w:rFonts w:ascii="Times New Roman" w:eastAsia="Times New Roman" w:hAnsi="Times New Roman" w:cs="Times New Roman"/>
          <w:sz w:val="24"/>
          <w:szCs w:val="24"/>
          <w:lang w:eastAsia="pl-PL"/>
        </w:rPr>
        <w:t>Godzina zajęć rewalidacyjnych trwa 60 minut przy czym w uzasadnionych przypadkach dopuszcza się prowadzenie tych zajęć w krótszym czasie, zachowując ustalony dla ucznia łączny czas tych zajęć w okresie tygodniowym</w:t>
      </w:r>
      <w:r w:rsidRPr="006600F8">
        <w:rPr>
          <w:rFonts w:ascii="Times New Roman" w:hAnsi="Times New Roman" w:cs="Times New Roman"/>
          <w:sz w:val="24"/>
          <w:szCs w:val="24"/>
        </w:rPr>
        <w:t xml:space="preserve"> (2 godzin na ucznia)</w:t>
      </w:r>
      <w:r w:rsidRPr="006600F8">
        <w:rPr>
          <w:rFonts w:ascii="Times New Roman" w:eastAsia="Times New Roman" w:hAnsi="Times New Roman" w:cs="Times New Roman"/>
          <w:sz w:val="24"/>
          <w:szCs w:val="24"/>
          <w:lang w:eastAsia="pl-PL"/>
        </w:rPr>
        <w:t>.</w:t>
      </w:r>
    </w:p>
    <w:p w:rsidR="00B65D26" w:rsidRPr="006600F8" w:rsidRDefault="00B65D26" w:rsidP="00B65D26">
      <w:pPr>
        <w:shd w:val="clear" w:color="auto" w:fill="FFFFFF"/>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11. Czas trwania poszczególnych zajęć edukacyjnych w klasach I- III ustala nauczyciel prowadzący te zajęcia.</w:t>
      </w:r>
    </w:p>
    <w:p w:rsidR="00B65D26" w:rsidRPr="006600F8" w:rsidRDefault="00B65D26" w:rsidP="00B65D26">
      <w:pPr>
        <w:numPr>
          <w:ilvl w:val="0"/>
          <w:numId w:val="30"/>
        </w:numPr>
        <w:tabs>
          <w:tab w:val="left" w:pos="284"/>
          <w:tab w:val="left" w:pos="426"/>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W klasach IV- VIII oraz oddziałach gimnazjalnych obowiązuje podział na grupy:</w:t>
      </w:r>
    </w:p>
    <w:p w:rsidR="00B65D26" w:rsidRPr="006600F8" w:rsidRDefault="00B65D26" w:rsidP="00B65D26">
      <w:pPr>
        <w:numPr>
          <w:ilvl w:val="4"/>
          <w:numId w:val="29"/>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na obowiązkowych zajęciach komputerowych i informatyki w oddziałach liczących więcej niż 24 uczniów (zajęcia mogą być prowadzone w grupie oddziałowej lub międzyoddziałowej liczącej nie więcej niż 24 osoby oraz liczba uczniów w grupie nie może przekraczać liczby stanowisk komputerowych w pracowni komputerowej);</w:t>
      </w:r>
    </w:p>
    <w:p w:rsidR="00B65D26" w:rsidRPr="006600F8" w:rsidRDefault="00B65D26" w:rsidP="00B65D26">
      <w:pPr>
        <w:numPr>
          <w:ilvl w:val="4"/>
          <w:numId w:val="29"/>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na obowiązkowych zajęciach edukacyjnych z języków obcych nowożytnych w oddziałach liczących więcej niż 24 uczniów (zajęcia mogą być prowadzone w grupie oddziałowej, międzyoddziałowej liczącej nie więcej niż 24 uczniów, a przy podziale na grupy uwzględnia się stopień zaawansowania znajomości języka obcego nowożytnego);</w:t>
      </w:r>
    </w:p>
    <w:p w:rsidR="00B65D26" w:rsidRPr="006600F8" w:rsidRDefault="00B65D26" w:rsidP="00B65D26">
      <w:pPr>
        <w:numPr>
          <w:ilvl w:val="4"/>
          <w:numId w:val="29"/>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na nie więcej niż połowie godzin obowiązkowych zajęć edukacyjnych z zakresu kształcenia ogólnego, dla których z treści programu nauczania wynika konieczność prowadzenia ćwiczeń (w tym laboratoryjnych)- w oddziałach liczących więcej niż 30 uczniów;</w:t>
      </w:r>
    </w:p>
    <w:p w:rsidR="00B65D26" w:rsidRPr="006600F8" w:rsidRDefault="00B65D26" w:rsidP="00B65D26">
      <w:pPr>
        <w:numPr>
          <w:ilvl w:val="4"/>
          <w:numId w:val="29"/>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na obowiązkowych zajęciach wychowania fizycznego </w:t>
      </w:r>
      <w:bookmarkStart w:id="9" w:name="_Hlk491255461"/>
      <w:r w:rsidRPr="006600F8">
        <w:rPr>
          <w:rFonts w:ascii="Times New Roman" w:eastAsia="Times New Roman" w:hAnsi="Times New Roman" w:cs="Times New Roman"/>
          <w:sz w:val="24"/>
          <w:szCs w:val="24"/>
          <w:lang w:eastAsia="pl-PL"/>
        </w:rPr>
        <w:t>w oddziałach liczących więcej niż 26 uczniów</w:t>
      </w:r>
      <w:bookmarkEnd w:id="9"/>
      <w:r w:rsidRPr="006600F8">
        <w:rPr>
          <w:rFonts w:ascii="Times New Roman" w:eastAsia="Times New Roman" w:hAnsi="Times New Roman" w:cs="Times New Roman"/>
          <w:sz w:val="24"/>
          <w:szCs w:val="24"/>
          <w:lang w:eastAsia="pl-PL"/>
        </w:rPr>
        <w:t xml:space="preserve"> (zajęcia </w:t>
      </w:r>
      <w:r w:rsidRPr="00751451">
        <w:rPr>
          <w:rFonts w:ascii="Times New Roman" w:eastAsia="Times New Roman" w:hAnsi="Times New Roman" w:cs="Times New Roman"/>
          <w:sz w:val="24"/>
          <w:szCs w:val="24"/>
          <w:lang w:eastAsia="pl-PL"/>
        </w:rPr>
        <w:t xml:space="preserve">mogą być prowadzone w grupie oddziałowej, międzyoddziałowej lub między klasowej liczącej nie więcej niż 26 uczniów z tym, że jeżeli w skład grupy oddziałowej, międzyoddziałowej, między klasowej wchodzą uczniowie niepełnosprawni uczęszczający do oddziałów integracyjnych lub uczniowie oddziałów specjalnych, </w:t>
      </w:r>
      <w:bookmarkStart w:id="10" w:name="_Hlk491255503"/>
      <w:r w:rsidRPr="00751451">
        <w:rPr>
          <w:rFonts w:ascii="Times New Roman" w:eastAsia="Times New Roman" w:hAnsi="Times New Roman" w:cs="Times New Roman"/>
          <w:sz w:val="24"/>
          <w:szCs w:val="24"/>
          <w:lang w:eastAsia="pl-PL"/>
        </w:rPr>
        <w:t>liczba uczniów w grupie nie może przekroczyć 20 uczniów, w tym 5 uczniów</w:t>
      </w:r>
      <w:r w:rsidRPr="006600F8">
        <w:rPr>
          <w:rFonts w:ascii="Times New Roman" w:eastAsia="Times New Roman" w:hAnsi="Times New Roman" w:cs="Times New Roman"/>
          <w:sz w:val="24"/>
          <w:szCs w:val="24"/>
          <w:lang w:eastAsia="pl-PL"/>
        </w:rPr>
        <w:t xml:space="preserve"> </w:t>
      </w:r>
      <w:bookmarkEnd w:id="10"/>
      <w:r w:rsidRPr="006600F8">
        <w:rPr>
          <w:rFonts w:ascii="Times New Roman" w:eastAsia="Times New Roman" w:hAnsi="Times New Roman" w:cs="Times New Roman"/>
          <w:sz w:val="24"/>
          <w:szCs w:val="24"/>
          <w:lang w:eastAsia="pl-PL"/>
        </w:rPr>
        <w:t>niepełnosprawnych).</w:t>
      </w:r>
    </w:p>
    <w:p w:rsidR="00B65D26" w:rsidRDefault="00B65D26" w:rsidP="00B65D26">
      <w:pPr>
        <w:spacing w:after="0" w:line="360" w:lineRule="auto"/>
        <w:ind w:left="360" w:right="57"/>
        <w:jc w:val="center"/>
        <w:rPr>
          <w:rFonts w:ascii="Times New Roman" w:eastAsia="Times New Roman" w:hAnsi="Times New Roman" w:cs="Times New Roman"/>
          <w:color w:val="000000" w:themeColor="text1"/>
          <w:sz w:val="24"/>
          <w:szCs w:val="24"/>
          <w:lang w:eastAsia="pl-PL"/>
        </w:rPr>
      </w:pPr>
      <w:r w:rsidRPr="00040106">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lang w:eastAsia="pl-PL"/>
        </w:rPr>
        <w:t>17</w:t>
      </w:r>
      <w:r w:rsidRPr="00040106">
        <w:rPr>
          <w:rFonts w:ascii="Times New Roman" w:eastAsia="Times New Roman" w:hAnsi="Times New Roman" w:cs="Times New Roman"/>
          <w:color w:val="000000" w:themeColor="text1"/>
          <w:sz w:val="24"/>
          <w:szCs w:val="24"/>
          <w:lang w:eastAsia="pl-PL"/>
        </w:rPr>
        <w:t>.</w:t>
      </w:r>
    </w:p>
    <w:p w:rsidR="00B65D26" w:rsidRDefault="00B65D26" w:rsidP="00B65D26">
      <w:pPr>
        <w:spacing w:after="0" w:line="360" w:lineRule="auto"/>
        <w:ind w:left="360" w:right="57"/>
        <w:jc w:val="center"/>
        <w:rPr>
          <w:rFonts w:ascii="Times New Roman" w:eastAsia="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rPr>
        <w:t>Organizacja oddziałów sportowych</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 xml:space="preserve">1.W szkole tworzone są oddziały sportowe, w których są prowadzone zajęcia sportowe </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 xml:space="preserve">w jednym </w:t>
      </w:r>
      <w:r w:rsidRPr="0076751F">
        <w:rPr>
          <w:rFonts w:ascii="Times New Roman" w:eastAsia="Times New Roman" w:hAnsi="Times New Roman" w:cs="Times New Roman"/>
          <w:sz w:val="24"/>
          <w:szCs w:val="24"/>
          <w:lang w:eastAsia="pl-PL"/>
        </w:rPr>
        <w:t>lub kil</w:t>
      </w:r>
      <w:r w:rsidRPr="006F2F12">
        <w:rPr>
          <w:rFonts w:ascii="Times New Roman" w:eastAsia="Times New Roman" w:hAnsi="Times New Roman" w:cs="Times New Roman"/>
          <w:sz w:val="24"/>
          <w:szCs w:val="24"/>
          <w:lang w:eastAsia="pl-PL"/>
        </w:rPr>
        <w:t>ku sportach, dla co najmniej 20 uczniów w pierwszym roku szkolenia.</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2.Oddziały sportowe mogą być tworzone od klasy pierwszej</w:t>
      </w:r>
      <w:r>
        <w:rPr>
          <w:rFonts w:ascii="Times New Roman" w:eastAsia="Times New Roman" w:hAnsi="Times New Roman" w:cs="Times New Roman"/>
          <w:sz w:val="24"/>
          <w:szCs w:val="24"/>
          <w:lang w:eastAsia="pl-PL"/>
        </w:rPr>
        <w:t xml:space="preserve"> lub czwartej</w:t>
      </w:r>
      <w:r w:rsidRPr="006F2F12">
        <w:rPr>
          <w:rFonts w:ascii="Times New Roman" w:eastAsia="Times New Roman" w:hAnsi="Times New Roman" w:cs="Times New Roman"/>
          <w:sz w:val="24"/>
          <w:szCs w:val="24"/>
          <w:lang w:eastAsia="pl-PL"/>
        </w:rPr>
        <w:t>.</w:t>
      </w:r>
      <w:r w:rsidRPr="0076751F">
        <w:rPr>
          <w:rFonts w:ascii="Times New Roman" w:eastAsia="Times New Roman" w:hAnsi="Times New Roman" w:cs="Times New Roman"/>
          <w:sz w:val="24"/>
          <w:szCs w:val="24"/>
          <w:lang w:eastAsia="pl-PL"/>
        </w:rPr>
        <w:t xml:space="preserve"> </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 xml:space="preserve">3.Zadaniem klasy sportowej jest stworzenie uczniom optymalnych warunków, umożliwiających łączenie zajęć sportowych z realizacją innych zajęć edukacyjnych, </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w szczególności przez:</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1)opracowanie tygodniowego planu zajęć tak, aby rozkład innych zajęć edukacyjnych</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był dostosowany do rozkładu zajęć sportowych;</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2)dążenie do maksymalnego opanowania i utrwalenia przez uczniów wiadomości, objętych programem nauczania, na zajęciach dydaktycznych;</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 xml:space="preserve">3)umożliwienie uczniom osiągającym bardzo dobre wyniki sportowe i uczestniczącym </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w zawodach ogólnopolskich lub międzynarodowych realizowania indywidualnego programu lub toku nauki.</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4.Do klasy pierwszej sportowej</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 xml:space="preserve">lub wyższej niż </w:t>
      </w:r>
      <w:r>
        <w:rPr>
          <w:rFonts w:ascii="Times New Roman" w:eastAsia="Times New Roman" w:hAnsi="Times New Roman" w:cs="Times New Roman"/>
          <w:sz w:val="24"/>
          <w:szCs w:val="24"/>
          <w:lang w:eastAsia="pl-PL"/>
        </w:rPr>
        <w:t>pierwsza</w:t>
      </w:r>
      <w:r w:rsidRPr="006F2F12">
        <w:rPr>
          <w:rFonts w:ascii="Times New Roman" w:eastAsia="Times New Roman" w:hAnsi="Times New Roman" w:cs="Times New Roman"/>
          <w:sz w:val="24"/>
          <w:szCs w:val="24"/>
          <w:lang w:eastAsia="pl-PL"/>
        </w:rPr>
        <w:t>,</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przyjmuje się kandydatów, którzy:</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1)posiadają bardzo dobry stan zdrowia,</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potwierdzony orzeczeniem lekarskim wydanym przez lekarza</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podstawowej opieki zdrowotnej;</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2)posiadają pisemną zgodę rodziców na uczęszczanie kandydata do oddziału sportowego,</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3)uzyskali pozytywne wyniki prób sprawności fizycznej, właściw</w:t>
      </w:r>
      <w:r w:rsidR="00CE7395">
        <w:rPr>
          <w:rFonts w:ascii="Times New Roman" w:eastAsia="Times New Roman" w:hAnsi="Times New Roman" w:cs="Times New Roman"/>
          <w:sz w:val="24"/>
          <w:szCs w:val="24"/>
          <w:lang w:eastAsia="pl-PL"/>
        </w:rPr>
        <w:t>e</w:t>
      </w:r>
      <w:r w:rsidRPr="006F2F12">
        <w:rPr>
          <w:rFonts w:ascii="Times New Roman" w:eastAsia="Times New Roman" w:hAnsi="Times New Roman" w:cs="Times New Roman"/>
          <w:sz w:val="24"/>
          <w:szCs w:val="24"/>
          <w:lang w:eastAsia="pl-PL"/>
        </w:rPr>
        <w:t xml:space="preserve"> dla danego sportu, w którym jest prowadzone szkolenie sportowe w danym oddziale.</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5.Nabór do oddziałów sportowych przeprowadzony jest zgodnie z zasadami rekrutacji obowiązującymi w danym roku szkolnym.</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6.Uczniowie oddziału sportowego biorą udział we współzawodnictwie sportowym.</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7.Szkolenie sportowe odbywa się z wykorzystaniem szkolnych obiektów sportowych oraz innych podmiotów na podstawie umowy</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najmu.</w:t>
      </w:r>
    </w:p>
    <w:p w:rsidR="00B65D26" w:rsidRPr="00E7607C" w:rsidRDefault="00B65D26" w:rsidP="00B65D26">
      <w:pPr>
        <w:spacing w:after="0" w:line="360" w:lineRule="auto"/>
        <w:jc w:val="both"/>
        <w:rPr>
          <w:rFonts w:ascii="Times New Roman" w:eastAsia="Times New Roman" w:hAnsi="Times New Roman" w:cs="Times New Roman"/>
          <w:sz w:val="24"/>
          <w:szCs w:val="24"/>
          <w:lang w:eastAsia="pl-PL"/>
        </w:rPr>
      </w:pPr>
      <w:r w:rsidRPr="00E7607C">
        <w:rPr>
          <w:rFonts w:ascii="Times New Roman" w:eastAsia="Times New Roman" w:hAnsi="Times New Roman" w:cs="Times New Roman"/>
          <w:sz w:val="24"/>
          <w:szCs w:val="24"/>
          <w:lang w:eastAsia="pl-PL"/>
        </w:rPr>
        <w:t>8.W oddziałach sportowych szkolenie sportowe jest realizowane na podstawie programów szkolenia zatwierdzonych przez ministra właściwego do spraw kultury fizycznej.</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9.W ramach programu szkolenia szkoła może organizować dla uczniów obozy szkoleniowe.</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10.Programy sz</w:t>
      </w:r>
      <w:r w:rsidRPr="0076751F">
        <w:rPr>
          <w:rFonts w:ascii="Times New Roman" w:eastAsia="Times New Roman" w:hAnsi="Times New Roman" w:cs="Times New Roman"/>
          <w:sz w:val="24"/>
          <w:szCs w:val="24"/>
          <w:lang w:eastAsia="pl-PL"/>
        </w:rPr>
        <w:t xml:space="preserve">kolenia w oddziałach sportowych </w:t>
      </w:r>
      <w:r w:rsidRPr="006F2F12">
        <w:rPr>
          <w:rFonts w:ascii="Times New Roman" w:eastAsia="Times New Roman" w:hAnsi="Times New Roman" w:cs="Times New Roman"/>
          <w:sz w:val="24"/>
          <w:szCs w:val="24"/>
          <w:lang w:eastAsia="pl-PL"/>
        </w:rPr>
        <w:t>są</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prowadzone we współpracy z klubami,</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stowarzyszeniami</w:t>
      </w:r>
      <w:r w:rsidRPr="0076751F">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i polskimi związkami</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 xml:space="preserve">sportowymi takimi jak: UKS </w:t>
      </w:r>
      <w:r>
        <w:rPr>
          <w:rFonts w:ascii="Times New Roman" w:eastAsia="Times New Roman" w:hAnsi="Times New Roman" w:cs="Times New Roman"/>
          <w:sz w:val="24"/>
          <w:szCs w:val="24"/>
          <w:lang w:eastAsia="pl-PL"/>
        </w:rPr>
        <w:t>OLIMIJCZYK Gawłów</w:t>
      </w:r>
      <w:r w:rsidRPr="006F2F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BKS Bochnia</w:t>
      </w:r>
      <w:r w:rsidR="000F1459">
        <w:rPr>
          <w:rFonts w:ascii="Times New Roman" w:eastAsia="Times New Roman" w:hAnsi="Times New Roman" w:cs="Times New Roman"/>
          <w:sz w:val="24"/>
          <w:szCs w:val="24"/>
          <w:lang w:eastAsia="pl-PL"/>
        </w:rPr>
        <w:t>, LZS Victoria Gawłó</w:t>
      </w:r>
      <w:r w:rsidR="00CE7395">
        <w:rPr>
          <w:rFonts w:ascii="Times New Roman" w:eastAsia="Times New Roman" w:hAnsi="Times New Roman" w:cs="Times New Roman"/>
          <w:sz w:val="24"/>
          <w:szCs w:val="24"/>
          <w:lang w:eastAsia="pl-PL"/>
        </w:rPr>
        <w:t>w-Słomka.</w:t>
      </w:r>
      <w:r w:rsidRPr="006F2F12">
        <w:rPr>
          <w:rFonts w:ascii="Times New Roman" w:eastAsia="Times New Roman" w:hAnsi="Times New Roman" w:cs="Times New Roman"/>
          <w:sz w:val="24"/>
          <w:szCs w:val="24"/>
          <w:lang w:eastAsia="pl-PL"/>
        </w:rPr>
        <w:t xml:space="preserve"> </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11.Obowiązkowy tygodniowy wymiar godzin zajęć sportowych w oddziałach sportowych wynosi co najmniej 10 godzin.</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Dopuszcza się łączenie zajęć sportowych w bloki 2 lub godzinne z uwagi na specyfikę sportu.</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12.W ramach ustalonego obowiązkowego wymiaru godzin zajęć sportowych są realizowane obowiązkowe zajęcia wychowania fizycznego, przewidziane w ramowym planie nauczania.</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13.W uzasadnionych przypadkach, ze względu na kontuzję lub inną czasową niezdolność do uprawiania sportu, nie uczestniczą w zajęciach sportowych, natomiast uczęszczają na pozostałe zajęcia edukacyjne.</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14.W przypadku opinii trenera lub instruktora prowadzącego zajęcia sportowe, lub opinii lekarza, uzasadniającej brak możliwości kontynuowania przez ucznia szkolenia sportowego, uczeń przechodzi od nowego roku szkolnego lub drugiego półrocza do oddziału</w:t>
      </w:r>
      <w:r>
        <w:rPr>
          <w:rFonts w:ascii="Times New Roman" w:eastAsia="Times New Roman" w:hAnsi="Times New Roman" w:cs="Times New Roman"/>
          <w:sz w:val="24"/>
          <w:szCs w:val="24"/>
          <w:lang w:eastAsia="pl-PL"/>
        </w:rPr>
        <w:t xml:space="preserve"> </w:t>
      </w:r>
      <w:r w:rsidRPr="006F2F12">
        <w:rPr>
          <w:rFonts w:ascii="Times New Roman" w:eastAsia="Times New Roman" w:hAnsi="Times New Roman" w:cs="Times New Roman"/>
          <w:sz w:val="24"/>
          <w:szCs w:val="24"/>
          <w:lang w:eastAsia="pl-PL"/>
        </w:rPr>
        <w:t>szkolnego działającego na zasadach ogólnych.</w:t>
      </w:r>
    </w:p>
    <w:p w:rsidR="00CE7395" w:rsidRPr="006F2F12" w:rsidRDefault="00B65D26" w:rsidP="00CE7395">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 xml:space="preserve">15.Uczniowie oddziałów sportowych zobowiązani są do systematycznej </w:t>
      </w:r>
      <w:r>
        <w:rPr>
          <w:rFonts w:ascii="Times New Roman" w:eastAsia="Times New Roman" w:hAnsi="Times New Roman" w:cs="Times New Roman"/>
          <w:sz w:val="24"/>
          <w:szCs w:val="24"/>
          <w:lang w:eastAsia="pl-PL"/>
        </w:rPr>
        <w:t>kontroli</w:t>
      </w:r>
      <w:r w:rsidRPr="006F2F12">
        <w:rPr>
          <w:rFonts w:ascii="Times New Roman" w:eastAsia="Times New Roman" w:hAnsi="Times New Roman" w:cs="Times New Roman"/>
          <w:sz w:val="24"/>
          <w:szCs w:val="24"/>
          <w:lang w:eastAsia="pl-PL"/>
        </w:rPr>
        <w:t xml:space="preserve"> zdrowia. Odpowiedzialni za aktualizację badań są rodzice.</w:t>
      </w:r>
    </w:p>
    <w:p w:rsidR="00B65D26" w:rsidRPr="006F2F12" w:rsidRDefault="00B65D26" w:rsidP="00B65D26">
      <w:pPr>
        <w:spacing w:after="0" w:line="360" w:lineRule="auto"/>
        <w:jc w:val="both"/>
        <w:rPr>
          <w:rFonts w:ascii="Times New Roman" w:eastAsia="Times New Roman" w:hAnsi="Times New Roman" w:cs="Times New Roman"/>
          <w:sz w:val="24"/>
          <w:szCs w:val="24"/>
          <w:lang w:eastAsia="pl-PL"/>
        </w:rPr>
      </w:pPr>
      <w:r w:rsidRPr="006F2F12">
        <w:rPr>
          <w:rFonts w:ascii="Times New Roman" w:eastAsia="Times New Roman" w:hAnsi="Times New Roman" w:cs="Times New Roman"/>
          <w:sz w:val="24"/>
          <w:szCs w:val="24"/>
          <w:lang w:eastAsia="pl-PL"/>
        </w:rPr>
        <w:t>.</w:t>
      </w:r>
    </w:p>
    <w:p w:rsidR="00B65D26" w:rsidRDefault="00B65D26" w:rsidP="00B65D26"/>
    <w:p w:rsidR="00B65D26" w:rsidRPr="006600F8" w:rsidRDefault="00B65D26" w:rsidP="00B65D26">
      <w:pPr>
        <w:spacing w:after="0" w:line="360" w:lineRule="auto"/>
        <w:ind w:left="113" w:right="57"/>
        <w:jc w:val="both"/>
        <w:rPr>
          <w:rFonts w:ascii="Times New Roman" w:eastAsia="Times New Roman" w:hAnsi="Times New Roman" w:cs="Times New Roman"/>
          <w:color w:val="FF0000"/>
          <w:sz w:val="24"/>
          <w:szCs w:val="24"/>
          <w:lang w:eastAsia="pl-PL"/>
        </w:rPr>
      </w:pPr>
    </w:p>
    <w:p w:rsidR="00B65D26" w:rsidRPr="00751451" w:rsidRDefault="00B65D26" w:rsidP="00B65D26">
      <w:pPr>
        <w:pStyle w:val="Akapitzlist"/>
        <w:spacing w:after="0" w:line="360" w:lineRule="auto"/>
        <w:ind w:left="18" w:right="57"/>
        <w:jc w:val="center"/>
        <w:rPr>
          <w:rFonts w:ascii="Times New Roman" w:eastAsia="Times New Roman" w:hAnsi="Times New Roman" w:cs="Times New Roman"/>
          <w:color w:val="000000" w:themeColor="text1"/>
          <w:sz w:val="24"/>
          <w:szCs w:val="24"/>
          <w:lang w:eastAsia="pl-PL"/>
        </w:rPr>
      </w:pPr>
      <w:r w:rsidRPr="00751451">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lang w:eastAsia="pl-PL"/>
        </w:rPr>
        <w:t>18</w:t>
      </w:r>
      <w:r w:rsidRPr="00751451">
        <w:rPr>
          <w:rFonts w:ascii="Times New Roman" w:eastAsia="Times New Roman" w:hAnsi="Times New Roman" w:cs="Times New Roman"/>
          <w:color w:val="000000" w:themeColor="text1"/>
          <w:sz w:val="24"/>
          <w:szCs w:val="24"/>
          <w:lang w:eastAsia="pl-PL"/>
        </w:rPr>
        <w:t>.</w:t>
      </w:r>
    </w:p>
    <w:p w:rsidR="00B65D26" w:rsidRPr="006600F8" w:rsidRDefault="00B65D26" w:rsidP="00B65D26">
      <w:pPr>
        <w:tabs>
          <w:tab w:val="left" w:pos="284"/>
        </w:tabs>
        <w:spacing w:after="0" w:line="360" w:lineRule="auto"/>
        <w:ind w:right="57"/>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Wychowanie fizyczne</w:t>
      </w:r>
    </w:p>
    <w:p w:rsidR="00B65D26" w:rsidRPr="006600F8" w:rsidRDefault="00B65D26" w:rsidP="00B65D26">
      <w:pPr>
        <w:tabs>
          <w:tab w:val="left" w:pos="284"/>
        </w:tabs>
        <w:spacing w:after="0" w:line="360" w:lineRule="auto"/>
        <w:ind w:right="57"/>
        <w:jc w:val="center"/>
        <w:rPr>
          <w:rFonts w:ascii="Times New Roman" w:hAnsi="Times New Roman" w:cs="Times New Roman"/>
          <w:b/>
          <w:bCs/>
          <w:sz w:val="24"/>
          <w:szCs w:val="24"/>
          <w:lang w:eastAsia="pl-PL"/>
        </w:rPr>
      </w:pPr>
    </w:p>
    <w:p w:rsidR="00B65D26" w:rsidRPr="006600F8" w:rsidRDefault="00B65D26" w:rsidP="00B65D26">
      <w:pPr>
        <w:widowControl w:val="0"/>
        <w:numPr>
          <w:ilvl w:val="6"/>
          <w:numId w:val="34"/>
        </w:numPr>
        <w:tabs>
          <w:tab w:val="left" w:pos="284"/>
        </w:tabs>
        <w:spacing w:after="0" w:line="360" w:lineRule="auto"/>
        <w:ind w:left="0" w:right="57"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wychowania fizycznego dla uczniów klas IV- VIII są realizowane w formie:</w:t>
      </w:r>
    </w:p>
    <w:p w:rsidR="00B65D26" w:rsidRPr="006600F8" w:rsidRDefault="00B65D26" w:rsidP="00B65D26">
      <w:pPr>
        <w:widowControl w:val="0"/>
        <w:numPr>
          <w:ilvl w:val="5"/>
          <w:numId w:val="29"/>
        </w:numPr>
        <w:tabs>
          <w:tab w:val="left" w:pos="284"/>
        </w:tabs>
        <w:spacing w:after="0" w:line="360" w:lineRule="auto"/>
        <w:ind w:left="0" w:right="57"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zajęć klasowo- lekcyjnych (w wymiarze nie mniej niż 2 godziny lekcyjne tygodniowo) oraz</w:t>
      </w:r>
    </w:p>
    <w:p w:rsidR="00B65D26" w:rsidRPr="006600F8" w:rsidRDefault="00B65D26" w:rsidP="00B65D26">
      <w:pPr>
        <w:widowControl w:val="0"/>
        <w:numPr>
          <w:ilvl w:val="5"/>
          <w:numId w:val="29"/>
        </w:numPr>
        <w:tabs>
          <w:tab w:val="left" w:pos="284"/>
        </w:tabs>
        <w:spacing w:after="0" w:line="360" w:lineRule="auto"/>
        <w:ind w:left="0" w:right="57"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 xml:space="preserve">zajęć do wyboru: zajęć sportowych, zajęć rekreacyjno- zdrowotnych, zajęć tanecznych lub aktywnej turystyki, </w:t>
      </w:r>
      <w:bookmarkStart w:id="11" w:name="_Hlk489140587"/>
      <w:r w:rsidRPr="006600F8">
        <w:rPr>
          <w:rFonts w:ascii="Times New Roman" w:hAnsi="Times New Roman" w:cs="Times New Roman"/>
          <w:bCs/>
          <w:sz w:val="24"/>
          <w:szCs w:val="24"/>
          <w:lang w:eastAsia="pl-PL"/>
        </w:rPr>
        <w:t>które mogą być prowadzone przez nauczyciela wychowania fizycznego innego niż nauczyciel prowadzący zajęcia klasowo- lekcyjne.</w:t>
      </w:r>
    </w:p>
    <w:bookmarkEnd w:id="11"/>
    <w:p w:rsidR="00B65D26" w:rsidRPr="006600F8" w:rsidRDefault="00B65D26" w:rsidP="00B65D26">
      <w:pPr>
        <w:widowControl w:val="0"/>
        <w:numPr>
          <w:ilvl w:val="0"/>
          <w:numId w:val="32"/>
        </w:numPr>
        <w:tabs>
          <w:tab w:val="left" w:pos="284"/>
        </w:tabs>
        <w:spacing w:after="0" w:line="360" w:lineRule="auto"/>
        <w:ind w:left="0" w:right="57"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do wyboru mogą być prowadzone w grupach oddziałowych, międzyoddziałowych i między klasowych.</w:t>
      </w:r>
    </w:p>
    <w:p w:rsidR="00B65D26" w:rsidRPr="006600F8" w:rsidRDefault="00B65D26" w:rsidP="00B65D26">
      <w:pPr>
        <w:widowControl w:val="0"/>
        <w:numPr>
          <w:ilvl w:val="0"/>
          <w:numId w:val="32"/>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Dopuszcza się łączenie (w okresie nie dłuższym niż 4 tygodnie) godzin zajęć do wyboru z zachowaniem liczby godzin przeznaczonych na te zajęcia.</w:t>
      </w:r>
    </w:p>
    <w:p w:rsidR="00B65D26" w:rsidRPr="006600F8" w:rsidRDefault="00B65D26" w:rsidP="00B65D26">
      <w:pPr>
        <w:widowControl w:val="0"/>
        <w:numPr>
          <w:ilvl w:val="0"/>
          <w:numId w:val="32"/>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Uczniowie dokonują wyboru zajęć za zgodą rodziców.</w:t>
      </w:r>
    </w:p>
    <w:p w:rsidR="00B65D26" w:rsidRPr="006600F8" w:rsidRDefault="00B65D26" w:rsidP="00B65D26">
      <w:pPr>
        <w:spacing w:after="0" w:line="360" w:lineRule="auto"/>
        <w:jc w:val="both"/>
        <w:rPr>
          <w:rFonts w:ascii="Times New Roman" w:hAnsi="Times New Roman" w:cs="Times New Roman"/>
          <w:bCs/>
          <w:sz w:val="24"/>
          <w:szCs w:val="24"/>
          <w:lang w:eastAsia="pl-PL"/>
        </w:rPr>
      </w:pPr>
    </w:p>
    <w:p w:rsidR="00B65D26" w:rsidRDefault="00B65D26" w:rsidP="00B65D26">
      <w:pPr>
        <w:spacing w:after="0" w:line="360" w:lineRule="auto"/>
        <w:jc w:val="center"/>
        <w:rPr>
          <w:rFonts w:ascii="Times New Roman" w:hAnsi="Times New Roman" w:cs="Times New Roman"/>
          <w:b/>
          <w:bCs/>
          <w:sz w:val="24"/>
          <w:szCs w:val="24"/>
          <w:lang w:eastAsia="pl-PL"/>
        </w:rPr>
      </w:pPr>
    </w:p>
    <w:p w:rsidR="00B65D26" w:rsidRDefault="00B65D26" w:rsidP="00B65D26">
      <w:pPr>
        <w:spacing w:after="0" w:line="360" w:lineRule="auto"/>
        <w:jc w:val="center"/>
        <w:rPr>
          <w:rFonts w:ascii="Times New Roman" w:hAnsi="Times New Roman" w:cs="Times New Roman"/>
          <w:b/>
          <w:bCs/>
          <w:sz w:val="24"/>
          <w:szCs w:val="24"/>
          <w:lang w:eastAsia="pl-PL"/>
        </w:rPr>
      </w:pPr>
    </w:p>
    <w:p w:rsidR="00B65D26" w:rsidRPr="006600F8" w:rsidRDefault="00B65D26" w:rsidP="00B65D26">
      <w:pPr>
        <w:spacing w:after="0" w:line="360" w:lineRule="auto"/>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19</w:t>
      </w:r>
      <w:r w:rsidRPr="006600F8">
        <w:rPr>
          <w:rFonts w:ascii="Times New Roman" w:hAnsi="Times New Roman" w:cs="Times New Roman"/>
          <w:b/>
          <w:bCs/>
          <w:sz w:val="24"/>
          <w:szCs w:val="24"/>
          <w:lang w:eastAsia="pl-PL"/>
        </w:rPr>
        <w:t>.</w:t>
      </w:r>
    </w:p>
    <w:p w:rsidR="00B65D26" w:rsidRPr="006600F8" w:rsidRDefault="00B65D26" w:rsidP="00B65D26">
      <w:pPr>
        <w:spacing w:after="0" w:line="360" w:lineRule="auto"/>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Wychowanie do życia w rodzinie</w:t>
      </w:r>
    </w:p>
    <w:p w:rsidR="00B65D26" w:rsidRPr="006600F8" w:rsidRDefault="00B65D26" w:rsidP="00B65D26">
      <w:pPr>
        <w:spacing w:after="0" w:line="360" w:lineRule="auto"/>
        <w:jc w:val="center"/>
        <w:rPr>
          <w:rFonts w:ascii="Times New Roman" w:hAnsi="Times New Roman" w:cs="Times New Roman"/>
          <w:b/>
          <w:bCs/>
          <w:sz w:val="24"/>
          <w:szCs w:val="24"/>
          <w:lang w:eastAsia="pl-PL"/>
        </w:rPr>
      </w:pP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edukacyjne „wychowania do życia w rodzinie” realizuje się w klasach IV- VIII (przy czym zajęć tych nie organizuje się dla uczniów z niepełnosprawnością intelektualną w stopniu umiarkowanym i znacznym oraz dla uczniów z niepełnosprawnościami sprzężonymi, z których jedną z niepełnosprawności jest niepełnosprawność w stopniu umiarkowanym i znacznym).</w:t>
      </w: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Na realizację zajęć, o których mowa powyżej przeznacza się w tygodniowym rozkładzie zajęć, w każdym roku szkolnym, po 14 godzin (w tym po 5 godzin z podziałem na grupy dziewcząt i chłopców).</w:t>
      </w: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organizuje się w oddziałach lub w międzyoddziałowych grupach liczących nie więcej niż 28 uczniów.</w:t>
      </w: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W każdym roku szkolnym, przed przystąpieniem do realizacji zajęć nauczyciel prowadzący te zajęcia wraz z wychowawcą klasy przeprowadza co najmniej jedno spotkanie informacyjne z rodzicami uczniów, na którym przedstawiona zostaje pełna informacja dotycząca celów i treści realizowanego programu nauczania, podręcznikach szkolnych oraz środkach dydaktycznych. Za przeprowadzenie spotkania odpowiedzialny jest Dyrektor Zespołu.</w:t>
      </w: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Uczeń nie bierze udziału w zajęciach wychowania do życia w rodzinie jeżeli jego rodzice zgłoszą dyrektorowi szkoły jego rezygnację z udziału w tych zajęciach w formie pisemnej.</w:t>
      </w:r>
    </w:p>
    <w:p w:rsidR="00B65D26" w:rsidRPr="006600F8" w:rsidRDefault="00B65D26" w:rsidP="00B65D26">
      <w:pPr>
        <w:widowControl w:val="0"/>
        <w:numPr>
          <w:ilvl w:val="0"/>
          <w:numId w:val="31"/>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nie podlegają ocenie i nie mają wpływu na promocję ucznia do klasy programowo wyższej ani na ukończenie szkoły.</w:t>
      </w:r>
    </w:p>
    <w:p w:rsidR="00B65D26" w:rsidRPr="006600F8" w:rsidRDefault="00B65D26" w:rsidP="00B65D26">
      <w:pPr>
        <w:spacing w:after="0" w:line="360" w:lineRule="auto"/>
        <w:jc w:val="both"/>
        <w:rPr>
          <w:rFonts w:ascii="Times New Roman" w:hAnsi="Times New Roman" w:cs="Times New Roman"/>
          <w:b/>
          <w:bCs/>
          <w:sz w:val="24"/>
          <w:szCs w:val="24"/>
          <w:lang w:eastAsia="pl-PL"/>
        </w:rPr>
      </w:pPr>
    </w:p>
    <w:p w:rsidR="00B65D26" w:rsidRPr="006600F8" w:rsidRDefault="00B65D26" w:rsidP="00B65D26">
      <w:pPr>
        <w:spacing w:after="0" w:line="360" w:lineRule="auto"/>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20</w:t>
      </w:r>
      <w:r w:rsidRPr="006600F8">
        <w:rPr>
          <w:rFonts w:ascii="Times New Roman" w:hAnsi="Times New Roman" w:cs="Times New Roman"/>
          <w:b/>
          <w:bCs/>
          <w:sz w:val="24"/>
          <w:szCs w:val="24"/>
          <w:lang w:eastAsia="pl-PL"/>
        </w:rPr>
        <w:t>.</w:t>
      </w:r>
    </w:p>
    <w:p w:rsidR="00B65D26" w:rsidRPr="006600F8" w:rsidRDefault="00B65D26" w:rsidP="00B65D26">
      <w:pPr>
        <w:spacing w:after="0" w:line="360" w:lineRule="auto"/>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Zajęcia z zakresu doradztwa zawodowego</w:t>
      </w:r>
    </w:p>
    <w:p w:rsidR="00B65D26" w:rsidRPr="006600F8" w:rsidRDefault="00B65D26" w:rsidP="00B65D26">
      <w:pPr>
        <w:spacing w:after="0" w:line="360" w:lineRule="auto"/>
        <w:jc w:val="center"/>
        <w:rPr>
          <w:rFonts w:ascii="Times New Roman" w:hAnsi="Times New Roman" w:cs="Times New Roman"/>
          <w:b/>
          <w:bCs/>
          <w:sz w:val="24"/>
          <w:szCs w:val="24"/>
          <w:lang w:eastAsia="pl-PL"/>
        </w:rPr>
      </w:pPr>
    </w:p>
    <w:p w:rsidR="00B65D26" w:rsidRPr="006600F8" w:rsidRDefault="00B65D26" w:rsidP="00B65D26">
      <w:pPr>
        <w:widowControl w:val="0"/>
        <w:numPr>
          <w:ilvl w:val="1"/>
          <w:numId w:val="33"/>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Szkoła wspiera ucznia w rozpoznawaniu własnych predyspozycji i określaniu drogi dalszego kształcenia poprzez organizowanie zajęć z zakresu doradztwa zawodowego.</w:t>
      </w:r>
    </w:p>
    <w:p w:rsidR="00B65D26" w:rsidRPr="006600F8" w:rsidRDefault="00B65D26" w:rsidP="00B65D26">
      <w:pPr>
        <w:widowControl w:val="0"/>
        <w:numPr>
          <w:ilvl w:val="1"/>
          <w:numId w:val="33"/>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Zajęcia z zakresu doradztwa zawodowego realizowane są w oparciu o program przygotowany przez nauczyciela prowadzącego te zajęcia (dopuszczony do użytku przez dyrektora, po zasięgnięciu opinii rady pedagogicznej).</w:t>
      </w:r>
    </w:p>
    <w:p w:rsidR="00B65D26" w:rsidRPr="006600F8" w:rsidRDefault="00B65D26" w:rsidP="00B65D26">
      <w:pPr>
        <w:widowControl w:val="0"/>
        <w:numPr>
          <w:ilvl w:val="1"/>
          <w:numId w:val="33"/>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r w:rsidRPr="006600F8">
        <w:rPr>
          <w:rFonts w:ascii="Times New Roman" w:hAnsi="Times New Roman" w:cs="Times New Roman"/>
          <w:bCs/>
          <w:sz w:val="24"/>
          <w:szCs w:val="24"/>
          <w:lang w:eastAsia="pl-PL"/>
        </w:rPr>
        <w:t>Program zajęć, o których mowa w ust. 2 zawiera treści dotyczące informacji o zawodach, kwalifikacjach i stanowiskach pracy oraz możliwościach uzyskania kwalifikacji zgodnych z potrzebami rynku pracy i predyspozycjami zawodowymi.</w:t>
      </w:r>
    </w:p>
    <w:p w:rsidR="00B65D26" w:rsidRPr="006600F8" w:rsidRDefault="00B65D26" w:rsidP="00B65D26">
      <w:pPr>
        <w:widowControl w:val="0"/>
        <w:numPr>
          <w:ilvl w:val="1"/>
          <w:numId w:val="33"/>
        </w:numPr>
        <w:tabs>
          <w:tab w:val="left" w:pos="284"/>
        </w:tabs>
        <w:spacing w:after="0" w:line="360" w:lineRule="auto"/>
        <w:ind w:left="0" w:firstLine="0"/>
        <w:jc w:val="both"/>
        <w:textAlignment w:val="baseline"/>
        <w:rPr>
          <w:rFonts w:ascii="Times New Roman" w:hAnsi="Times New Roman" w:cs="Times New Roman"/>
          <w:bCs/>
          <w:sz w:val="24"/>
          <w:szCs w:val="24"/>
          <w:lang w:eastAsia="pl-PL"/>
        </w:rPr>
      </w:pPr>
      <w:bookmarkStart w:id="12" w:name="_Hlk489733790"/>
      <w:r w:rsidRPr="006600F8">
        <w:rPr>
          <w:rFonts w:ascii="Times New Roman" w:eastAsia="SimSun" w:hAnsi="Times New Roman" w:cs="Times New Roman"/>
          <w:kern w:val="1"/>
          <w:sz w:val="24"/>
          <w:szCs w:val="24"/>
          <w:lang w:eastAsia="hi-IN" w:bidi="hi-IN"/>
        </w:rPr>
        <w:t>Na realizację zajęć edukacyjnych z zakresu doradztwa zawodowego przeznacza się minimum 10 godzin w roku dla oddziałów klas VII i VIII.</w:t>
      </w:r>
    </w:p>
    <w:p w:rsidR="00B65D26" w:rsidRPr="006600F8" w:rsidRDefault="00B65D26" w:rsidP="00B65D26">
      <w:pPr>
        <w:widowControl w:val="0"/>
        <w:tabs>
          <w:tab w:val="left" w:pos="284"/>
        </w:tabs>
        <w:spacing w:after="0" w:line="360" w:lineRule="auto"/>
        <w:jc w:val="both"/>
        <w:textAlignment w:val="baseline"/>
        <w:rPr>
          <w:rFonts w:ascii="Times New Roman" w:eastAsia="SimSun" w:hAnsi="Times New Roman" w:cs="Times New Roman"/>
          <w:kern w:val="1"/>
          <w:sz w:val="24"/>
          <w:szCs w:val="24"/>
          <w:lang w:eastAsia="hi-IN" w:bidi="hi-IN"/>
        </w:rPr>
      </w:pPr>
    </w:p>
    <w:p w:rsidR="00B65D26" w:rsidRPr="006600F8" w:rsidRDefault="00B65D26" w:rsidP="00B65D26">
      <w:pPr>
        <w:spacing w:after="0" w:line="360" w:lineRule="auto"/>
        <w:jc w:val="center"/>
        <w:rPr>
          <w:rFonts w:ascii="Times New Roman" w:hAnsi="Times New Roman" w:cs="Times New Roman"/>
          <w:b/>
          <w:bCs/>
          <w:sz w:val="24"/>
          <w:szCs w:val="24"/>
          <w:lang w:eastAsia="pl-PL"/>
        </w:rPr>
      </w:pPr>
      <w:r w:rsidRPr="006600F8">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21</w:t>
      </w:r>
      <w:r w:rsidRPr="006600F8">
        <w:rPr>
          <w:rFonts w:ascii="Times New Roman" w:hAnsi="Times New Roman" w:cs="Times New Roman"/>
          <w:b/>
          <w:bCs/>
          <w:sz w:val="24"/>
          <w:szCs w:val="24"/>
          <w:lang w:eastAsia="pl-PL"/>
        </w:rPr>
        <w:t>.</w:t>
      </w:r>
    </w:p>
    <w:bookmarkEnd w:id="12"/>
    <w:p w:rsidR="00B65D26" w:rsidRPr="006600F8" w:rsidRDefault="00B65D26" w:rsidP="00B65D26">
      <w:pPr>
        <w:spacing w:after="0" w:line="360" w:lineRule="auto"/>
        <w:ind w:right="57"/>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Stołówka szkolna</w:t>
      </w:r>
    </w:p>
    <w:p w:rsidR="00B65D26" w:rsidRPr="006600F8" w:rsidRDefault="00B65D26" w:rsidP="00B65D26">
      <w:pPr>
        <w:spacing w:after="0" w:line="360" w:lineRule="auto"/>
        <w:ind w:right="57"/>
        <w:jc w:val="center"/>
        <w:rPr>
          <w:rFonts w:ascii="Times New Roman" w:eastAsia="Times New Roman" w:hAnsi="Times New Roman" w:cs="Times New Roman"/>
          <w:sz w:val="24"/>
          <w:szCs w:val="24"/>
          <w:lang w:eastAsia="pl-PL"/>
        </w:rPr>
      </w:pPr>
    </w:p>
    <w:p w:rsidR="00B65D26" w:rsidRPr="006600F8" w:rsidRDefault="00B65D26" w:rsidP="00B65D26">
      <w:pPr>
        <w:widowControl w:val="0"/>
        <w:numPr>
          <w:ilvl w:val="5"/>
          <w:numId w:val="51"/>
        </w:numPr>
        <w:tabs>
          <w:tab w:val="left" w:pos="284"/>
        </w:tabs>
        <w:suppressAutoHyphens/>
        <w:spacing w:after="0" w:line="360" w:lineRule="auto"/>
        <w:ind w:left="0" w:right="57" w:firstLine="0"/>
        <w:jc w:val="both"/>
        <w:textAlignment w:val="baseline"/>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Szkoła zapewnia uczniom możliwość spożycia ciepłego posiłku w stołówce szkolnej.</w:t>
      </w:r>
    </w:p>
    <w:p w:rsidR="00B65D26" w:rsidRPr="006600F8" w:rsidRDefault="00B65D26" w:rsidP="00B65D26">
      <w:pPr>
        <w:widowControl w:val="0"/>
        <w:numPr>
          <w:ilvl w:val="5"/>
          <w:numId w:val="51"/>
        </w:numPr>
        <w:tabs>
          <w:tab w:val="left" w:pos="284"/>
        </w:tabs>
        <w:suppressAutoHyphens/>
        <w:spacing w:after="0" w:line="360" w:lineRule="auto"/>
        <w:ind w:left="0" w:right="57" w:firstLine="0"/>
        <w:jc w:val="both"/>
        <w:textAlignment w:val="baseline"/>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Stołówka szkolna jest miejscem spożywania posiłków przygotowywanych przez pracowników kuchni.</w:t>
      </w:r>
    </w:p>
    <w:p w:rsidR="00B65D26" w:rsidRPr="006600F8" w:rsidRDefault="00B65D26" w:rsidP="00B65D26">
      <w:pPr>
        <w:widowControl w:val="0"/>
        <w:numPr>
          <w:ilvl w:val="5"/>
          <w:numId w:val="51"/>
        </w:numPr>
        <w:tabs>
          <w:tab w:val="left" w:pos="284"/>
        </w:tabs>
        <w:suppressAutoHyphens/>
        <w:spacing w:after="0" w:line="360" w:lineRule="auto"/>
        <w:ind w:left="0" w:right="57" w:firstLine="0"/>
        <w:jc w:val="both"/>
        <w:textAlignment w:val="baseline"/>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Do korzystania z posiłków uprawnieni są:</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1) uczniowie wnoszący opłaty indywidualne;</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2) uczniowie, których wyżywienie finansuje GOPS w Bochni</w:t>
      </w:r>
      <w:r w:rsidR="004D0CDB">
        <w:rPr>
          <w:rFonts w:ascii="Times New Roman" w:eastAsia="Times New Roman" w:hAnsi="Times New Roman" w:cs="Times New Roman"/>
          <w:sz w:val="24"/>
          <w:szCs w:val="24"/>
          <w:lang w:eastAsia="pl-PL"/>
        </w:rPr>
        <w:t xml:space="preserve"> oraz iine ośrodki pomocy społecznej</w:t>
      </w:r>
      <w:r w:rsidRPr="006600F8">
        <w:rPr>
          <w:rFonts w:ascii="Times New Roman" w:eastAsia="Times New Roman" w:hAnsi="Times New Roman" w:cs="Times New Roman"/>
          <w:sz w:val="24"/>
          <w:szCs w:val="24"/>
          <w:lang w:eastAsia="pl-PL"/>
        </w:rPr>
        <w:t>.</w:t>
      </w:r>
    </w:p>
    <w:p w:rsidR="00B65D26" w:rsidRPr="006600F8" w:rsidRDefault="00B65D26" w:rsidP="00B65D26">
      <w:pPr>
        <w:tabs>
          <w:tab w:val="num" w:pos="0"/>
          <w:tab w:val="left" w:pos="284"/>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4. </w:t>
      </w:r>
      <w:r w:rsidRPr="006600F8">
        <w:rPr>
          <w:rFonts w:ascii="Times New Roman" w:eastAsia="SimSun" w:hAnsi="Times New Roman" w:cs="Times New Roman"/>
          <w:bCs/>
          <w:kern w:val="1"/>
          <w:sz w:val="24"/>
          <w:szCs w:val="24"/>
          <w:lang w:eastAsia="hi-IN" w:bidi="hi-IN"/>
        </w:rPr>
        <w:t xml:space="preserve">Opłaty za obiady wnosi się w </w:t>
      </w:r>
      <w:r w:rsidR="004D0CDB">
        <w:rPr>
          <w:rFonts w:ascii="Times New Roman" w:eastAsia="SimSun" w:hAnsi="Times New Roman" w:cs="Times New Roman"/>
          <w:bCs/>
          <w:kern w:val="1"/>
          <w:sz w:val="24"/>
          <w:szCs w:val="24"/>
          <w:lang w:eastAsia="hi-IN" w:bidi="hi-IN"/>
        </w:rPr>
        <w:t>biurze intendentki</w:t>
      </w:r>
      <w:r w:rsidRPr="006600F8">
        <w:rPr>
          <w:rFonts w:ascii="Times New Roman" w:eastAsia="SimSun" w:hAnsi="Times New Roman" w:cs="Times New Roman"/>
          <w:bCs/>
          <w:kern w:val="1"/>
          <w:sz w:val="24"/>
          <w:szCs w:val="24"/>
          <w:lang w:eastAsia="hi-IN" w:bidi="hi-IN"/>
        </w:rPr>
        <w:t xml:space="preserve"> w terminach wskazanych przez Dyrektora Zespołu.</w:t>
      </w:r>
    </w:p>
    <w:p w:rsidR="00B65D26" w:rsidRPr="006600F8" w:rsidRDefault="00B65D26" w:rsidP="00B65D26">
      <w:pPr>
        <w:tabs>
          <w:tab w:val="num" w:pos="0"/>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5. </w:t>
      </w:r>
      <w:r w:rsidRPr="006600F8">
        <w:rPr>
          <w:rFonts w:ascii="Times New Roman" w:eastAsia="SimSun" w:hAnsi="Times New Roman" w:cs="Times New Roman"/>
          <w:bCs/>
          <w:kern w:val="1"/>
          <w:sz w:val="24"/>
          <w:szCs w:val="24"/>
          <w:lang w:eastAsia="hi-IN" w:bidi="hi-IN"/>
        </w:rPr>
        <w:t>Nieobecność ucznia lub innej osoby korzystającej ze stołówki szkolnej należy zgłosić, osobiście lub telefonicznie w sekretariacie najpóźniej w dniu nieobecności.</w:t>
      </w:r>
    </w:p>
    <w:p w:rsidR="00B65D26" w:rsidRPr="006600F8" w:rsidRDefault="00B65D26" w:rsidP="00B65D26">
      <w:pPr>
        <w:tabs>
          <w:tab w:val="num" w:pos="0"/>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6. Organ prowadzący szkołę (lub dyrektor na mocy upoważnienia) może zwolnić rodziców ucznia z całości lub części opłat:</w:t>
      </w:r>
    </w:p>
    <w:p w:rsidR="00B65D26" w:rsidRPr="006600F8" w:rsidRDefault="00B65D26" w:rsidP="00B65D26">
      <w:pPr>
        <w:tabs>
          <w:tab w:val="num" w:pos="0"/>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1) w przypadku szczególnie trudnej sytuacji materialnej rodziny;</w:t>
      </w:r>
    </w:p>
    <w:p w:rsidR="00B65D26" w:rsidRPr="006600F8" w:rsidRDefault="00B65D26" w:rsidP="00B65D26">
      <w:pPr>
        <w:tabs>
          <w:tab w:val="num" w:pos="0"/>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2) w szczególnie uzasadnionych sytuacjach losowych.</w:t>
      </w:r>
    </w:p>
    <w:p w:rsidR="00B65D26" w:rsidRPr="006600F8" w:rsidRDefault="00B65D26" w:rsidP="00B65D26">
      <w:pPr>
        <w:tabs>
          <w:tab w:val="num" w:pos="0"/>
        </w:tabs>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7. Zasady zachowania w stołówce oraz szczegółowy regulamin pracy stołówki określa odrębny Regulamin Stołówki.</w:t>
      </w:r>
    </w:p>
    <w:p w:rsidR="00B65D26" w:rsidRPr="006600F8" w:rsidRDefault="00B65D26" w:rsidP="00B65D26">
      <w:pPr>
        <w:spacing w:after="0" w:line="360" w:lineRule="auto"/>
        <w:ind w:right="57"/>
        <w:jc w:val="both"/>
        <w:rPr>
          <w:rFonts w:ascii="Times New Roman" w:eastAsia="Times New Roman" w:hAnsi="Times New Roman" w:cs="Times New Roman"/>
          <w:b/>
          <w:bCs/>
          <w:color w:val="FF0000"/>
          <w:sz w:val="24"/>
          <w:szCs w:val="24"/>
          <w:lang w:eastAsia="pl-PL"/>
        </w:rPr>
      </w:pPr>
    </w:p>
    <w:p w:rsidR="00B65D26" w:rsidRPr="006600F8" w:rsidRDefault="00B65D26" w:rsidP="00B65D26">
      <w:pPr>
        <w:spacing w:after="0" w:line="360" w:lineRule="auto"/>
        <w:ind w:right="57"/>
        <w:jc w:val="center"/>
        <w:rPr>
          <w:rFonts w:ascii="Times New Roman" w:eastAsia="Times New Roman" w:hAnsi="Times New Roman" w:cs="Times New Roman"/>
          <w:sz w:val="24"/>
          <w:szCs w:val="24"/>
          <w:lang w:eastAsia="pl-PL"/>
        </w:rPr>
      </w:pPr>
      <w:r w:rsidRPr="006600F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22</w:t>
      </w:r>
      <w:r w:rsidRPr="006600F8">
        <w:rPr>
          <w:rFonts w:ascii="Times New Roman" w:eastAsia="Times New Roman" w:hAnsi="Times New Roman" w:cs="Times New Roman"/>
          <w:b/>
          <w:bCs/>
          <w:sz w:val="24"/>
          <w:szCs w:val="24"/>
          <w:lang w:eastAsia="pl-PL"/>
        </w:rPr>
        <w:t>.</w:t>
      </w:r>
    </w:p>
    <w:p w:rsidR="00B65D26" w:rsidRPr="006600F8" w:rsidRDefault="00B65D26" w:rsidP="00B65D26">
      <w:pPr>
        <w:spacing w:after="0" w:line="360" w:lineRule="auto"/>
        <w:ind w:right="57"/>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Świetlica szkolna</w:t>
      </w:r>
    </w:p>
    <w:p w:rsidR="00B65D26" w:rsidRPr="006600F8" w:rsidRDefault="00B65D26" w:rsidP="00B65D26">
      <w:pPr>
        <w:spacing w:after="0" w:line="360" w:lineRule="auto"/>
        <w:ind w:right="57"/>
        <w:jc w:val="center"/>
        <w:rPr>
          <w:rFonts w:ascii="Times New Roman" w:eastAsia="Times New Roman" w:hAnsi="Times New Roman" w:cs="Times New Roman"/>
          <w:sz w:val="24"/>
          <w:szCs w:val="24"/>
          <w:lang w:eastAsia="pl-PL"/>
        </w:rPr>
      </w:pPr>
    </w:p>
    <w:p w:rsidR="00D4206D" w:rsidRDefault="00B65D26" w:rsidP="00B65D26">
      <w:pPr>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1. Dla uczniów, którzy muszą dłużej przebywać w szkole ze względu na czas pracy ich rodziców (na wniosek rodziców), organizację dojazdu do szkoły lub inne okoliczności szkoła organizuje świetlicę, której zasady pracy określa  regulamin </w:t>
      </w:r>
      <w:r w:rsidR="00D4206D">
        <w:rPr>
          <w:rFonts w:ascii="Times New Roman" w:eastAsia="Times New Roman" w:hAnsi="Times New Roman" w:cs="Times New Roman"/>
          <w:sz w:val="24"/>
          <w:szCs w:val="24"/>
          <w:lang w:eastAsia="pl-PL"/>
        </w:rPr>
        <w:t>świetlicy.</w:t>
      </w:r>
    </w:p>
    <w:p w:rsidR="00B65D26" w:rsidRPr="006600F8" w:rsidRDefault="00D4206D" w:rsidP="00B65D26">
      <w:pPr>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 xml:space="preserve"> </w:t>
      </w:r>
      <w:r w:rsidR="00B65D26" w:rsidRPr="006600F8">
        <w:rPr>
          <w:rFonts w:ascii="Times New Roman" w:eastAsia="Times New Roman" w:hAnsi="Times New Roman" w:cs="Times New Roman"/>
          <w:sz w:val="24"/>
          <w:szCs w:val="24"/>
          <w:lang w:eastAsia="pl-PL"/>
        </w:rPr>
        <w:t>2. Świetlica zapewnia zajęcia świetlicowe uwzględniające potrzeby edukacyjne oraz rozwojowe dzieci, a także ich</w:t>
      </w:r>
      <w:r>
        <w:rPr>
          <w:rFonts w:ascii="Times New Roman" w:eastAsia="Times New Roman" w:hAnsi="Times New Roman" w:cs="Times New Roman"/>
          <w:sz w:val="24"/>
          <w:szCs w:val="24"/>
          <w:lang w:eastAsia="pl-PL"/>
        </w:rPr>
        <w:t xml:space="preserve"> </w:t>
      </w:r>
      <w:r w:rsidR="00B65D26" w:rsidRPr="006600F8">
        <w:rPr>
          <w:rFonts w:ascii="Times New Roman" w:eastAsia="Times New Roman" w:hAnsi="Times New Roman" w:cs="Times New Roman"/>
          <w:sz w:val="24"/>
          <w:szCs w:val="24"/>
          <w:lang w:eastAsia="pl-PL"/>
        </w:rPr>
        <w:t xml:space="preserve"> możliwości psychofizyczne, w szczególności zajęcia rozwijające zainteresowania uczniów, zajęcia zapewniające prawidłowy rozwój fizyczny oraz odrabianie lekcji.</w:t>
      </w:r>
    </w:p>
    <w:p w:rsidR="00B65D26" w:rsidRPr="006600F8" w:rsidRDefault="00B65D26" w:rsidP="00B65D26">
      <w:pPr>
        <w:spacing w:after="0" w:line="360" w:lineRule="auto"/>
        <w:ind w:right="57"/>
        <w:jc w:val="both"/>
        <w:rPr>
          <w:rFonts w:ascii="Times New Roman" w:eastAsia="Times New Roman" w:hAnsi="Times New Roman" w:cs="Times New Roman"/>
          <w:sz w:val="24"/>
          <w:szCs w:val="24"/>
          <w:lang w:eastAsia="pl-PL"/>
        </w:rPr>
      </w:pPr>
      <w:r w:rsidRPr="006600F8">
        <w:rPr>
          <w:rFonts w:ascii="Times New Roman" w:eastAsia="Times New Roman" w:hAnsi="Times New Roman" w:cs="Times New Roman"/>
          <w:sz w:val="24"/>
          <w:szCs w:val="24"/>
          <w:lang w:eastAsia="pl-PL"/>
        </w:rPr>
        <w:t>3. Na zajęciach świetlicowych pod opieką jednego nauczyciela może pozostawać nie więcej niż 25 uczniów.</w:t>
      </w:r>
    </w:p>
    <w:p w:rsidR="00B65D26" w:rsidRPr="006600F8" w:rsidRDefault="00D4206D" w:rsidP="00B65D26">
      <w:pPr>
        <w:widowControl w:val="0"/>
        <w:tabs>
          <w:tab w:val="left" w:pos="284"/>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4</w:t>
      </w:r>
      <w:r w:rsidR="00B65D26" w:rsidRPr="006600F8">
        <w:rPr>
          <w:rFonts w:ascii="Times New Roman" w:eastAsia="Times New Roman" w:hAnsi="Times New Roman" w:cs="Times New Roman"/>
          <w:kern w:val="1"/>
          <w:sz w:val="24"/>
          <w:szCs w:val="24"/>
          <w:lang w:eastAsia="hi-IN" w:bidi="hi-IN"/>
        </w:rPr>
        <w:t>. Zadaniem nauczycieli świetlicy w zakresie pracy opiekuńczo-wychowawczej w stosunku do uczestników świetlicy jest:</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zapewnienie bezpieczeństwa w nauce i zabawie;</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organizowanie zajęć świetlicowych pod kątem prawidłowego wypoczynku dzieci i młodzieży;</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organizowanie pomocy w nauce;</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współpraca z nauczycielami i rodzicami pod kątem jednolitego oddziaływania wychowawczego;</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zapewnienie opieki uczniom nie uczęszczającym na lekcje religii;</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wykonywanie innych poleceń przełożonego związanych z pracą dydaktyczno-wychowawczą;</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prowadzenie zajęć zgodnie z rocznym planem i tygodniowym rozkładem zajęć;</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dbanie o estetyczny wygląd sali;</w:t>
      </w:r>
    </w:p>
    <w:p w:rsidR="00B65D26" w:rsidRPr="006600F8" w:rsidRDefault="00B65D26" w:rsidP="00B65D26">
      <w:pPr>
        <w:widowControl w:val="0"/>
        <w:numPr>
          <w:ilvl w:val="0"/>
          <w:numId w:val="35"/>
        </w:numPr>
        <w:tabs>
          <w:tab w:val="left" w:pos="284"/>
          <w:tab w:val="left" w:pos="360"/>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wdrażanie uczniów do poszanowania wyposażenia świetlicy i zachowania czystości;</w:t>
      </w:r>
    </w:p>
    <w:p w:rsidR="00B65D26" w:rsidRPr="006600F8" w:rsidRDefault="00B65D26" w:rsidP="00B65D26">
      <w:pPr>
        <w:widowControl w:val="0"/>
        <w:numPr>
          <w:ilvl w:val="0"/>
          <w:numId w:val="35"/>
        </w:numPr>
        <w:tabs>
          <w:tab w:val="left" w:pos="284"/>
          <w:tab w:val="left" w:pos="426"/>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utrzymywanie kontaktów z wychowawcami klas i rodzicami, opracowanie planu pracy, prowadzenie dokumentacji - dziennika zajęć świetlicy.</w:t>
      </w:r>
    </w:p>
    <w:p w:rsidR="00B65D26" w:rsidRPr="006600F8" w:rsidRDefault="00D4206D" w:rsidP="00D4206D">
      <w:pPr>
        <w:widowControl w:val="0"/>
        <w:tabs>
          <w:tab w:val="left" w:pos="284"/>
          <w:tab w:val="left" w:pos="426"/>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5.</w:t>
      </w:r>
      <w:r w:rsidR="00B65D26" w:rsidRPr="006600F8">
        <w:rPr>
          <w:rFonts w:ascii="Times New Roman" w:eastAsia="Times New Roman" w:hAnsi="Times New Roman" w:cs="Times New Roman"/>
          <w:kern w:val="1"/>
          <w:sz w:val="24"/>
          <w:szCs w:val="24"/>
          <w:lang w:eastAsia="hi-IN" w:bidi="hi-IN"/>
        </w:rPr>
        <w:t xml:space="preserve">Nadzór pedagogiczny nad pracą świetlicy sprawuje </w:t>
      </w:r>
      <w:bookmarkStart w:id="13" w:name="page20"/>
      <w:bookmarkEnd w:id="13"/>
      <w:r w:rsidR="00B65D26" w:rsidRPr="006600F8">
        <w:rPr>
          <w:rFonts w:ascii="Times New Roman" w:eastAsia="Times New Roman" w:hAnsi="Times New Roman" w:cs="Times New Roman"/>
          <w:kern w:val="1"/>
          <w:sz w:val="24"/>
          <w:szCs w:val="24"/>
          <w:lang w:eastAsia="hi-IN" w:bidi="hi-IN"/>
        </w:rPr>
        <w:t xml:space="preserve">Dyrektor </w:t>
      </w:r>
      <w:r w:rsidR="00B65D26">
        <w:rPr>
          <w:rFonts w:ascii="Times New Roman" w:eastAsia="Times New Roman" w:hAnsi="Times New Roman" w:cs="Times New Roman"/>
          <w:kern w:val="1"/>
          <w:sz w:val="24"/>
          <w:szCs w:val="24"/>
          <w:lang w:eastAsia="hi-IN" w:bidi="hi-IN"/>
        </w:rPr>
        <w:t>Szkoły</w:t>
      </w:r>
      <w:r w:rsidR="00B65D26" w:rsidRPr="006600F8">
        <w:rPr>
          <w:rFonts w:ascii="Times New Roman" w:eastAsia="Times New Roman" w:hAnsi="Times New Roman" w:cs="Times New Roman"/>
          <w:kern w:val="1"/>
          <w:sz w:val="24"/>
          <w:szCs w:val="24"/>
          <w:lang w:eastAsia="hi-IN" w:bidi="hi-IN"/>
        </w:rPr>
        <w:t>.</w:t>
      </w:r>
    </w:p>
    <w:p w:rsidR="00B65D26" w:rsidRPr="006600F8" w:rsidRDefault="00B65D26" w:rsidP="00B65D26">
      <w:pPr>
        <w:widowControl w:val="0"/>
        <w:numPr>
          <w:ilvl w:val="1"/>
          <w:numId w:val="35"/>
        </w:numPr>
        <w:tabs>
          <w:tab w:val="left" w:pos="284"/>
          <w:tab w:val="left" w:pos="426"/>
        </w:tabs>
        <w:suppressAutoHyphens/>
        <w:spacing w:after="0" w:line="360" w:lineRule="auto"/>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Times New Roman" w:hAnsi="Times New Roman" w:cs="Times New Roman"/>
          <w:kern w:val="1"/>
          <w:sz w:val="24"/>
          <w:szCs w:val="24"/>
          <w:lang w:eastAsia="hi-IN" w:bidi="hi-IN"/>
        </w:rPr>
        <w:t>Świetlica prowadzi zajęcia według własnego planu zgodnego z planem dydaktyczno-wychowawczym szkoły;</w:t>
      </w:r>
    </w:p>
    <w:p w:rsidR="00B65D26" w:rsidRPr="006600F8" w:rsidRDefault="00B65D26" w:rsidP="00B65D26">
      <w:pPr>
        <w:widowControl w:val="0"/>
        <w:numPr>
          <w:ilvl w:val="1"/>
          <w:numId w:val="35"/>
        </w:numPr>
        <w:tabs>
          <w:tab w:val="left" w:pos="284"/>
          <w:tab w:val="left" w:pos="426"/>
        </w:tabs>
        <w:suppressAutoHyphens/>
        <w:spacing w:after="0" w:line="360" w:lineRule="auto"/>
        <w:ind w:right="20"/>
        <w:jc w:val="both"/>
        <w:textAlignment w:val="baseline"/>
        <w:rPr>
          <w:rFonts w:ascii="Times New Roman" w:eastAsia="Times New Roman" w:hAnsi="Times New Roman" w:cs="Times New Roman"/>
          <w:kern w:val="1"/>
          <w:sz w:val="24"/>
          <w:szCs w:val="24"/>
          <w:lang w:eastAsia="hi-IN" w:bidi="hi-IN"/>
        </w:rPr>
      </w:pPr>
      <w:r w:rsidRPr="006600F8">
        <w:rPr>
          <w:rFonts w:ascii="Times New Roman" w:eastAsia="SimSun" w:hAnsi="Times New Roman" w:cs="Times New Roman"/>
          <w:kern w:val="1"/>
          <w:sz w:val="24"/>
          <w:szCs w:val="24"/>
          <w:lang w:eastAsia="hi-IN" w:bidi="hi-IN"/>
        </w:rPr>
        <w:t xml:space="preserve">Świetlica działa w godzinach, które ustala Dyrektor </w:t>
      </w:r>
      <w:r>
        <w:rPr>
          <w:rFonts w:ascii="Times New Roman" w:eastAsia="SimSun" w:hAnsi="Times New Roman" w:cs="Times New Roman"/>
          <w:kern w:val="1"/>
          <w:sz w:val="24"/>
          <w:szCs w:val="24"/>
          <w:lang w:eastAsia="hi-IN" w:bidi="hi-IN"/>
        </w:rPr>
        <w:t>Szkoły</w:t>
      </w:r>
      <w:r w:rsidRPr="006600F8">
        <w:rPr>
          <w:rFonts w:ascii="Times New Roman" w:eastAsia="SimSun" w:hAnsi="Times New Roman" w:cs="Times New Roman"/>
          <w:kern w:val="1"/>
          <w:sz w:val="24"/>
          <w:szCs w:val="24"/>
          <w:lang w:eastAsia="hi-IN" w:bidi="hi-IN"/>
        </w:rPr>
        <w:t xml:space="preserve"> w danym roku szkolnym w zależności od potrzeb rodziców i uczniów.</w:t>
      </w:r>
    </w:p>
    <w:p w:rsidR="00B65D26" w:rsidRPr="006600F8" w:rsidRDefault="00B65D26" w:rsidP="00B65D26">
      <w:pPr>
        <w:spacing w:after="0" w:line="360" w:lineRule="auto"/>
        <w:ind w:left="113" w:right="57"/>
        <w:jc w:val="both"/>
        <w:rPr>
          <w:rFonts w:ascii="Times New Roman" w:eastAsia="Times New Roman" w:hAnsi="Times New Roman" w:cs="Times New Roman"/>
          <w:color w:val="FF0000"/>
          <w:sz w:val="24"/>
          <w:szCs w:val="24"/>
          <w:lang w:eastAsia="pl-PL"/>
        </w:rPr>
      </w:pPr>
    </w:p>
    <w:p w:rsidR="00B65D26" w:rsidRPr="006600F8" w:rsidRDefault="00B65D26" w:rsidP="00B65D26">
      <w:pPr>
        <w:spacing w:after="0" w:line="360" w:lineRule="auto"/>
        <w:ind w:right="57"/>
        <w:jc w:val="center"/>
        <w:rPr>
          <w:rFonts w:ascii="Times New Roman" w:eastAsia="Times New Roman" w:hAnsi="Times New Roman" w:cs="Times New Roman"/>
          <w:sz w:val="24"/>
          <w:szCs w:val="24"/>
          <w:lang w:eastAsia="pl-PL"/>
        </w:rPr>
      </w:pPr>
      <w:r w:rsidRPr="006600F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23</w:t>
      </w:r>
      <w:r w:rsidRPr="006600F8">
        <w:rPr>
          <w:rFonts w:ascii="Times New Roman" w:eastAsia="Times New Roman" w:hAnsi="Times New Roman" w:cs="Times New Roman"/>
          <w:b/>
          <w:bCs/>
          <w:sz w:val="24"/>
          <w:szCs w:val="24"/>
          <w:lang w:eastAsia="pl-PL"/>
        </w:rPr>
        <w:t>.</w:t>
      </w:r>
    </w:p>
    <w:p w:rsidR="00B65D26" w:rsidRPr="006600F8" w:rsidRDefault="00B65D26" w:rsidP="00B65D26">
      <w:pPr>
        <w:spacing w:after="0" w:line="360" w:lineRule="auto"/>
        <w:ind w:left="113" w:right="57"/>
        <w:jc w:val="center"/>
        <w:rPr>
          <w:rFonts w:ascii="Times New Roman" w:eastAsia="Times New Roman" w:hAnsi="Times New Roman" w:cs="Times New Roman"/>
          <w:b/>
          <w:sz w:val="24"/>
          <w:szCs w:val="24"/>
          <w:lang w:eastAsia="pl-PL"/>
        </w:rPr>
      </w:pPr>
      <w:r w:rsidRPr="006600F8">
        <w:rPr>
          <w:rFonts w:ascii="Times New Roman" w:eastAsia="Times New Roman" w:hAnsi="Times New Roman" w:cs="Times New Roman"/>
          <w:b/>
          <w:sz w:val="24"/>
          <w:szCs w:val="24"/>
          <w:lang w:eastAsia="pl-PL"/>
        </w:rPr>
        <w:t>Biblioteka szkolna</w:t>
      </w:r>
    </w:p>
    <w:p w:rsidR="00B65D26" w:rsidRPr="006600F8" w:rsidRDefault="00B65D26" w:rsidP="00B65D26">
      <w:pPr>
        <w:spacing w:after="0" w:line="360" w:lineRule="auto"/>
        <w:ind w:left="113" w:right="57"/>
        <w:jc w:val="center"/>
        <w:rPr>
          <w:rFonts w:ascii="Times New Roman" w:eastAsia="Times New Roman" w:hAnsi="Times New Roman" w:cs="Times New Roman"/>
          <w:b/>
          <w:sz w:val="24"/>
          <w:szCs w:val="24"/>
          <w:lang w:eastAsia="pl-PL"/>
        </w:rPr>
      </w:pP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Biblioteka szkolna jest pracownią szkolną, służącą do realizacji potrzeb i zainteresowań uczniów, zadań dydaktycznych i wychowawczych szkoły, doskonaleniu warsztatu pracy nauczyciela, popularyzowaniu wiedzy pedagogicznej wśród rodziców oraz w miarę możliwości wiedzy o regionie.</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 biblioteki szkolnej mogą korzystać:</w:t>
      </w:r>
    </w:p>
    <w:p w:rsidR="00B65D26" w:rsidRPr="005C1193" w:rsidRDefault="00B65D26" w:rsidP="00B65D26">
      <w:pPr>
        <w:pStyle w:val="Tekstpodstawowy"/>
        <w:numPr>
          <w:ilvl w:val="0"/>
          <w:numId w:val="36"/>
        </w:numPr>
        <w:tabs>
          <w:tab w:val="left" w:pos="284"/>
          <w:tab w:val="num" w:pos="993"/>
        </w:tabs>
        <w:spacing w:after="0" w:line="360" w:lineRule="auto"/>
        <w:ind w:left="0" w:firstLine="0"/>
        <w:jc w:val="both"/>
        <w:rPr>
          <w:rFonts w:ascii="Times New Roman" w:hAnsi="Times New Roman" w:cs="Times New Roman"/>
          <w:sz w:val="24"/>
          <w:szCs w:val="24"/>
          <w:u w:val="single"/>
        </w:rPr>
      </w:pPr>
      <w:r w:rsidRPr="005C1193">
        <w:rPr>
          <w:rFonts w:ascii="Times New Roman" w:hAnsi="Times New Roman" w:cs="Times New Roman"/>
          <w:sz w:val="24"/>
          <w:szCs w:val="24"/>
        </w:rPr>
        <w:t>uczniowie – na podstawie karty czytelnika;</w:t>
      </w:r>
    </w:p>
    <w:p w:rsidR="00B65D26" w:rsidRPr="005C1193" w:rsidRDefault="00B65D26" w:rsidP="00B65D26">
      <w:pPr>
        <w:pStyle w:val="Tekstpodstawowy"/>
        <w:numPr>
          <w:ilvl w:val="0"/>
          <w:numId w:val="36"/>
        </w:numPr>
        <w:tabs>
          <w:tab w:val="left" w:pos="284"/>
          <w:tab w:val="num" w:pos="993"/>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nauczyciele i inni pracownicy szkoły – na podstawie legitymacji służbowych;</w:t>
      </w:r>
    </w:p>
    <w:p w:rsidR="00B65D26" w:rsidRPr="005C1193" w:rsidRDefault="00B65D26" w:rsidP="00B65D26">
      <w:pPr>
        <w:pStyle w:val="Tekstpodstawowy"/>
        <w:numPr>
          <w:ilvl w:val="0"/>
          <w:numId w:val="36"/>
        </w:numPr>
        <w:tabs>
          <w:tab w:val="left" w:pos="284"/>
          <w:tab w:val="num" w:pos="993"/>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rodzice – na podstawie karty czytelnika dziecka lub dowodu osobistego,</w:t>
      </w:r>
    </w:p>
    <w:p w:rsidR="00B65D26" w:rsidRPr="005C1193" w:rsidRDefault="00B65D26" w:rsidP="00B65D26">
      <w:pPr>
        <w:pStyle w:val="Tekstpodstawowy"/>
        <w:numPr>
          <w:ilvl w:val="0"/>
          <w:numId w:val="36"/>
        </w:numPr>
        <w:tabs>
          <w:tab w:val="left" w:pos="284"/>
          <w:tab w:val="num" w:pos="993"/>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inne osoby za zgodą Dyrektora.</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Ewidencję użytkowników prowadzi nauczyciel bibliotekarz.</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 xml:space="preserve">Nadzór pedagogiczny nad biblioteką szkolną pełni Dyrektor </w:t>
      </w:r>
      <w:r>
        <w:rPr>
          <w:rFonts w:ascii="Times New Roman" w:hAnsi="Times New Roman" w:cs="Times New Roman"/>
          <w:sz w:val="24"/>
          <w:szCs w:val="24"/>
        </w:rPr>
        <w:t>Szkoły</w:t>
      </w:r>
      <w:r w:rsidRPr="005C1193">
        <w:rPr>
          <w:rFonts w:ascii="Times New Roman" w:hAnsi="Times New Roman" w:cs="Times New Roman"/>
          <w:sz w:val="24"/>
          <w:szCs w:val="24"/>
        </w:rPr>
        <w:t>, który:</w:t>
      </w:r>
    </w:p>
    <w:p w:rsidR="00B65D26" w:rsidRPr="005C1193" w:rsidRDefault="00B65D26" w:rsidP="00B65D26">
      <w:pPr>
        <w:pStyle w:val="Tekstpodstawowy"/>
        <w:numPr>
          <w:ilvl w:val="0"/>
          <w:numId w:val="37"/>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zapewnia odpowiednie pomieszczenie na bibliotekę, właściwe wyposażenie oraz środki finansowe na jej działalność,</w:t>
      </w:r>
    </w:p>
    <w:p w:rsidR="00B65D26" w:rsidRPr="005C1193" w:rsidRDefault="00B65D26" w:rsidP="00B65D26">
      <w:pPr>
        <w:pStyle w:val="Tekstpodstawowy"/>
        <w:numPr>
          <w:ilvl w:val="0"/>
          <w:numId w:val="37"/>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zatrudnia wykwalifikowanego pracownika,</w:t>
      </w:r>
    </w:p>
    <w:p w:rsidR="00B65D26" w:rsidRPr="005C1193" w:rsidRDefault="00B65D26" w:rsidP="00B65D26">
      <w:pPr>
        <w:pStyle w:val="Tekstpodstawowy"/>
        <w:numPr>
          <w:ilvl w:val="0"/>
          <w:numId w:val="37"/>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wydaje decyzje w sprawie przeprowadzenia skontrum zbiorów bibliotecznych oraz przekazania biblioteki, jeśli następuje zmiana pracownika,</w:t>
      </w:r>
    </w:p>
    <w:p w:rsidR="00B65D26" w:rsidRPr="005C1193" w:rsidRDefault="00B65D26" w:rsidP="00B65D26">
      <w:pPr>
        <w:pStyle w:val="Tekstpodstawowy"/>
        <w:numPr>
          <w:ilvl w:val="0"/>
          <w:numId w:val="37"/>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zatwierdza regulamin biblioteki,</w:t>
      </w:r>
    </w:p>
    <w:p w:rsidR="00B65D26" w:rsidRPr="005C1193" w:rsidRDefault="00B65D26" w:rsidP="00B65D26">
      <w:pPr>
        <w:pStyle w:val="Tekstpodstawowy"/>
        <w:numPr>
          <w:ilvl w:val="0"/>
          <w:numId w:val="37"/>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zapewnia warunki do doskonalenia zawodowego nauczyciela bibliotekarza.</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Rada Pedagogiczna:</w:t>
      </w:r>
    </w:p>
    <w:p w:rsidR="00B65D26" w:rsidRPr="005C1193" w:rsidRDefault="00B65D26" w:rsidP="00B65D26">
      <w:pPr>
        <w:pStyle w:val="Tekstpodstawowy"/>
        <w:numPr>
          <w:ilvl w:val="0"/>
          <w:numId w:val="38"/>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analizuje stan czytelnictwa (dwa razy w roku),</w:t>
      </w:r>
    </w:p>
    <w:p w:rsidR="00B65D26" w:rsidRPr="005C1193" w:rsidRDefault="00B65D26" w:rsidP="00B65D26">
      <w:pPr>
        <w:pStyle w:val="Tekstpodstawowy"/>
        <w:numPr>
          <w:ilvl w:val="0"/>
          <w:numId w:val="38"/>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opiniuje regulamin biblioteki,</w:t>
      </w:r>
    </w:p>
    <w:p w:rsidR="00B65D26" w:rsidRPr="005C1193" w:rsidRDefault="00B65D26" w:rsidP="00B65D26">
      <w:pPr>
        <w:pStyle w:val="Tekstpodstawowy"/>
        <w:numPr>
          <w:ilvl w:val="0"/>
          <w:numId w:val="38"/>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podejmuje uchwałę w sprawie innowacji zgłoszonych przez nauczyciela bibliotekarza.</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Nauczyciele i wychowawcy:</w:t>
      </w:r>
    </w:p>
    <w:p w:rsidR="00B65D26" w:rsidRPr="005C1193" w:rsidRDefault="00B65D26" w:rsidP="00B65D26">
      <w:pPr>
        <w:pStyle w:val="Tekstpodstawowy"/>
        <w:numPr>
          <w:ilvl w:val="0"/>
          <w:numId w:val="39"/>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współpracują z biblioteką szkolną w zakresie rozbudzania i rozwijania potrzeb i zainteresowań czytelniczych uczniów,</w:t>
      </w:r>
    </w:p>
    <w:p w:rsidR="00B65D26" w:rsidRPr="005C1193" w:rsidRDefault="00B65D26" w:rsidP="00B65D26">
      <w:pPr>
        <w:pStyle w:val="Tekstpodstawowy"/>
        <w:numPr>
          <w:ilvl w:val="0"/>
          <w:numId w:val="39"/>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znają zbiory biblioteki w zakresie nauczanego przedmiotu, zgłaszają propozycje dotyczące gromadzenia zbiorów, udzielają pomocy w selekcji zbiorów,</w:t>
      </w:r>
    </w:p>
    <w:p w:rsidR="00B65D26" w:rsidRPr="005C1193" w:rsidRDefault="00B65D26" w:rsidP="00B65D26">
      <w:pPr>
        <w:pStyle w:val="Tekstpodstawowy"/>
        <w:numPr>
          <w:ilvl w:val="0"/>
          <w:numId w:val="39"/>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współdziałają w tworzeniu warsztatu informacyjnego,</w:t>
      </w:r>
    </w:p>
    <w:p w:rsidR="00B65D26" w:rsidRPr="005C1193" w:rsidRDefault="00B65D26" w:rsidP="00B65D26">
      <w:pPr>
        <w:pStyle w:val="Tekstpodstawowy"/>
        <w:numPr>
          <w:ilvl w:val="0"/>
          <w:numId w:val="39"/>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współdziałają w zakresie egzekwowania postanowień regulaminu biblioteki.</w:t>
      </w:r>
    </w:p>
    <w:p w:rsidR="00B65D26" w:rsidRPr="005C1193" w:rsidRDefault="00B65D26" w:rsidP="00B65D26">
      <w:pPr>
        <w:pStyle w:val="Tekstpodstawowy"/>
        <w:numPr>
          <w:ilvl w:val="0"/>
          <w:numId w:val="39"/>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współuczestniczą w edukacji czytelniczej i medialnej uczniów</w:t>
      </w:r>
    </w:p>
    <w:p w:rsidR="00B65D26" w:rsidRPr="005C1193" w:rsidRDefault="00B65D26" w:rsidP="00B65D26">
      <w:pPr>
        <w:pStyle w:val="Tekstpodstawowy"/>
        <w:numPr>
          <w:ilvl w:val="0"/>
          <w:numId w:val="42"/>
        </w:numPr>
        <w:tabs>
          <w:tab w:val="left" w:pos="284"/>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Prawa i obowiązki czytelników określa regulamin biblioteki.</w:t>
      </w:r>
    </w:p>
    <w:p w:rsidR="00B65D26" w:rsidRDefault="00B65D26" w:rsidP="00B65D26">
      <w:pPr>
        <w:tabs>
          <w:tab w:val="num" w:pos="142"/>
          <w:tab w:val="left" w:pos="284"/>
        </w:tabs>
        <w:spacing w:after="0" w:line="360" w:lineRule="auto"/>
        <w:jc w:val="both"/>
        <w:rPr>
          <w:rFonts w:ascii="Times New Roman" w:hAnsi="Times New Roman" w:cs="Times New Roman"/>
          <w:sz w:val="24"/>
          <w:szCs w:val="24"/>
        </w:rPr>
      </w:pPr>
    </w:p>
    <w:p w:rsidR="00B65D26" w:rsidRPr="00596EC2" w:rsidRDefault="00B65D26" w:rsidP="00B65D26">
      <w:pPr>
        <w:tabs>
          <w:tab w:val="num" w:pos="142"/>
          <w:tab w:val="left" w:pos="284"/>
        </w:tabs>
        <w:spacing w:after="0" w:line="360" w:lineRule="auto"/>
        <w:jc w:val="center"/>
        <w:rPr>
          <w:rFonts w:ascii="Times New Roman" w:hAnsi="Times New Roman" w:cs="Times New Roman"/>
          <w:b/>
          <w:sz w:val="24"/>
          <w:szCs w:val="24"/>
        </w:rPr>
      </w:pPr>
      <w:r w:rsidRPr="00596EC2">
        <w:rPr>
          <w:rFonts w:ascii="Times New Roman" w:hAnsi="Times New Roman" w:cs="Times New Roman"/>
          <w:b/>
          <w:sz w:val="24"/>
          <w:szCs w:val="24"/>
        </w:rPr>
        <w:t xml:space="preserve">§ </w:t>
      </w:r>
      <w:r>
        <w:rPr>
          <w:rFonts w:ascii="Times New Roman" w:hAnsi="Times New Roman" w:cs="Times New Roman"/>
          <w:b/>
          <w:sz w:val="24"/>
          <w:szCs w:val="24"/>
        </w:rPr>
        <w:t>24</w:t>
      </w:r>
      <w:r w:rsidRPr="00596EC2">
        <w:rPr>
          <w:rFonts w:ascii="Times New Roman" w:hAnsi="Times New Roman" w:cs="Times New Roman"/>
          <w:b/>
          <w:sz w:val="24"/>
          <w:szCs w:val="24"/>
        </w:rPr>
        <w:t>.</w:t>
      </w:r>
    </w:p>
    <w:p w:rsidR="00B66A36" w:rsidRPr="00552011" w:rsidRDefault="00B66A36" w:rsidP="00552011">
      <w:pPr>
        <w:pStyle w:val="Standard"/>
        <w:shd w:val="clear" w:color="auto" w:fill="FFFFFF"/>
        <w:tabs>
          <w:tab w:val="left" w:pos="284"/>
        </w:tabs>
        <w:spacing w:line="360" w:lineRule="auto"/>
        <w:rPr>
          <w:b/>
          <w:color w:val="000000" w:themeColor="text1"/>
        </w:rPr>
      </w:pPr>
      <w:r w:rsidRPr="00552011">
        <w:rPr>
          <w:b/>
          <w:color w:val="000000" w:themeColor="text1"/>
        </w:rPr>
        <w:t xml:space="preserve">Gospodarowanie podręcznikami, </w:t>
      </w:r>
      <w:r w:rsidR="00552011" w:rsidRPr="00552011">
        <w:rPr>
          <w:b/>
          <w:color w:val="000000" w:themeColor="text1"/>
        </w:rPr>
        <w:t>materiałami edukacyjnymi oraz materiałami ćwiczeniowymi w szkole</w:t>
      </w:r>
    </w:p>
    <w:p w:rsidR="00B65D26" w:rsidRPr="00596EC2" w:rsidRDefault="00B65D26" w:rsidP="00B65D26">
      <w:pPr>
        <w:pStyle w:val="Standard"/>
        <w:numPr>
          <w:ilvl w:val="0"/>
          <w:numId w:val="55"/>
        </w:numPr>
        <w:shd w:val="clear" w:color="auto" w:fill="FFFFFF"/>
        <w:tabs>
          <w:tab w:val="left" w:pos="284"/>
        </w:tabs>
        <w:spacing w:line="360" w:lineRule="auto"/>
        <w:ind w:left="0" w:firstLine="0"/>
        <w:jc w:val="both"/>
        <w:rPr>
          <w:color w:val="000000" w:themeColor="text1"/>
        </w:rPr>
      </w:pPr>
      <w:bookmarkStart w:id="14" w:name="_Hlk488739837"/>
      <w:r w:rsidRPr="00596EC2">
        <w:rPr>
          <w:color w:val="000000" w:themeColor="text1"/>
        </w:rPr>
        <w:t>Prawo do bezpłatnych podręczników, materiałów edukacyjnych i ćwiczeniowych przysługuje zgodnie z odrębnymi przepisami.</w:t>
      </w:r>
    </w:p>
    <w:bookmarkEnd w:id="14"/>
    <w:p w:rsidR="00B65D26" w:rsidRPr="00596EC2" w:rsidRDefault="00B65D26" w:rsidP="00B65D26">
      <w:pPr>
        <w:pStyle w:val="Standard"/>
        <w:numPr>
          <w:ilvl w:val="0"/>
          <w:numId w:val="55"/>
        </w:numPr>
        <w:shd w:val="clear" w:color="auto" w:fill="FFFFFF"/>
        <w:tabs>
          <w:tab w:val="left" w:pos="284"/>
        </w:tabs>
        <w:spacing w:line="360" w:lineRule="auto"/>
        <w:ind w:left="0" w:firstLine="0"/>
        <w:jc w:val="both"/>
        <w:rPr>
          <w:color w:val="000000" w:themeColor="text1"/>
        </w:rPr>
      </w:pPr>
      <w:r w:rsidRPr="00596EC2">
        <w:rPr>
          <w:color w:val="000000" w:themeColor="text1"/>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B65D26" w:rsidRPr="00596EC2" w:rsidRDefault="00B65D26" w:rsidP="00B65D26">
      <w:pPr>
        <w:pStyle w:val="Standard"/>
        <w:numPr>
          <w:ilvl w:val="0"/>
          <w:numId w:val="55"/>
        </w:numPr>
        <w:shd w:val="clear" w:color="auto" w:fill="FFFFFF"/>
        <w:tabs>
          <w:tab w:val="left" w:pos="284"/>
        </w:tabs>
        <w:spacing w:line="360" w:lineRule="auto"/>
        <w:ind w:left="0" w:firstLine="0"/>
        <w:jc w:val="both"/>
        <w:rPr>
          <w:color w:val="000000" w:themeColor="text1"/>
        </w:rPr>
      </w:pPr>
      <w:r w:rsidRPr="00596EC2">
        <w:rPr>
          <w:color w:val="000000" w:themeColor="text1"/>
        </w:rPr>
        <w:t>Podręczniki, materiały edukacyjne oraz ćwiczeniowe zakupione z dotacji celowej MEN stanowią własność organu prowadzącego szkołę.</w:t>
      </w:r>
    </w:p>
    <w:p w:rsidR="00B65D26" w:rsidRPr="00596EC2" w:rsidRDefault="00B65D26" w:rsidP="00B65D26">
      <w:pPr>
        <w:pStyle w:val="Standard"/>
        <w:numPr>
          <w:ilvl w:val="0"/>
          <w:numId w:val="55"/>
        </w:numPr>
        <w:shd w:val="clear" w:color="auto" w:fill="FFFFFF"/>
        <w:tabs>
          <w:tab w:val="left" w:pos="284"/>
        </w:tabs>
        <w:spacing w:line="360" w:lineRule="auto"/>
        <w:ind w:left="0" w:firstLine="0"/>
        <w:jc w:val="both"/>
        <w:rPr>
          <w:color w:val="000000" w:themeColor="text1"/>
        </w:rPr>
      </w:pPr>
      <w:r w:rsidRPr="00596EC2">
        <w:rPr>
          <w:color w:val="000000" w:themeColor="text1"/>
        </w:rPr>
        <w:t>Postępowanie z podręcznikami i materiałami edukacyjnymi w przypadku przejścia ucznia z jednej szkoły do innej w trakcie roku szkolnego:</w:t>
      </w:r>
    </w:p>
    <w:p w:rsidR="00B65D26" w:rsidRPr="00596EC2" w:rsidRDefault="00B65D26" w:rsidP="00B65D26">
      <w:pPr>
        <w:pStyle w:val="Standard"/>
        <w:numPr>
          <w:ilvl w:val="7"/>
          <w:numId w:val="54"/>
        </w:numPr>
        <w:shd w:val="clear" w:color="auto" w:fill="FFFFFF"/>
        <w:tabs>
          <w:tab w:val="left" w:pos="284"/>
        </w:tabs>
        <w:spacing w:line="360" w:lineRule="auto"/>
        <w:ind w:left="0" w:firstLine="0"/>
        <w:jc w:val="both"/>
        <w:rPr>
          <w:color w:val="000000" w:themeColor="text1"/>
        </w:rPr>
      </w:pPr>
      <w:r w:rsidRPr="00596EC2">
        <w:rPr>
          <w:color w:val="000000" w:themeColor="text1"/>
        </w:rPr>
        <w:t>uczeń odchodzący ze szkoły jest zobowiązany do zwrócenia wypożyczonych podręczników do biblioteki najpóźniej w dniu przerwania nauki;</w:t>
      </w:r>
    </w:p>
    <w:p w:rsidR="00B65D26" w:rsidRPr="00596EC2" w:rsidRDefault="00B65D26" w:rsidP="00B65D26">
      <w:pPr>
        <w:pStyle w:val="Standard"/>
        <w:numPr>
          <w:ilvl w:val="7"/>
          <w:numId w:val="54"/>
        </w:numPr>
        <w:shd w:val="clear" w:color="auto" w:fill="FFFFFF"/>
        <w:tabs>
          <w:tab w:val="left" w:pos="284"/>
        </w:tabs>
        <w:spacing w:line="360" w:lineRule="auto"/>
        <w:ind w:left="0" w:firstLine="0"/>
        <w:jc w:val="both"/>
        <w:rPr>
          <w:color w:val="000000" w:themeColor="text1"/>
        </w:rPr>
      </w:pPr>
      <w:r w:rsidRPr="00596EC2">
        <w:rPr>
          <w:color w:val="000000" w:themeColor="text1"/>
        </w:rPr>
        <w:t>w przypadku gdy uczeń niepełnosprawny przechodzi do innej szkoły, w trakcie roku szkolnego, podręczniki lub materiały edukacyjne dostosowane do jego potrzeb edukacyjnych i możliwości psychofizycznych z których korzysta stają się własnością organu prowadzącego szkołę, do której uczeń przechodzi. Uczeń nie zwraca otrzymanych materiałów ale na ich podstawie kontynuuje naukę w nowej szkole.</w:t>
      </w:r>
    </w:p>
    <w:p w:rsidR="00B65D26" w:rsidRPr="00596EC2" w:rsidRDefault="00B65D26" w:rsidP="00B65D26">
      <w:pPr>
        <w:pStyle w:val="Standard"/>
        <w:numPr>
          <w:ilvl w:val="0"/>
          <w:numId w:val="53"/>
        </w:numPr>
        <w:shd w:val="clear" w:color="auto" w:fill="FFFFFF"/>
        <w:tabs>
          <w:tab w:val="left" w:pos="284"/>
        </w:tabs>
        <w:spacing w:line="360" w:lineRule="auto"/>
        <w:ind w:left="0" w:firstLine="0"/>
        <w:jc w:val="both"/>
        <w:rPr>
          <w:color w:val="000000" w:themeColor="text1"/>
        </w:rPr>
      </w:pPr>
      <w:r w:rsidRPr="00596EC2">
        <w:rPr>
          <w:color w:val="000000" w:themeColor="text1"/>
        </w:rPr>
        <w:t>Szczegółowe warunki korzystania przez uczniów z podręczników lub materiałów edukacyjnych określa dyrektor przy uwzględnieniu co najmniej 3 letniego czasu ich używania.</w:t>
      </w:r>
    </w:p>
    <w:p w:rsidR="00B65D26" w:rsidRPr="00596EC2" w:rsidRDefault="00B65D26" w:rsidP="00B65D26">
      <w:pPr>
        <w:pStyle w:val="Standard"/>
        <w:numPr>
          <w:ilvl w:val="0"/>
          <w:numId w:val="53"/>
        </w:numPr>
        <w:shd w:val="clear" w:color="auto" w:fill="FFFFFF"/>
        <w:tabs>
          <w:tab w:val="left" w:pos="284"/>
        </w:tabs>
        <w:spacing w:line="360" w:lineRule="auto"/>
        <w:ind w:left="0" w:firstLine="0"/>
        <w:jc w:val="both"/>
        <w:rPr>
          <w:color w:val="000000" w:themeColor="text1"/>
        </w:rPr>
      </w:pPr>
      <w:r w:rsidRPr="00596EC2">
        <w:rPr>
          <w:color w:val="000000" w:themeColor="text1"/>
        </w:rPr>
        <w:t>W przypadku uszkodzenia, zniszczenia lub niezwrócenia podręcznika lub materiału edukacyjnego szkoła może zażądać od rodziców ucznia zwrotu kwoty nieprzekraczającej kosztu ich zakupu.</w:t>
      </w:r>
    </w:p>
    <w:p w:rsidR="00B65D26" w:rsidRPr="00596EC2" w:rsidRDefault="00B65D26" w:rsidP="00B65D26">
      <w:pPr>
        <w:pStyle w:val="Standard"/>
        <w:numPr>
          <w:ilvl w:val="0"/>
          <w:numId w:val="53"/>
        </w:numPr>
        <w:shd w:val="clear" w:color="auto" w:fill="FFFFFF"/>
        <w:tabs>
          <w:tab w:val="left" w:pos="284"/>
        </w:tabs>
        <w:spacing w:line="360" w:lineRule="auto"/>
        <w:ind w:left="0" w:firstLine="0"/>
        <w:jc w:val="both"/>
        <w:rPr>
          <w:color w:val="000000" w:themeColor="text1"/>
        </w:rPr>
      </w:pPr>
      <w:r w:rsidRPr="00596EC2">
        <w:rPr>
          <w:color w:val="000000" w:themeColor="text1"/>
        </w:rPr>
        <w:t>W przypadku gdy szkoła dysponuje wolnymi podręcznikami lub materiałami edukacyjnymi (w tym dostosowanymi do potrzeb edukacyjnych i możliwości psychofizycznych uczniów niepełnosprawnych) dyrektor szkoły za zgodą organu prowadzącego może wypożyczyć lub przekazać te podręczniki czy materiały edukacyjne dyrektorowi, który wystąpi z wnioskiem o ich wypożyczenie czy przekazanie (przekazane podręczniki czy materiały stają się własnością organu prowadzącego szkołę, której zostały przekazane).</w:t>
      </w:r>
    </w:p>
    <w:p w:rsidR="00B65D26" w:rsidRPr="00596EC2" w:rsidRDefault="00B65D26" w:rsidP="00B65D26">
      <w:pPr>
        <w:pStyle w:val="Standard"/>
        <w:numPr>
          <w:ilvl w:val="0"/>
          <w:numId w:val="53"/>
        </w:numPr>
        <w:shd w:val="clear" w:color="auto" w:fill="FFFFFF"/>
        <w:tabs>
          <w:tab w:val="left" w:pos="284"/>
        </w:tabs>
        <w:spacing w:line="360" w:lineRule="auto"/>
        <w:ind w:left="0" w:firstLine="0"/>
        <w:jc w:val="both"/>
        <w:rPr>
          <w:color w:val="000000" w:themeColor="text1"/>
        </w:rPr>
      </w:pPr>
      <w:r w:rsidRPr="00596EC2">
        <w:rPr>
          <w:color w:val="000000" w:themeColor="text1"/>
        </w:rPr>
        <w:t>W przypadku uszkodzenia, zniszczenia lub niezwrócenia podręcznika lub materiału edukacyjnego wypożyczonego innej szkole przysługuje zwrot kwoty nieprzekraczającej kosztu ich zakupu.</w:t>
      </w:r>
    </w:p>
    <w:p w:rsidR="00B65D26" w:rsidRPr="006600F8" w:rsidRDefault="00B65D26" w:rsidP="00B65D26">
      <w:pPr>
        <w:tabs>
          <w:tab w:val="num" w:pos="142"/>
          <w:tab w:val="left" w:pos="284"/>
        </w:tabs>
        <w:spacing w:after="0" w:line="360" w:lineRule="auto"/>
        <w:jc w:val="both"/>
        <w:rPr>
          <w:rFonts w:ascii="Times New Roman" w:hAnsi="Times New Roman" w:cs="Times New Roman"/>
          <w:sz w:val="24"/>
          <w:szCs w:val="24"/>
        </w:rPr>
      </w:pPr>
    </w:p>
    <w:p w:rsidR="00B65D26" w:rsidRPr="006600F8" w:rsidRDefault="00B65D26" w:rsidP="00B65D26">
      <w:pPr>
        <w:tabs>
          <w:tab w:val="num" w:pos="142"/>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sz w:val="24"/>
          <w:szCs w:val="24"/>
        </w:rPr>
        <w:t xml:space="preserve">§ </w:t>
      </w:r>
      <w:r>
        <w:rPr>
          <w:rFonts w:ascii="Times New Roman" w:hAnsi="Times New Roman" w:cs="Times New Roman"/>
          <w:b/>
          <w:sz w:val="24"/>
          <w:szCs w:val="24"/>
        </w:rPr>
        <w:t>2</w:t>
      </w:r>
      <w:r w:rsidRPr="006600F8">
        <w:rPr>
          <w:rFonts w:ascii="Times New Roman" w:hAnsi="Times New Roman" w:cs="Times New Roman"/>
          <w:b/>
          <w:sz w:val="24"/>
          <w:szCs w:val="24"/>
        </w:rPr>
        <w:t>5.</w:t>
      </w:r>
    </w:p>
    <w:p w:rsidR="00B65D26" w:rsidRPr="006600F8" w:rsidRDefault="00B65D26" w:rsidP="00B65D26">
      <w:pPr>
        <w:tabs>
          <w:tab w:val="num" w:pos="142"/>
          <w:tab w:val="left" w:pos="284"/>
        </w:tabs>
        <w:spacing w:after="0" w:line="360" w:lineRule="auto"/>
        <w:jc w:val="center"/>
        <w:rPr>
          <w:rFonts w:ascii="Times New Roman" w:hAnsi="Times New Roman" w:cs="Times New Roman"/>
          <w:sz w:val="24"/>
          <w:szCs w:val="24"/>
        </w:rPr>
      </w:pPr>
    </w:p>
    <w:p w:rsidR="00B65D26" w:rsidRPr="005C1193" w:rsidRDefault="00B65D26" w:rsidP="00B65D26">
      <w:pPr>
        <w:pStyle w:val="Tekstpodstawowy"/>
        <w:numPr>
          <w:ilvl w:val="0"/>
          <w:numId w:val="43"/>
        </w:numPr>
        <w:tabs>
          <w:tab w:val="left" w:pos="284"/>
          <w:tab w:val="num" w:pos="9434"/>
        </w:tabs>
        <w:spacing w:after="0" w:line="360" w:lineRule="auto"/>
        <w:ind w:left="0" w:firstLine="0"/>
        <w:jc w:val="both"/>
        <w:rPr>
          <w:rFonts w:ascii="Times New Roman" w:hAnsi="Times New Roman" w:cs="Times New Roman"/>
          <w:b/>
          <w:sz w:val="24"/>
          <w:szCs w:val="24"/>
        </w:rPr>
      </w:pPr>
      <w:r w:rsidRPr="005C1193">
        <w:rPr>
          <w:rFonts w:ascii="Times New Roman" w:hAnsi="Times New Roman" w:cs="Times New Roman"/>
          <w:b/>
          <w:sz w:val="24"/>
          <w:szCs w:val="24"/>
        </w:rPr>
        <w:t>Funkcje i zadania biblioteki:</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gromadzenie, opracowanie, przechowywanie materiałów bibliotecznych,</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obsługa użytkowników poprzez udostępnianie zbiorów oraz prowadzenie działalności informacyjnej,</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pomoc w realizacji procesu dydaktyczno-wychowawczego szkoły,</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zaspokajanie zgłaszanych przez użytkowników potrzeb czytelniczych i informacyjnych,</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tworzenie warunków do efektywnego posługiwania się technologią informacyjną</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współudział w realizacji edukacji czytelniczej i medialnej,</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przysposabianie uczniów do samokształcenia, korzystania z różnych mediów, źródeł informacji, bibliotek,</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rozbudzanie zainteresowań czytelniczych i informacyjnych uczniów, kształcenie ich kultury czytelniczej.</w:t>
      </w:r>
    </w:p>
    <w:p w:rsidR="00B65D26" w:rsidRPr="005C1193" w:rsidRDefault="00B65D26" w:rsidP="00B65D26">
      <w:pPr>
        <w:pStyle w:val="Tekstpodstawowy"/>
        <w:numPr>
          <w:ilvl w:val="0"/>
          <w:numId w:val="40"/>
        </w:numPr>
        <w:tabs>
          <w:tab w:val="left" w:pos="284"/>
          <w:tab w:val="num" w:pos="851"/>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wspomaganie doskonalenia zawodowego nauczycieli</w:t>
      </w:r>
    </w:p>
    <w:p w:rsidR="00B65D26" w:rsidRPr="005C1193" w:rsidRDefault="00B65D26" w:rsidP="00B65D26">
      <w:pPr>
        <w:pStyle w:val="Tekstpodstawowy"/>
        <w:numPr>
          <w:ilvl w:val="0"/>
          <w:numId w:val="40"/>
        </w:numPr>
        <w:tabs>
          <w:tab w:val="left" w:pos="284"/>
          <w:tab w:val="left" w:pos="426"/>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gromadzenie dokumentów regulujących pracę szkoły</w:t>
      </w:r>
    </w:p>
    <w:p w:rsidR="00853CF0" w:rsidRDefault="00B65D26" w:rsidP="00B65D26">
      <w:pPr>
        <w:pStyle w:val="Tekstpodstawowy"/>
        <w:numPr>
          <w:ilvl w:val="0"/>
          <w:numId w:val="40"/>
        </w:numPr>
        <w:tabs>
          <w:tab w:val="left" w:pos="284"/>
          <w:tab w:val="left" w:pos="426"/>
        </w:tabs>
        <w:spacing w:after="0" w:line="360" w:lineRule="auto"/>
        <w:ind w:left="0" w:firstLine="0"/>
        <w:jc w:val="both"/>
        <w:rPr>
          <w:rFonts w:ascii="Times New Roman" w:hAnsi="Times New Roman" w:cs="Times New Roman"/>
          <w:sz w:val="24"/>
          <w:szCs w:val="24"/>
        </w:rPr>
      </w:pPr>
      <w:r w:rsidRPr="005C1193">
        <w:rPr>
          <w:rFonts w:ascii="Times New Roman" w:hAnsi="Times New Roman" w:cs="Times New Roman"/>
          <w:sz w:val="24"/>
          <w:szCs w:val="24"/>
        </w:rPr>
        <w:t>organizowanie różnorodnych działań rozwijających wrażliwość kulturową i społeczną (wycieczki edukacyjne, imprezy edukacyjne, koła zainteresowań)</w:t>
      </w:r>
    </w:p>
    <w:p w:rsidR="00853CF0" w:rsidRPr="00127E26" w:rsidRDefault="00853CF0" w:rsidP="00853CF0">
      <w:pPr>
        <w:pStyle w:val="Akapitzlist"/>
        <w:numPr>
          <w:ilvl w:val="0"/>
          <w:numId w:val="40"/>
        </w:numPr>
        <w:shd w:val="clear" w:color="auto" w:fill="FFFFFF"/>
        <w:tabs>
          <w:tab w:val="left" w:pos="1418"/>
        </w:tabs>
        <w:spacing w:after="120"/>
        <w:jc w:val="both"/>
        <w:rPr>
          <w:rFonts w:ascii="Times New Roman" w:hAnsi="Times New Roman" w:cs="Times New Roman"/>
          <w:spacing w:val="-1"/>
          <w:sz w:val="24"/>
          <w:szCs w:val="24"/>
        </w:rPr>
      </w:pPr>
      <w:r w:rsidRPr="00127E26">
        <w:rPr>
          <w:rFonts w:ascii="Times New Roman" w:hAnsi="Times New Roman" w:cs="Times New Roman"/>
          <w:sz w:val="24"/>
          <w:szCs w:val="24"/>
        </w:rPr>
        <w:t xml:space="preserve"> pełnienie funkcji ośrodka informacji o materiałach dydaktycznych gromadzonych </w:t>
      </w:r>
      <w:r w:rsidRPr="00127E26">
        <w:rPr>
          <w:rFonts w:ascii="Times New Roman" w:hAnsi="Times New Roman" w:cs="Times New Roman"/>
          <w:spacing w:val="-1"/>
          <w:sz w:val="24"/>
          <w:szCs w:val="24"/>
        </w:rPr>
        <w:t>w szkole</w:t>
      </w:r>
    </w:p>
    <w:p w:rsidR="00853CF0" w:rsidRPr="00127E26" w:rsidRDefault="00853CF0" w:rsidP="00853CF0">
      <w:pPr>
        <w:pStyle w:val="Akapitzlist"/>
        <w:numPr>
          <w:ilvl w:val="0"/>
          <w:numId w:val="40"/>
        </w:numPr>
        <w:shd w:val="clear" w:color="auto" w:fill="FFFFFF"/>
        <w:tabs>
          <w:tab w:val="left" w:pos="1418"/>
        </w:tabs>
        <w:spacing w:after="120"/>
        <w:jc w:val="both"/>
        <w:rPr>
          <w:rFonts w:ascii="Times New Roman" w:hAnsi="Times New Roman" w:cs="Times New Roman"/>
          <w:spacing w:val="-1"/>
          <w:sz w:val="24"/>
          <w:szCs w:val="24"/>
        </w:rPr>
      </w:pPr>
      <w:r w:rsidRPr="00127E26">
        <w:rPr>
          <w:rFonts w:ascii="Times New Roman" w:hAnsi="Times New Roman" w:cs="Times New Roman"/>
          <w:sz w:val="24"/>
          <w:szCs w:val="24"/>
        </w:rPr>
        <w:t xml:space="preserve"> wspieranie uczniów w całym cyklu nauki,</w:t>
      </w:r>
    </w:p>
    <w:p w:rsidR="00853CF0" w:rsidRPr="00127E26" w:rsidRDefault="00853CF0" w:rsidP="00853CF0">
      <w:pPr>
        <w:pStyle w:val="NormalnyWeb"/>
        <w:numPr>
          <w:ilvl w:val="0"/>
          <w:numId w:val="40"/>
        </w:numPr>
        <w:spacing w:before="0" w:after="120" w:line="276" w:lineRule="auto"/>
      </w:pPr>
      <w:r w:rsidRPr="00127E26">
        <w:t xml:space="preserve"> wspomaganie działań szkoły w realizacji programów nauczania, szkolnego   programu wychowawczo-profilaktycznego. </w:t>
      </w:r>
    </w:p>
    <w:p w:rsidR="00853CF0" w:rsidRPr="00127E26" w:rsidRDefault="00853CF0" w:rsidP="00853CF0">
      <w:pPr>
        <w:pStyle w:val="NormalnyWeb"/>
        <w:numPr>
          <w:ilvl w:val="0"/>
          <w:numId w:val="40"/>
        </w:numPr>
        <w:spacing w:before="0" w:after="120" w:line="276" w:lineRule="auto"/>
      </w:pPr>
      <w:r w:rsidRPr="00127E26">
        <w:t xml:space="preserve"> wspieranie rodziców w rozwiązywaniu problemów wychowawczych, poprzez               polecanie im odpowiedniej literatury pedagogicznej, </w:t>
      </w:r>
    </w:p>
    <w:p w:rsidR="00853CF0" w:rsidRPr="00127E26" w:rsidRDefault="00853CF0" w:rsidP="00853CF0">
      <w:pPr>
        <w:pStyle w:val="NormalnyWeb"/>
        <w:numPr>
          <w:ilvl w:val="0"/>
          <w:numId w:val="40"/>
        </w:numPr>
        <w:spacing w:before="0" w:after="120" w:line="276" w:lineRule="auto"/>
      </w:pPr>
      <w:r w:rsidRPr="00127E26">
        <w:t>współpraca z innymi bibliotekami, w tym z biblioteką publiczną, wojewódzką,</w:t>
      </w:r>
    </w:p>
    <w:p w:rsidR="00853CF0" w:rsidRPr="00127E26" w:rsidRDefault="00853CF0" w:rsidP="00853CF0">
      <w:pPr>
        <w:pStyle w:val="NormalnyWeb"/>
        <w:numPr>
          <w:ilvl w:val="0"/>
          <w:numId w:val="40"/>
        </w:numPr>
        <w:spacing w:before="0" w:after="120" w:line="276" w:lineRule="auto"/>
      </w:pPr>
      <w:r w:rsidRPr="00127E26">
        <w:t xml:space="preserve"> wspieranie działań szkoły w zakresie przygotowania uczniów do życia w                 społeczeństwie informacyjnym, </w:t>
      </w:r>
    </w:p>
    <w:p w:rsidR="00853CF0" w:rsidRPr="00127E26" w:rsidRDefault="00853CF0" w:rsidP="00853CF0">
      <w:pPr>
        <w:pStyle w:val="NormalnyWeb"/>
        <w:spacing w:before="0" w:after="120" w:line="276" w:lineRule="auto"/>
      </w:pPr>
      <w:r w:rsidRPr="00127E26">
        <w:t>18)  rozbudzanie i rozwijanie indywidualnych zainteresowań uczniów oraz wyrabianie i   pogłębianie u uczniów nawyku czytania i uczenia się,</w:t>
      </w:r>
    </w:p>
    <w:p w:rsidR="00853CF0" w:rsidRPr="00127E26" w:rsidRDefault="00853CF0" w:rsidP="00853CF0">
      <w:pPr>
        <w:pStyle w:val="NormalnyWeb"/>
        <w:spacing w:before="0" w:after="120" w:line="276" w:lineRule="auto"/>
      </w:pPr>
      <w:r w:rsidRPr="00127E26">
        <w:t>19) organizowanie różnorodnych działań rozwijających wrażliwość kulturową  i społeczną.</w:t>
      </w:r>
    </w:p>
    <w:p w:rsidR="00853CF0" w:rsidRPr="00127E26" w:rsidRDefault="00853CF0" w:rsidP="00853CF0">
      <w:pPr>
        <w:pStyle w:val="NormalnyWeb"/>
        <w:spacing w:before="0" w:after="120" w:line="276" w:lineRule="auto"/>
      </w:pPr>
      <w:r w:rsidRPr="00127E26">
        <w:t>20) stwarzanie uczniom warunków do nabywania umiejętności wyszukiwania, porządkowania i wykorzystywania informacji z różnych źródeł i zasobów  bibliotecznych, w tym z zastosowaniem technologii informacyjnych,</w:t>
      </w:r>
    </w:p>
    <w:p w:rsidR="00853CF0" w:rsidRPr="00127E26" w:rsidRDefault="00853CF0" w:rsidP="00853CF0">
      <w:pPr>
        <w:pStyle w:val="NormalnyWeb"/>
        <w:spacing w:before="0" w:after="120" w:line="276" w:lineRule="auto"/>
      </w:pPr>
      <w:r w:rsidRPr="00127E26">
        <w:t>21) organizowanie zajęć czytelniczych i lekcji bibliotecznych,</w:t>
      </w:r>
    </w:p>
    <w:p w:rsidR="00B65D26" w:rsidRPr="00127E26" w:rsidRDefault="00853CF0" w:rsidP="00853CF0">
      <w:pPr>
        <w:pStyle w:val="NormalnyWeb"/>
        <w:spacing w:before="0" w:after="120" w:line="276" w:lineRule="auto"/>
      </w:pPr>
      <w:r w:rsidRPr="00127E26">
        <w:t>22) upowszechnianie czytelnictwa i mowy polskiej,</w:t>
      </w:r>
    </w:p>
    <w:p w:rsidR="00B65D26" w:rsidRPr="00127E26" w:rsidRDefault="00B65D26" w:rsidP="00B65D26">
      <w:pPr>
        <w:pStyle w:val="Tekstpodstawowy"/>
        <w:tabs>
          <w:tab w:val="num" w:pos="142"/>
          <w:tab w:val="left" w:pos="284"/>
        </w:tabs>
        <w:spacing w:line="360" w:lineRule="auto"/>
        <w:jc w:val="both"/>
        <w:rPr>
          <w:rFonts w:ascii="Times New Roman" w:hAnsi="Times New Roman" w:cs="Times New Roman"/>
          <w:sz w:val="24"/>
          <w:szCs w:val="24"/>
        </w:rPr>
      </w:pPr>
    </w:p>
    <w:p w:rsidR="00B65D26" w:rsidRPr="00127E26" w:rsidRDefault="00B65D26" w:rsidP="00B65D26">
      <w:pPr>
        <w:pStyle w:val="Tekstpodstawowy"/>
        <w:numPr>
          <w:ilvl w:val="0"/>
          <w:numId w:val="43"/>
        </w:numPr>
        <w:tabs>
          <w:tab w:val="left" w:pos="284"/>
          <w:tab w:val="num" w:pos="9434"/>
        </w:tabs>
        <w:spacing w:after="0" w:line="360" w:lineRule="auto"/>
        <w:ind w:left="0" w:firstLine="0"/>
        <w:jc w:val="both"/>
        <w:rPr>
          <w:rFonts w:ascii="Times New Roman" w:hAnsi="Times New Roman" w:cs="Times New Roman"/>
          <w:sz w:val="24"/>
          <w:szCs w:val="24"/>
        </w:rPr>
      </w:pPr>
      <w:r w:rsidRPr="00127E26">
        <w:rPr>
          <w:rFonts w:ascii="Times New Roman" w:hAnsi="Times New Roman" w:cs="Times New Roman"/>
          <w:b/>
          <w:sz w:val="24"/>
          <w:szCs w:val="24"/>
        </w:rPr>
        <w:t xml:space="preserve">Zadania </w:t>
      </w:r>
      <w:r w:rsidRPr="00127E26">
        <w:rPr>
          <w:rFonts w:ascii="Times New Roman" w:hAnsi="Times New Roman" w:cs="Times New Roman"/>
          <w:color w:val="000000"/>
          <w:sz w:val="24"/>
          <w:szCs w:val="24"/>
        </w:rPr>
        <w:t>i obowiązki nauczyciela bibliotekarza:</w:t>
      </w:r>
    </w:p>
    <w:p w:rsidR="00127E26" w:rsidRPr="00127E26" w:rsidRDefault="00127E26" w:rsidP="00127E26">
      <w:pPr>
        <w:pStyle w:val="NormalnyWeb"/>
        <w:suppressAutoHyphens w:val="0"/>
        <w:spacing w:before="100" w:beforeAutospacing="1" w:after="198" w:line="276" w:lineRule="auto"/>
        <w:ind w:left="360"/>
        <w:textAlignment w:val="auto"/>
        <w:rPr>
          <w:b/>
        </w:rPr>
      </w:pPr>
      <w:r w:rsidRPr="00127E26">
        <w:rPr>
          <w:b/>
          <w:bCs/>
        </w:rPr>
        <w:t>1)Praca pedagogiczna:</w:t>
      </w:r>
      <w:r w:rsidRPr="00127E26">
        <w:rPr>
          <w:b/>
        </w:rPr>
        <w:t xml:space="preserve"> </w:t>
      </w:r>
    </w:p>
    <w:p w:rsidR="00127E26" w:rsidRPr="00127E26" w:rsidRDefault="00127E26" w:rsidP="00127E26">
      <w:pPr>
        <w:pStyle w:val="NormalnyWeb"/>
        <w:tabs>
          <w:tab w:val="num" w:pos="0"/>
        </w:tabs>
        <w:spacing w:before="0" w:after="120"/>
      </w:pPr>
      <w:r w:rsidRPr="00127E26">
        <w:t>  a) organizowanie działalności informacyjnej i czytelniczej w szkole,</w:t>
      </w:r>
    </w:p>
    <w:p w:rsidR="00127E26" w:rsidRPr="00127E26" w:rsidRDefault="00127E26" w:rsidP="00127E26">
      <w:pPr>
        <w:pStyle w:val="NormalnyWeb"/>
        <w:tabs>
          <w:tab w:val="num" w:pos="0"/>
        </w:tabs>
        <w:spacing w:before="0" w:after="120"/>
      </w:pPr>
      <w:r w:rsidRPr="00127E26">
        <w:t xml:space="preserve">  b) wspieranie uczniów, nauczycieli i rodziców w organizowaniu samokształcenia</w:t>
      </w:r>
    </w:p>
    <w:p w:rsidR="00127E26" w:rsidRPr="00127E26" w:rsidRDefault="00127E26" w:rsidP="00127E26">
      <w:pPr>
        <w:pStyle w:val="NormalnyWeb"/>
        <w:tabs>
          <w:tab w:val="num" w:pos="0"/>
        </w:tabs>
        <w:spacing w:before="0" w:after="120"/>
      </w:pPr>
      <w:r w:rsidRPr="00127E26">
        <w:t xml:space="preserve">                 z  użyciem różnorodnych źródeł informacji,</w:t>
      </w:r>
    </w:p>
    <w:p w:rsidR="00127E26" w:rsidRPr="00127E26" w:rsidRDefault="00127E26" w:rsidP="00127E26">
      <w:pPr>
        <w:pStyle w:val="NormalnyWeb"/>
        <w:tabs>
          <w:tab w:val="num" w:pos="0"/>
        </w:tabs>
        <w:spacing w:before="0" w:after="120"/>
      </w:pPr>
      <w:r w:rsidRPr="00127E26">
        <w:t xml:space="preserve"> c) wspieranie uczniów w rozwijaniu ich uzdolnień poprzez naukę poszukiwania </w:t>
      </w:r>
    </w:p>
    <w:p w:rsidR="00127E26" w:rsidRPr="00127E26" w:rsidRDefault="00127E26" w:rsidP="00127E26">
      <w:pPr>
        <w:pStyle w:val="NormalnyWeb"/>
        <w:tabs>
          <w:tab w:val="num" w:pos="0"/>
          <w:tab w:val="num" w:pos="284"/>
        </w:tabs>
        <w:spacing w:before="0" w:after="120"/>
      </w:pPr>
      <w:r w:rsidRPr="00127E26">
        <w:t xml:space="preserve">      źródeł informacji wykraczających poza program nauczania,</w:t>
      </w:r>
    </w:p>
    <w:p w:rsidR="00127E26" w:rsidRPr="00127E26" w:rsidRDefault="00127E26" w:rsidP="00127E26">
      <w:pPr>
        <w:pStyle w:val="NormalnyWeb"/>
        <w:tabs>
          <w:tab w:val="num" w:pos="0"/>
          <w:tab w:val="num" w:pos="284"/>
        </w:tabs>
        <w:spacing w:before="0" w:after="120"/>
      </w:pPr>
      <w:r w:rsidRPr="00127E26">
        <w:t xml:space="preserve">d) wspieranie uczniów mających trudności w nauce poprzez pomoc w poszukiwaniu </w:t>
      </w:r>
    </w:p>
    <w:p w:rsidR="00127E26" w:rsidRPr="00127E26" w:rsidRDefault="00127E26" w:rsidP="00127E26">
      <w:pPr>
        <w:pStyle w:val="NormalnyWeb"/>
        <w:tabs>
          <w:tab w:val="num" w:pos="0"/>
        </w:tabs>
        <w:spacing w:before="0" w:after="120"/>
      </w:pPr>
      <w:r w:rsidRPr="00127E26">
        <w:t xml:space="preserve">      informacji potrzebnych do odrobienia zadań domowych,</w:t>
      </w:r>
    </w:p>
    <w:p w:rsidR="00127E26" w:rsidRPr="00127E26" w:rsidRDefault="00127E26" w:rsidP="00127E26">
      <w:pPr>
        <w:pStyle w:val="NormalnyWeb"/>
        <w:tabs>
          <w:tab w:val="num" w:pos="0"/>
        </w:tabs>
        <w:spacing w:before="0" w:after="120"/>
      </w:pPr>
      <w:r w:rsidRPr="00127E26">
        <w:t> e) przygotowanie uczniów do funkcjonowania w społeczeństwie informacyjnym,</w:t>
      </w:r>
    </w:p>
    <w:p w:rsidR="00127E26" w:rsidRPr="00127E26" w:rsidRDefault="00127E26" w:rsidP="00127E26">
      <w:pPr>
        <w:pStyle w:val="NormalnyWeb"/>
        <w:tabs>
          <w:tab w:val="num" w:pos="0"/>
        </w:tabs>
        <w:spacing w:before="0" w:after="120"/>
      </w:pPr>
      <w:r w:rsidRPr="00127E26">
        <w:t xml:space="preserve">  f) organizowanie zajęć i ekspozycji rozwijających wrażliwość kulturową i społeczną.</w:t>
      </w:r>
    </w:p>
    <w:p w:rsidR="00127E26" w:rsidRPr="00127E26" w:rsidRDefault="00127E26" w:rsidP="00127E26">
      <w:pPr>
        <w:pStyle w:val="NormalnyWeb"/>
        <w:suppressAutoHyphens w:val="0"/>
        <w:spacing w:before="100" w:beforeAutospacing="1" w:after="142" w:line="288" w:lineRule="auto"/>
        <w:ind w:left="360"/>
        <w:textAlignment w:val="auto"/>
        <w:rPr>
          <w:b/>
        </w:rPr>
      </w:pPr>
      <w:r w:rsidRPr="00127E26">
        <w:rPr>
          <w:b/>
        </w:rPr>
        <w:t>2)Prace organizacyjno–techniczne:</w:t>
      </w:r>
    </w:p>
    <w:p w:rsidR="00127E26" w:rsidRPr="00127E26" w:rsidRDefault="00127E26" w:rsidP="00127E26">
      <w:pPr>
        <w:pStyle w:val="NormalnyWeb"/>
        <w:spacing w:before="0" w:after="120"/>
      </w:pPr>
      <w:r w:rsidRPr="00127E26">
        <w:t>a) gromadzenie zbiorów, kierując się zapotrzebowaniem nauczycieli i uczniów, analizą obowiązujących w szkole programów nauczania, podręczników, materiałów edukacyjnych i materiałów ćwiczeniowych,</w:t>
      </w:r>
    </w:p>
    <w:p w:rsidR="00127E26" w:rsidRPr="00127E26" w:rsidRDefault="00127E26" w:rsidP="00127E26">
      <w:pPr>
        <w:pStyle w:val="NormalnyWeb"/>
        <w:spacing w:before="0" w:after="120"/>
      </w:pPr>
      <w:r w:rsidRPr="00127E26">
        <w:t>b) ewidencjonowanie i opracowywanie zbiorów zgodnie z obowiązującymi przepisami,</w:t>
      </w:r>
    </w:p>
    <w:p w:rsidR="00127E26" w:rsidRPr="00127E26" w:rsidRDefault="00127E26" w:rsidP="00127E26">
      <w:pPr>
        <w:pStyle w:val="NormalnyWeb"/>
        <w:spacing w:before="0" w:after="120"/>
      </w:pPr>
      <w:r w:rsidRPr="00127E26">
        <w:t>c) wypożyczanie i udostępnianie zbiorów bibliotecznych,</w:t>
      </w:r>
    </w:p>
    <w:p w:rsidR="00127E26" w:rsidRPr="00127E26" w:rsidRDefault="00127E26" w:rsidP="00127E26">
      <w:pPr>
        <w:pStyle w:val="NormalnyWeb"/>
        <w:spacing w:before="0" w:after="120"/>
      </w:pPr>
      <w:r w:rsidRPr="00127E26">
        <w:t> d) wypożyczanie, udostępnianie i przekazywanie podręczników, materiałów edukacyjnych i materiałów ćwiczeniowych,</w:t>
      </w:r>
    </w:p>
    <w:p w:rsidR="00127E26" w:rsidRPr="00127E26" w:rsidRDefault="00127E26" w:rsidP="00127E26">
      <w:pPr>
        <w:pStyle w:val="NormalnyWeb"/>
        <w:spacing w:before="0" w:after="120"/>
      </w:pPr>
      <w:r w:rsidRPr="00127E26">
        <w:t>e) selekcjonowanie zbiorów,</w:t>
      </w:r>
    </w:p>
    <w:p w:rsidR="00127E26" w:rsidRPr="00127E26" w:rsidRDefault="00127E26" w:rsidP="00127E26">
      <w:pPr>
        <w:pStyle w:val="NormalnyWeb"/>
        <w:spacing w:before="0" w:after="120"/>
      </w:pPr>
      <w:r w:rsidRPr="00127E26">
        <w:t xml:space="preserve"> f) prowadzenie dokumentacji z realizacji zadań biblioteki;</w:t>
      </w:r>
    </w:p>
    <w:p w:rsidR="00127E26" w:rsidRPr="00127E26" w:rsidRDefault="00127E26" w:rsidP="00127E26">
      <w:pPr>
        <w:pStyle w:val="NormalnyWeb"/>
        <w:spacing w:before="0" w:after="120"/>
      </w:pPr>
      <w:r w:rsidRPr="00127E26">
        <w:t>g)  udostępnianie książek i innych źródeł informacji:</w:t>
      </w:r>
    </w:p>
    <w:p w:rsidR="00127E26" w:rsidRPr="00127E26" w:rsidRDefault="00127E26" w:rsidP="00127E26">
      <w:pPr>
        <w:pStyle w:val="NormalnyWeb"/>
        <w:spacing w:before="0" w:after="120"/>
      </w:pPr>
      <w:r w:rsidRPr="00127E26">
        <w:t xml:space="preserve"> h) gromadzenie, opracowywanie i upowszechnianie różnych źródeł informacji,</w:t>
      </w:r>
    </w:p>
    <w:p w:rsidR="00127E26" w:rsidRPr="00127E26" w:rsidRDefault="00127E26" w:rsidP="00127E26">
      <w:pPr>
        <w:pStyle w:val="NormalnyWeb"/>
        <w:spacing w:before="0" w:after="120"/>
      </w:pPr>
      <w:r w:rsidRPr="00127E26">
        <w:t>i)gromadzenie i wypożyczanie, udostępnianie oraz przekazywanie uczniom</w:t>
      </w:r>
    </w:p>
    <w:p w:rsidR="00127E26" w:rsidRPr="00127E26" w:rsidRDefault="00127E26" w:rsidP="00127E26">
      <w:pPr>
        <w:pStyle w:val="NormalnyWeb"/>
        <w:spacing w:before="0" w:after="120"/>
      </w:pPr>
      <w:r w:rsidRPr="00127E26">
        <w:t xml:space="preserve"> bezpłatnych podręczników, materiałów edukacyjnych i materiałów ćwiczeniowych,</w:t>
      </w:r>
    </w:p>
    <w:p w:rsidR="00127E26" w:rsidRPr="00127E26" w:rsidRDefault="00127E26" w:rsidP="00127E26">
      <w:pPr>
        <w:pStyle w:val="NormalnyWeb"/>
        <w:spacing w:before="0" w:after="120"/>
      </w:pPr>
      <w:r w:rsidRPr="00127E26">
        <w:t>j) pomoc w poszukiwaniu źródeł i doborze literatury,</w:t>
      </w:r>
    </w:p>
    <w:p w:rsidR="00127E26" w:rsidRPr="00127E26" w:rsidRDefault="00127E26" w:rsidP="00127E26">
      <w:pPr>
        <w:pStyle w:val="NormalnyWeb"/>
        <w:spacing w:before="0" w:after="120"/>
      </w:pPr>
      <w:r w:rsidRPr="00127E26">
        <w:t xml:space="preserve"> k) udzielanie porad bibliograficznych,</w:t>
      </w:r>
    </w:p>
    <w:p w:rsidR="00127E26" w:rsidRPr="00127E26" w:rsidRDefault="00127E26" w:rsidP="00127E26">
      <w:pPr>
        <w:pStyle w:val="NormalnyWeb"/>
        <w:spacing w:before="0" w:after="120"/>
      </w:pPr>
      <w:r w:rsidRPr="00127E26">
        <w:t>l) kierowanie czytelników do innych bibliotek i ośrodków informacji;</w:t>
      </w:r>
    </w:p>
    <w:p w:rsidR="00127E26" w:rsidRPr="00127E26" w:rsidRDefault="00127E26" w:rsidP="00127E26">
      <w:pPr>
        <w:pStyle w:val="NormalnyWeb"/>
        <w:spacing w:before="0" w:after="120" w:line="276" w:lineRule="auto"/>
      </w:pPr>
      <w:r w:rsidRPr="00127E26">
        <w:t>ł) konserwacja księgozbioru</w:t>
      </w:r>
    </w:p>
    <w:p w:rsidR="00127E26" w:rsidRPr="00127E26" w:rsidRDefault="00127E26" w:rsidP="00127E26">
      <w:pPr>
        <w:pStyle w:val="NormalnyWeb"/>
        <w:spacing w:before="0" w:after="120" w:line="276" w:lineRule="auto"/>
        <w:ind w:left="720" w:hanging="720"/>
      </w:pPr>
      <w:r w:rsidRPr="00127E26">
        <w:t>m) ubytkowanie zniszczonych egzemplarzy</w:t>
      </w:r>
    </w:p>
    <w:p w:rsidR="00127E26" w:rsidRPr="00127E26" w:rsidRDefault="00127E26" w:rsidP="00127E26">
      <w:pPr>
        <w:pStyle w:val="NormalnyWeb"/>
        <w:spacing w:before="0" w:after="120"/>
        <w:ind w:left="720" w:hanging="720"/>
      </w:pPr>
      <w:r w:rsidRPr="00127E26">
        <w:t>n)   tworzenie warunków do poszukiwania, porządkowania i wykorzystywania informacji z różnych źródeł oraz efektywnego posługiwania się technologią informacyjną:</w:t>
      </w:r>
    </w:p>
    <w:p w:rsidR="00127E26" w:rsidRPr="00127E26" w:rsidRDefault="00127E26" w:rsidP="00127E26">
      <w:pPr>
        <w:pStyle w:val="NormalnyWeb"/>
        <w:spacing w:before="0" w:after="120"/>
        <w:ind w:left="720" w:hanging="720"/>
      </w:pPr>
      <w:r>
        <w:t xml:space="preserve">    </w:t>
      </w:r>
      <w:r w:rsidRPr="00127E26">
        <w:t> - komputeryzacja biblioteki szkolnej,</w:t>
      </w:r>
    </w:p>
    <w:p w:rsidR="00127E26" w:rsidRDefault="00127E26" w:rsidP="00127E26">
      <w:pPr>
        <w:pStyle w:val="NormalnyWeb"/>
        <w:tabs>
          <w:tab w:val="left" w:pos="0"/>
        </w:tabs>
        <w:spacing w:before="0" w:after="120"/>
      </w:pPr>
      <w:r>
        <w:t xml:space="preserve">    </w:t>
      </w:r>
      <w:r w:rsidRPr="00127E26">
        <w:t xml:space="preserve"> - wzbogacanie zasobów biblioteki o najnowsze pozycje książkowe i źródła</w:t>
      </w:r>
      <w:r>
        <w:t xml:space="preserve"> </w:t>
      </w:r>
      <w:r w:rsidRPr="00127E26">
        <w:t xml:space="preserve">  medialne,</w:t>
      </w:r>
    </w:p>
    <w:p w:rsidR="00127E26" w:rsidRPr="00127E26" w:rsidRDefault="00127E26" w:rsidP="00127E26">
      <w:pPr>
        <w:pStyle w:val="NormalnyWeb"/>
        <w:tabs>
          <w:tab w:val="left" w:pos="0"/>
        </w:tabs>
        <w:spacing w:before="0" w:after="120"/>
      </w:pPr>
      <w:r w:rsidRPr="00127E26">
        <w:t xml:space="preserve">      - tworzenie nowych katalogów, kartotek, teczek tematycznych</w:t>
      </w:r>
    </w:p>
    <w:p w:rsidR="00127E26" w:rsidRPr="00127E26" w:rsidRDefault="00127E26" w:rsidP="00127E26">
      <w:pPr>
        <w:pStyle w:val="NormalnyWeb"/>
        <w:spacing w:before="0" w:after="120" w:line="240" w:lineRule="auto"/>
      </w:pPr>
      <w:r w:rsidRPr="00127E26">
        <w:t xml:space="preserve">o) opracowanie rocznego planu pracy </w:t>
      </w:r>
    </w:p>
    <w:p w:rsidR="00127E26" w:rsidRPr="00127E26" w:rsidRDefault="00127E26" w:rsidP="00127E26">
      <w:pPr>
        <w:pStyle w:val="NormalnyWeb"/>
        <w:spacing w:before="0" w:after="120" w:line="240" w:lineRule="auto"/>
      </w:pPr>
      <w:r w:rsidRPr="00127E26">
        <w:t>p) prowadzenie dziennika pracy biblioteki</w:t>
      </w:r>
    </w:p>
    <w:p w:rsidR="00127E26" w:rsidRPr="00127E26" w:rsidRDefault="00127E26" w:rsidP="00127E26">
      <w:pPr>
        <w:pStyle w:val="NormalnyWeb"/>
        <w:spacing w:before="0" w:after="120" w:line="240" w:lineRule="auto"/>
      </w:pPr>
      <w:r w:rsidRPr="00127E26">
        <w:t>q) skontrum</w:t>
      </w:r>
    </w:p>
    <w:p w:rsidR="00127E26" w:rsidRPr="00127E26" w:rsidRDefault="00127E26" w:rsidP="00127E26">
      <w:pPr>
        <w:pStyle w:val="NormalnyWeb"/>
        <w:spacing w:before="0" w:after="120" w:line="240" w:lineRule="auto"/>
      </w:pPr>
      <w:r w:rsidRPr="00127E26">
        <w:t>r) prowadzenie dokumentacji bibliotecznej</w:t>
      </w:r>
    </w:p>
    <w:p w:rsidR="00127E26" w:rsidRPr="00127E26" w:rsidRDefault="00127E26" w:rsidP="00127E26">
      <w:pPr>
        <w:pStyle w:val="NormalnyWeb"/>
        <w:spacing w:before="0" w:after="120" w:line="240" w:lineRule="auto"/>
      </w:pPr>
      <w:r w:rsidRPr="00127E26">
        <w:t>s) prowadzenie warsztatu informacyjnego</w:t>
      </w:r>
    </w:p>
    <w:p w:rsidR="00127E26" w:rsidRPr="00127E26" w:rsidRDefault="00127E26" w:rsidP="00127E26">
      <w:pPr>
        <w:pStyle w:val="NormalnyWeb"/>
        <w:spacing w:before="0" w:after="120" w:line="240" w:lineRule="auto"/>
      </w:pPr>
      <w:r w:rsidRPr="00127E26">
        <w:t>t) doskonalenie warsztatu pracy</w:t>
      </w:r>
    </w:p>
    <w:p w:rsidR="00127E26" w:rsidRPr="00127E26" w:rsidRDefault="00127E26" w:rsidP="00127E26">
      <w:pPr>
        <w:pStyle w:val="NormalnyWeb"/>
        <w:spacing w:before="0" w:after="120" w:line="240" w:lineRule="auto"/>
      </w:pPr>
      <w:r w:rsidRPr="00127E26">
        <w:t>u) prowadzenie ewidencji wypożyczeń</w:t>
      </w:r>
    </w:p>
    <w:p w:rsidR="00127E26" w:rsidRPr="00127E26" w:rsidRDefault="00127E26" w:rsidP="00127E26">
      <w:pPr>
        <w:pStyle w:val="NormalnyWeb"/>
        <w:spacing w:before="0" w:after="120" w:line="240" w:lineRule="auto"/>
      </w:pPr>
      <w:r w:rsidRPr="00127E26">
        <w:t>w) współpraca z księgarniami i hurtowniami książek</w:t>
      </w:r>
    </w:p>
    <w:p w:rsidR="00127E26" w:rsidRPr="00127E26" w:rsidRDefault="00127E26" w:rsidP="00127E26">
      <w:pPr>
        <w:pStyle w:val="NormalnyWeb"/>
        <w:spacing w:before="0" w:after="120" w:line="240" w:lineRule="auto"/>
      </w:pPr>
      <w:r w:rsidRPr="00127E26">
        <w:t>z) przygotowanie półrocznego i rocznego sprawozdania z działalności biblioteki</w:t>
      </w:r>
    </w:p>
    <w:p w:rsidR="00127E26" w:rsidRPr="00127E26" w:rsidRDefault="00127E26" w:rsidP="00127E26">
      <w:pPr>
        <w:pStyle w:val="NormalnyWeb"/>
        <w:numPr>
          <w:ilvl w:val="0"/>
          <w:numId w:val="144"/>
        </w:numPr>
        <w:tabs>
          <w:tab w:val="clear" w:pos="720"/>
          <w:tab w:val="num" w:pos="284"/>
        </w:tabs>
        <w:suppressAutoHyphens w:val="0"/>
        <w:spacing w:before="100" w:beforeAutospacing="1" w:after="198" w:line="276" w:lineRule="auto"/>
        <w:ind w:left="0" w:firstLine="0"/>
        <w:textAlignment w:val="auto"/>
        <w:rPr>
          <w:b/>
        </w:rPr>
      </w:pPr>
      <w:r w:rsidRPr="00127E26">
        <w:rPr>
          <w:b/>
          <w:bCs/>
        </w:rPr>
        <w:t>Współpraca z uczniami:</w:t>
      </w:r>
    </w:p>
    <w:p w:rsidR="00127E26" w:rsidRPr="00127E26" w:rsidRDefault="00127E26" w:rsidP="00127E26">
      <w:pPr>
        <w:pStyle w:val="NormalnyWeb"/>
        <w:spacing w:before="0" w:after="120" w:line="276" w:lineRule="auto"/>
      </w:pPr>
      <w:r w:rsidRPr="00127E26">
        <w:t>1) rozbudzanie i rozwijanie zainteresowań czytelniczych poprzez imprezy czytelnicze, konkursy, wystawki, kiermasze</w:t>
      </w:r>
    </w:p>
    <w:p w:rsidR="00127E26" w:rsidRPr="00127E26" w:rsidRDefault="00127E26" w:rsidP="00127E26">
      <w:pPr>
        <w:pStyle w:val="NormalnyWeb"/>
        <w:spacing w:before="0" w:after="120" w:line="276" w:lineRule="auto"/>
      </w:pPr>
      <w:r w:rsidRPr="00127E26">
        <w:t>2)prowadzenie zajęć rozbudzających świadomość i ekspresję kulturalną</w:t>
      </w:r>
    </w:p>
    <w:p w:rsidR="00127E26" w:rsidRPr="00127E26" w:rsidRDefault="00127E26" w:rsidP="00127E26">
      <w:pPr>
        <w:pStyle w:val="NormalnyWeb"/>
        <w:spacing w:before="0" w:after="120" w:line="276" w:lineRule="auto"/>
      </w:pPr>
      <w:r w:rsidRPr="00127E26">
        <w:t>3) pogłębianie i wyrabianie u uczniów nawyku czytania i uczenia się</w:t>
      </w:r>
    </w:p>
    <w:p w:rsidR="00127E26" w:rsidRPr="00127E26" w:rsidRDefault="00127E26" w:rsidP="00127E26">
      <w:pPr>
        <w:pStyle w:val="NormalnyWeb"/>
        <w:spacing w:before="0" w:after="120" w:line="276" w:lineRule="auto"/>
      </w:pPr>
      <w:r w:rsidRPr="00127E26">
        <w:t xml:space="preserve">4) przygotowanie ucznia jako kompetentnego odbiorcę kultury poprzez wystawy , zajęcia i ekspozycje </w:t>
      </w:r>
    </w:p>
    <w:p w:rsidR="00127E26" w:rsidRPr="00127E26" w:rsidRDefault="00127E26" w:rsidP="00127E26">
      <w:pPr>
        <w:pStyle w:val="NormalnyWeb"/>
        <w:spacing w:before="0" w:after="120" w:line="276" w:lineRule="auto"/>
      </w:pPr>
      <w:r w:rsidRPr="00127E26">
        <w:t>5) propagowanie dziedzictwa kultury narodowej i regionalnej</w:t>
      </w:r>
    </w:p>
    <w:p w:rsidR="00127E26" w:rsidRPr="00127E26" w:rsidRDefault="00127E26" w:rsidP="00127E26">
      <w:pPr>
        <w:pStyle w:val="NormalnyWeb"/>
        <w:spacing w:before="0" w:after="120" w:line="276" w:lineRule="auto"/>
      </w:pPr>
      <w:r w:rsidRPr="00127E26">
        <w:t>6) organizowanie działań rozwijających i rozbudzających wrażliwość kulturową i społeczna ucznia:</w:t>
      </w:r>
    </w:p>
    <w:p w:rsidR="00127E26" w:rsidRPr="00127E26" w:rsidRDefault="00127E26" w:rsidP="00127E26">
      <w:pPr>
        <w:pStyle w:val="NormalnyWeb"/>
        <w:spacing w:before="0" w:after="120" w:line="276" w:lineRule="auto"/>
      </w:pPr>
      <w:r w:rsidRPr="00127E26">
        <w:t>a) wycieczki edukacyjne</w:t>
      </w:r>
    </w:p>
    <w:p w:rsidR="00127E26" w:rsidRPr="00127E26" w:rsidRDefault="00127E26" w:rsidP="00127E26">
      <w:pPr>
        <w:pStyle w:val="NormalnyWeb"/>
        <w:spacing w:before="0" w:after="120" w:line="276" w:lineRule="auto"/>
      </w:pPr>
      <w:r w:rsidRPr="00127E26">
        <w:t>b) interdyscyplinarne koła zainteresowań</w:t>
      </w:r>
    </w:p>
    <w:p w:rsidR="00127E26" w:rsidRPr="00127E26" w:rsidRDefault="00127E26" w:rsidP="00127E26">
      <w:pPr>
        <w:pStyle w:val="NormalnyWeb"/>
        <w:spacing w:before="0" w:after="120" w:line="276" w:lineRule="auto"/>
      </w:pPr>
      <w:r w:rsidRPr="00127E26">
        <w:t>c) spotkania i imprezy edukacyjne</w:t>
      </w:r>
    </w:p>
    <w:p w:rsidR="00127E26" w:rsidRPr="00127E26" w:rsidRDefault="00127E26" w:rsidP="00127E26">
      <w:pPr>
        <w:pStyle w:val="NormalnyWeb"/>
        <w:spacing w:before="0" w:after="120" w:line="276" w:lineRule="auto"/>
      </w:pPr>
      <w:r w:rsidRPr="00127E26">
        <w:t>7) poradnictwo w wyborach czytelniczych</w:t>
      </w:r>
    </w:p>
    <w:p w:rsidR="00127E26" w:rsidRPr="00127E26" w:rsidRDefault="00127E26" w:rsidP="00127E26">
      <w:pPr>
        <w:pStyle w:val="NormalnyWeb"/>
        <w:spacing w:before="0" w:after="120" w:line="276" w:lineRule="auto"/>
      </w:pPr>
      <w:r w:rsidRPr="00127E26">
        <w:t>8) pomoc uczniom przygotowującym się do konkursów, olimpiad przedmiotowych, egzaminów</w:t>
      </w:r>
    </w:p>
    <w:p w:rsidR="00127E26" w:rsidRPr="00127E26" w:rsidRDefault="00127E26" w:rsidP="00127E26">
      <w:pPr>
        <w:pStyle w:val="NormalnyWeb"/>
        <w:spacing w:before="0" w:after="120" w:line="276" w:lineRule="auto"/>
      </w:pPr>
      <w:r w:rsidRPr="00127E26">
        <w:t>9) informacja o aktywności czytelniczej 10) przestrzegania zasad współżycia społecznego, a w szczególności zachowywania  ciszy i czystości w pomieszczeniach czytelni i wypożyczalni</w:t>
      </w:r>
    </w:p>
    <w:p w:rsidR="00127E26" w:rsidRPr="00127E26" w:rsidRDefault="00127E26" w:rsidP="00127E26">
      <w:pPr>
        <w:pStyle w:val="NormalnyWeb"/>
        <w:spacing w:before="0" w:after="120" w:line="276" w:lineRule="auto"/>
      </w:pPr>
      <w:r w:rsidRPr="00127E26">
        <w:t>11)umożliwienie tworzenia i przetwarzania informacji</w:t>
      </w:r>
    </w:p>
    <w:p w:rsidR="00127E26" w:rsidRPr="00127E26" w:rsidRDefault="00127E26" w:rsidP="00127E26">
      <w:pPr>
        <w:pStyle w:val="NormalnyWeb"/>
        <w:spacing w:after="198" w:line="276" w:lineRule="auto"/>
      </w:pPr>
      <w:r w:rsidRPr="00127E26">
        <w:rPr>
          <w:b/>
          <w:bCs/>
        </w:rPr>
        <w:t>4.Współpraca z nauczycielami:</w:t>
      </w:r>
      <w:r w:rsidRPr="00127E26">
        <w:t xml:space="preserve"> </w:t>
      </w:r>
    </w:p>
    <w:p w:rsidR="00127E26" w:rsidRPr="00127E26" w:rsidRDefault="00127E26" w:rsidP="00127E26">
      <w:pPr>
        <w:pStyle w:val="NormalnyWeb"/>
        <w:tabs>
          <w:tab w:val="num" w:pos="0"/>
        </w:tabs>
        <w:spacing w:before="0" w:after="120" w:line="276" w:lineRule="auto"/>
      </w:pPr>
      <w:r w:rsidRPr="00127E26">
        <w:t>- nauczyciel bibliotekarz wspomaga doskonalenie zawodowe nauczycieli</w:t>
      </w:r>
    </w:p>
    <w:p w:rsidR="00127E26" w:rsidRPr="00127E26" w:rsidRDefault="00127E26" w:rsidP="00127E26">
      <w:pPr>
        <w:pStyle w:val="NormalnyWeb"/>
        <w:tabs>
          <w:tab w:val="num" w:pos="0"/>
        </w:tabs>
        <w:spacing w:before="0" w:after="120" w:line="276" w:lineRule="auto"/>
      </w:pPr>
      <w:r w:rsidRPr="00127E26">
        <w:t>- pomaga nauczycielom i wychowawcom w realizacji ich zadań dydaktyczno -wychowawczych</w:t>
      </w:r>
    </w:p>
    <w:p w:rsidR="00127E26" w:rsidRPr="00127E26" w:rsidRDefault="00127E26" w:rsidP="00127E26">
      <w:pPr>
        <w:pStyle w:val="NormalnyWeb"/>
        <w:tabs>
          <w:tab w:val="num" w:pos="0"/>
        </w:tabs>
        <w:spacing w:before="0" w:after="120" w:line="276" w:lineRule="auto"/>
      </w:pPr>
      <w:r w:rsidRPr="00127E26">
        <w:t>- informuje nauczycieli i wychowawców o stanie czytelnictwa uczniów</w:t>
      </w:r>
    </w:p>
    <w:p w:rsidR="00127E26" w:rsidRPr="00127E26" w:rsidRDefault="00127E26" w:rsidP="00127E26">
      <w:pPr>
        <w:pStyle w:val="NormalnyWeb"/>
        <w:spacing w:before="0" w:after="120" w:line="276" w:lineRule="auto"/>
      </w:pPr>
      <w:r w:rsidRPr="00127E26">
        <w:t xml:space="preserve">- uczestniczy w organizacji imprez okolicznościowych zgodnie z zapisem w planie pracy szkoły. </w:t>
      </w:r>
    </w:p>
    <w:p w:rsidR="00127E26" w:rsidRPr="00127E26" w:rsidRDefault="00127E26" w:rsidP="00127E26">
      <w:pPr>
        <w:pStyle w:val="NormalnyWeb"/>
        <w:spacing w:after="198" w:line="276" w:lineRule="auto"/>
        <w:rPr>
          <w:b/>
        </w:rPr>
      </w:pPr>
      <w:r w:rsidRPr="00127E26">
        <w:rPr>
          <w:b/>
          <w:bCs/>
        </w:rPr>
        <w:t>5.Współpraca z rodzicami:</w:t>
      </w:r>
    </w:p>
    <w:p w:rsidR="00127E26" w:rsidRPr="00127E26" w:rsidRDefault="00127E26" w:rsidP="00127E26">
      <w:pPr>
        <w:pStyle w:val="NormalnyWeb"/>
        <w:spacing w:before="0" w:after="120" w:line="276" w:lineRule="auto"/>
      </w:pPr>
      <w:r w:rsidRPr="00127E26">
        <w:t>- pomoc w doborze literatury</w:t>
      </w:r>
    </w:p>
    <w:p w:rsidR="00127E26" w:rsidRPr="00127E26" w:rsidRDefault="00127E26" w:rsidP="00127E26">
      <w:pPr>
        <w:pStyle w:val="NormalnyWeb"/>
        <w:spacing w:before="0" w:after="120" w:line="276" w:lineRule="auto"/>
      </w:pPr>
      <w:r w:rsidRPr="00127E26">
        <w:t>- popularyzowanie wiedzy pedagogicznej wśród rodziców</w:t>
      </w:r>
    </w:p>
    <w:p w:rsidR="00127E26" w:rsidRPr="00127E26" w:rsidRDefault="00127E26" w:rsidP="00127E26">
      <w:pPr>
        <w:pStyle w:val="NormalnyWeb"/>
        <w:spacing w:before="0" w:after="120" w:line="276" w:lineRule="auto"/>
      </w:pPr>
      <w:r w:rsidRPr="00127E26">
        <w:t>- informowanie rodziców o stanie czytelnictwa uczniów w zależności od potrzeb</w:t>
      </w:r>
    </w:p>
    <w:p w:rsidR="00127E26" w:rsidRPr="00127E26" w:rsidRDefault="00127E26" w:rsidP="00127E26">
      <w:pPr>
        <w:pStyle w:val="NormalnyWeb"/>
        <w:spacing w:before="0" w:after="120" w:line="276" w:lineRule="auto"/>
      </w:pPr>
      <w:r w:rsidRPr="00127E26">
        <w:t>-  włączanie rodziców w działania promujące czytelnictwo</w:t>
      </w:r>
    </w:p>
    <w:p w:rsidR="00127E26" w:rsidRPr="00127E26" w:rsidRDefault="00127E26" w:rsidP="00127E26">
      <w:pPr>
        <w:pStyle w:val="NormalnyWeb"/>
        <w:spacing w:before="0" w:after="120" w:line="276" w:lineRule="auto"/>
      </w:pPr>
      <w:r w:rsidRPr="00127E26">
        <w:t xml:space="preserve"> - współdziałanie przy organizowaniu imprez czytelniczych na trenie szkoły, </w:t>
      </w:r>
    </w:p>
    <w:p w:rsidR="00127E26" w:rsidRPr="00127E26" w:rsidRDefault="00127E26" w:rsidP="00127E26">
      <w:pPr>
        <w:pStyle w:val="NormalnyWeb"/>
        <w:spacing w:before="0" w:after="120" w:line="276" w:lineRule="auto"/>
      </w:pPr>
      <w:r w:rsidRPr="00127E26">
        <w:t xml:space="preserve"> - współpraca przy  pozyskiwaniu dodatkowych  środków na wyposażenie biblioteki.</w:t>
      </w:r>
    </w:p>
    <w:p w:rsidR="00127E26" w:rsidRPr="00127E26" w:rsidRDefault="00127E26" w:rsidP="00127E26">
      <w:pPr>
        <w:pStyle w:val="NormalnyWeb"/>
        <w:spacing w:after="198" w:line="276" w:lineRule="auto"/>
      </w:pPr>
      <w:r w:rsidRPr="00127E26">
        <w:rPr>
          <w:b/>
          <w:bCs/>
        </w:rPr>
        <w:t>6. Współpraca z innymi bibliotekami</w:t>
      </w:r>
      <w:r w:rsidRPr="00127E26">
        <w:t>:</w:t>
      </w:r>
    </w:p>
    <w:p w:rsidR="00127E26" w:rsidRPr="00127E26" w:rsidRDefault="00127E26" w:rsidP="00127E26">
      <w:pPr>
        <w:pStyle w:val="NormalnyWeb"/>
        <w:spacing w:before="0" w:after="120" w:line="276" w:lineRule="auto"/>
      </w:pPr>
      <w:r w:rsidRPr="00127E26">
        <w:t>- wspólne organizowanie imprez czytelniczych i lekcji bibliotecznych</w:t>
      </w:r>
    </w:p>
    <w:p w:rsidR="00127E26" w:rsidRPr="00127E26" w:rsidRDefault="00127E26" w:rsidP="00127E26">
      <w:pPr>
        <w:pStyle w:val="NormalnyWeb"/>
        <w:spacing w:before="0" w:after="120" w:line="276" w:lineRule="auto"/>
      </w:pPr>
      <w:r w:rsidRPr="00127E26">
        <w:t>- wymiana wiedzy i doświadczeń</w:t>
      </w:r>
    </w:p>
    <w:p w:rsidR="00127E26" w:rsidRPr="00127E26" w:rsidRDefault="00127E26" w:rsidP="00127E26">
      <w:pPr>
        <w:pStyle w:val="NormalnyWeb"/>
        <w:spacing w:before="0" w:after="120" w:line="276" w:lineRule="auto"/>
      </w:pPr>
      <w:r w:rsidRPr="00127E26">
        <w:t>- wolontariat biblioteczny</w:t>
      </w:r>
    </w:p>
    <w:p w:rsidR="00127E26" w:rsidRPr="00127E26" w:rsidRDefault="00127E26" w:rsidP="00127E26">
      <w:pPr>
        <w:pStyle w:val="NormalnyWeb"/>
        <w:spacing w:before="0" w:after="120" w:line="276" w:lineRule="auto"/>
      </w:pPr>
      <w:r w:rsidRPr="00127E26">
        <w:t>- udział w konkursach poetyckich i plastycznych i innych</w:t>
      </w:r>
    </w:p>
    <w:p w:rsidR="00127E26" w:rsidRPr="00127E26" w:rsidRDefault="00127E26" w:rsidP="00127E26">
      <w:pPr>
        <w:pStyle w:val="NormalnyWeb"/>
        <w:spacing w:before="0" w:after="120" w:line="276" w:lineRule="auto"/>
      </w:pPr>
      <w:r w:rsidRPr="00127E26">
        <w:t xml:space="preserve"> - udział  w zajęciach bibliotecznych przeprowadzanych przez bibliotekarzy z innych   bibliotek,  </w:t>
      </w:r>
    </w:p>
    <w:p w:rsidR="00127E26" w:rsidRPr="00127E26" w:rsidRDefault="00127E26" w:rsidP="00127E26">
      <w:pPr>
        <w:pStyle w:val="NormalnyWeb"/>
        <w:spacing w:before="0" w:after="120" w:line="276" w:lineRule="auto"/>
      </w:pPr>
      <w:r w:rsidRPr="00127E26">
        <w:t xml:space="preserve"> - udział w spotkaniach z pisarzami.</w:t>
      </w:r>
    </w:p>
    <w:p w:rsidR="00127E26" w:rsidRPr="00127E26" w:rsidRDefault="00127E26" w:rsidP="00127E26">
      <w:pPr>
        <w:pStyle w:val="NormalnyWeb"/>
        <w:spacing w:after="198" w:line="276" w:lineRule="auto"/>
        <w:rPr>
          <w:b/>
          <w:bCs/>
        </w:rPr>
      </w:pPr>
    </w:p>
    <w:p w:rsidR="00B65D26" w:rsidRPr="00127E26" w:rsidRDefault="00127E26" w:rsidP="00127E26">
      <w:pPr>
        <w:tabs>
          <w:tab w:val="left" w:pos="284"/>
          <w:tab w:val="num" w:pos="94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B65D26" w:rsidRPr="00127E26">
        <w:rPr>
          <w:rFonts w:ascii="Times New Roman" w:hAnsi="Times New Roman" w:cs="Times New Roman"/>
          <w:b/>
          <w:sz w:val="24"/>
          <w:szCs w:val="24"/>
        </w:rPr>
        <w:t>Zasady współpracy biblioteki szkolnej z uczniami:</w:t>
      </w:r>
    </w:p>
    <w:p w:rsidR="00B65D26" w:rsidRPr="00132DD1" w:rsidRDefault="00B65D26" w:rsidP="00B65D26">
      <w:pPr>
        <w:pStyle w:val="Tekstpodstawowy"/>
        <w:numPr>
          <w:ilvl w:val="0"/>
          <w:numId w:val="46"/>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rozwijanie kultury czytelniczej uczniów</w:t>
      </w:r>
    </w:p>
    <w:p w:rsidR="00B65D26" w:rsidRPr="00132DD1" w:rsidRDefault="00B65D26" w:rsidP="00B65D26">
      <w:pPr>
        <w:pStyle w:val="Tekstpodstawowy"/>
        <w:numPr>
          <w:ilvl w:val="0"/>
          <w:numId w:val="46"/>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przygotowanie  uczniów do samokształcenia</w:t>
      </w:r>
    </w:p>
    <w:p w:rsidR="00B65D26" w:rsidRPr="00132DD1" w:rsidRDefault="00B65D26" w:rsidP="00B65D26">
      <w:pPr>
        <w:pStyle w:val="Tekstpodstawowy"/>
        <w:numPr>
          <w:ilvl w:val="0"/>
          <w:numId w:val="46"/>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 xml:space="preserve">stały kontakt biblioteki z </w:t>
      </w:r>
      <w:r w:rsidR="00CC0B77">
        <w:rPr>
          <w:rFonts w:ascii="Times New Roman" w:hAnsi="Times New Roman" w:cs="Times New Roman"/>
          <w:sz w:val="24"/>
          <w:szCs w:val="24"/>
        </w:rPr>
        <w:t>przedstawicielami klas</w:t>
      </w:r>
    </w:p>
    <w:p w:rsidR="00B65D26" w:rsidRPr="00132DD1" w:rsidRDefault="00B65D26" w:rsidP="00B65D26">
      <w:pPr>
        <w:pStyle w:val="Tekstpodstawowy"/>
        <w:numPr>
          <w:ilvl w:val="0"/>
          <w:numId w:val="46"/>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indywidualne rozmowy z czytelnikami</w:t>
      </w:r>
    </w:p>
    <w:p w:rsidR="00B65D26" w:rsidRPr="00127E26" w:rsidRDefault="00127E26" w:rsidP="00127E26">
      <w:pPr>
        <w:tabs>
          <w:tab w:val="left" w:pos="284"/>
          <w:tab w:val="num" w:pos="94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B65D26" w:rsidRPr="00127E26">
        <w:rPr>
          <w:rFonts w:ascii="Times New Roman" w:hAnsi="Times New Roman" w:cs="Times New Roman"/>
          <w:b/>
          <w:sz w:val="24"/>
          <w:szCs w:val="24"/>
        </w:rPr>
        <w:t>Zasady współpracy biblioteki szkolnej z nauczycielami:</w:t>
      </w:r>
    </w:p>
    <w:p w:rsidR="00B65D26" w:rsidRPr="00132DD1" w:rsidRDefault="00B65D26" w:rsidP="00B65D26">
      <w:pPr>
        <w:pStyle w:val="Tekstpodstawowy"/>
        <w:numPr>
          <w:ilvl w:val="0"/>
          <w:numId w:val="47"/>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wspieranie nauczycieli w procesie dydaktyczno – wychowawczym</w:t>
      </w:r>
    </w:p>
    <w:p w:rsidR="00B65D26" w:rsidRPr="00132DD1" w:rsidRDefault="00B65D26" w:rsidP="00B65D26">
      <w:pPr>
        <w:pStyle w:val="Tekstpodstawowy"/>
        <w:numPr>
          <w:ilvl w:val="0"/>
          <w:numId w:val="47"/>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 xml:space="preserve"> współpraca nauczycieli wszystkich przedmiotów z biblioteką, odwołanie się do jej zasobów i warsztatu informacyjno - bibliograficznego  </w:t>
      </w:r>
    </w:p>
    <w:p w:rsidR="00B65D26" w:rsidRPr="00132DD1" w:rsidRDefault="00B65D26" w:rsidP="00B65D26">
      <w:pPr>
        <w:pStyle w:val="Tekstpodstawowy"/>
        <w:numPr>
          <w:ilvl w:val="0"/>
          <w:numId w:val="47"/>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informowanie nauczycieli i wychowawców o stanie czytelnictwa uczniów</w:t>
      </w:r>
    </w:p>
    <w:p w:rsidR="00B65D26" w:rsidRPr="00132DD1" w:rsidRDefault="00B65D26" w:rsidP="00B65D26">
      <w:pPr>
        <w:pStyle w:val="Tekstpodstawowy"/>
        <w:numPr>
          <w:ilvl w:val="0"/>
          <w:numId w:val="47"/>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uczestniczenie w organizacji imprez okolicznościowych zgodnie  z  zapisami w planie pracy szkoły</w:t>
      </w:r>
    </w:p>
    <w:p w:rsidR="00B65D26" w:rsidRPr="00132DD1" w:rsidRDefault="00B65D26" w:rsidP="00B65D26">
      <w:pPr>
        <w:pStyle w:val="Tekstpodstawowy"/>
        <w:numPr>
          <w:ilvl w:val="0"/>
          <w:numId w:val="47"/>
        </w:numPr>
        <w:tabs>
          <w:tab w:val="clear" w:pos="816"/>
          <w:tab w:val="num" w:pos="142"/>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uczestniczenie w pracy zespołu humanistycznego</w:t>
      </w:r>
    </w:p>
    <w:p w:rsidR="00B65D26" w:rsidRPr="00132DD1" w:rsidRDefault="00B65D26" w:rsidP="00B65D26">
      <w:pPr>
        <w:pStyle w:val="Tekstpodstawowy"/>
        <w:tabs>
          <w:tab w:val="num" w:pos="142"/>
          <w:tab w:val="left" w:pos="284"/>
        </w:tabs>
        <w:spacing w:line="360" w:lineRule="auto"/>
        <w:jc w:val="both"/>
        <w:rPr>
          <w:rFonts w:ascii="Times New Roman" w:hAnsi="Times New Roman" w:cs="Times New Roman"/>
          <w:sz w:val="24"/>
          <w:szCs w:val="24"/>
        </w:rPr>
      </w:pPr>
    </w:p>
    <w:p w:rsidR="00B65D26" w:rsidRPr="00132DD1" w:rsidRDefault="00B65D26" w:rsidP="00B65D26">
      <w:pPr>
        <w:tabs>
          <w:tab w:val="num" w:pos="142"/>
          <w:tab w:val="left" w:pos="284"/>
        </w:tabs>
        <w:spacing w:after="0" w:line="360" w:lineRule="auto"/>
        <w:jc w:val="center"/>
        <w:rPr>
          <w:rFonts w:ascii="Times New Roman" w:hAnsi="Times New Roman" w:cs="Times New Roman"/>
          <w:b/>
          <w:sz w:val="24"/>
          <w:szCs w:val="24"/>
        </w:rPr>
      </w:pPr>
      <w:r w:rsidRPr="00132DD1">
        <w:rPr>
          <w:rFonts w:ascii="Times New Roman" w:hAnsi="Times New Roman" w:cs="Times New Roman"/>
          <w:sz w:val="24"/>
          <w:szCs w:val="24"/>
        </w:rPr>
        <w:t xml:space="preserve">§ </w:t>
      </w:r>
      <w:r>
        <w:rPr>
          <w:rFonts w:ascii="Times New Roman" w:hAnsi="Times New Roman" w:cs="Times New Roman"/>
          <w:b/>
          <w:sz w:val="24"/>
          <w:szCs w:val="24"/>
        </w:rPr>
        <w:t>2</w:t>
      </w:r>
      <w:r w:rsidRPr="00132DD1">
        <w:rPr>
          <w:rFonts w:ascii="Times New Roman" w:hAnsi="Times New Roman" w:cs="Times New Roman"/>
          <w:b/>
          <w:sz w:val="24"/>
          <w:szCs w:val="24"/>
        </w:rPr>
        <w:t>6.</w:t>
      </w:r>
    </w:p>
    <w:p w:rsidR="00B65D26" w:rsidRPr="00132DD1" w:rsidRDefault="00B65D26" w:rsidP="00B65D26">
      <w:pPr>
        <w:tabs>
          <w:tab w:val="num" w:pos="142"/>
          <w:tab w:val="left" w:pos="284"/>
        </w:tabs>
        <w:spacing w:after="0" w:line="360" w:lineRule="auto"/>
        <w:jc w:val="both"/>
        <w:rPr>
          <w:rFonts w:ascii="Times New Roman" w:hAnsi="Times New Roman" w:cs="Times New Roman"/>
          <w:sz w:val="24"/>
          <w:szCs w:val="24"/>
        </w:rPr>
      </w:pPr>
    </w:p>
    <w:p w:rsidR="00B65D26" w:rsidRPr="00132DD1" w:rsidRDefault="00B65D26" w:rsidP="00B65D26">
      <w:pPr>
        <w:pStyle w:val="Tekstpodstawowy"/>
        <w:numPr>
          <w:ilvl w:val="0"/>
          <w:numId w:val="44"/>
        </w:numPr>
        <w:tabs>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 xml:space="preserve">Pomieszczenia biblioteki szkolnej umożliwiają: </w:t>
      </w:r>
    </w:p>
    <w:p w:rsidR="00B65D26" w:rsidRPr="00132DD1" w:rsidRDefault="00B65D26" w:rsidP="00B65D26">
      <w:pPr>
        <w:pStyle w:val="Tekstpodstawowy"/>
        <w:numPr>
          <w:ilvl w:val="0"/>
          <w:numId w:val="41"/>
        </w:numPr>
        <w:tabs>
          <w:tab w:val="left" w:pos="284"/>
          <w:tab w:val="num" w:pos="851"/>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gromadzenie i opracowywanie zbiorów;</w:t>
      </w:r>
    </w:p>
    <w:p w:rsidR="00B65D26" w:rsidRPr="00132DD1" w:rsidRDefault="00B65D26" w:rsidP="00B65D26">
      <w:pPr>
        <w:pStyle w:val="Tekstpodstawowy"/>
        <w:numPr>
          <w:ilvl w:val="0"/>
          <w:numId w:val="41"/>
        </w:numPr>
        <w:tabs>
          <w:tab w:val="left" w:pos="284"/>
          <w:tab w:val="num" w:pos="851"/>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korzystanie ze zbiorów i wypożyczanie ich poza bibliotekę;</w:t>
      </w:r>
    </w:p>
    <w:p w:rsidR="00B65D26" w:rsidRPr="00132DD1" w:rsidRDefault="00B65D26" w:rsidP="00B65D26">
      <w:pPr>
        <w:pStyle w:val="Tekstpodstawowy"/>
        <w:numPr>
          <w:ilvl w:val="0"/>
          <w:numId w:val="41"/>
        </w:numPr>
        <w:tabs>
          <w:tab w:val="left" w:pos="284"/>
          <w:tab w:val="num" w:pos="851"/>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prowadzenie przysposobienia czytelniczo-informacyjnego uczniów;</w:t>
      </w:r>
    </w:p>
    <w:p w:rsidR="00B65D26" w:rsidRPr="00132DD1" w:rsidRDefault="00B65D26" w:rsidP="00B65D26">
      <w:pPr>
        <w:pStyle w:val="Tekstpodstawowy"/>
        <w:numPr>
          <w:ilvl w:val="0"/>
          <w:numId w:val="41"/>
        </w:numPr>
        <w:tabs>
          <w:tab w:val="left" w:pos="284"/>
          <w:tab w:val="num" w:pos="851"/>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korzystanie ze stanowisk komputerowych;</w:t>
      </w:r>
    </w:p>
    <w:p w:rsidR="00B65D26" w:rsidRPr="00132DD1" w:rsidRDefault="00B65D26" w:rsidP="00B65D26">
      <w:pPr>
        <w:pStyle w:val="Tekstpodstawowy"/>
        <w:numPr>
          <w:ilvl w:val="0"/>
          <w:numId w:val="41"/>
        </w:numPr>
        <w:tabs>
          <w:tab w:val="left" w:pos="284"/>
          <w:tab w:val="num" w:pos="851"/>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korzystanie z kserokopiarki, drukarek  dla potrzeb szkoły.</w:t>
      </w:r>
    </w:p>
    <w:p w:rsidR="00B65D26" w:rsidRPr="00132DD1" w:rsidRDefault="00B65D26" w:rsidP="00B65D26">
      <w:pPr>
        <w:pStyle w:val="Tekstpodstawowy"/>
        <w:tabs>
          <w:tab w:val="left" w:pos="284"/>
        </w:tabs>
        <w:spacing w:line="360" w:lineRule="auto"/>
        <w:jc w:val="both"/>
        <w:rPr>
          <w:rFonts w:ascii="Times New Roman" w:hAnsi="Times New Roman" w:cs="Times New Roman"/>
          <w:sz w:val="24"/>
          <w:szCs w:val="24"/>
        </w:rPr>
      </w:pPr>
    </w:p>
    <w:p w:rsidR="00B65D26" w:rsidRPr="00132DD1" w:rsidRDefault="00B65D26" w:rsidP="00B65D26">
      <w:pPr>
        <w:tabs>
          <w:tab w:val="num" w:pos="142"/>
          <w:tab w:val="left" w:pos="284"/>
        </w:tabs>
        <w:spacing w:after="0" w:line="360" w:lineRule="auto"/>
        <w:jc w:val="center"/>
        <w:rPr>
          <w:rFonts w:ascii="Times New Roman" w:hAnsi="Times New Roman" w:cs="Times New Roman"/>
          <w:b/>
          <w:sz w:val="24"/>
          <w:szCs w:val="24"/>
        </w:rPr>
      </w:pPr>
      <w:r w:rsidRPr="00132DD1">
        <w:rPr>
          <w:rFonts w:ascii="Times New Roman" w:hAnsi="Times New Roman" w:cs="Times New Roman"/>
          <w:sz w:val="24"/>
          <w:szCs w:val="24"/>
        </w:rPr>
        <w:t xml:space="preserve">§ </w:t>
      </w:r>
      <w:r>
        <w:rPr>
          <w:rFonts w:ascii="Times New Roman" w:hAnsi="Times New Roman" w:cs="Times New Roman"/>
          <w:b/>
          <w:sz w:val="24"/>
          <w:szCs w:val="24"/>
        </w:rPr>
        <w:t>2</w:t>
      </w:r>
      <w:r w:rsidRPr="00132DD1">
        <w:rPr>
          <w:rFonts w:ascii="Times New Roman" w:hAnsi="Times New Roman" w:cs="Times New Roman"/>
          <w:b/>
          <w:sz w:val="24"/>
          <w:szCs w:val="24"/>
        </w:rPr>
        <w:t>7.</w:t>
      </w:r>
    </w:p>
    <w:p w:rsidR="00B65D26" w:rsidRPr="00132DD1" w:rsidRDefault="00B65D26" w:rsidP="00B65D26">
      <w:pPr>
        <w:tabs>
          <w:tab w:val="num" w:pos="142"/>
          <w:tab w:val="left" w:pos="284"/>
        </w:tabs>
        <w:spacing w:after="0" w:line="360" w:lineRule="auto"/>
        <w:jc w:val="both"/>
        <w:rPr>
          <w:rFonts w:ascii="Times New Roman" w:hAnsi="Times New Roman" w:cs="Times New Roman"/>
          <w:sz w:val="24"/>
          <w:szCs w:val="24"/>
        </w:rPr>
      </w:pPr>
    </w:p>
    <w:p w:rsidR="00B65D26" w:rsidRPr="00132DD1" w:rsidRDefault="00B65D26" w:rsidP="00B65D26">
      <w:pPr>
        <w:pStyle w:val="Tekstpodstawowy"/>
        <w:numPr>
          <w:ilvl w:val="0"/>
          <w:numId w:val="45"/>
        </w:numPr>
        <w:tabs>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Czas otwarcia biblioteki zatwierdza na początku roku szkolnego Dyrektor.</w:t>
      </w:r>
    </w:p>
    <w:p w:rsidR="00B65D26" w:rsidRPr="00132DD1" w:rsidRDefault="00B65D26" w:rsidP="00B65D26">
      <w:pPr>
        <w:pStyle w:val="Tekstpodstawowy"/>
        <w:numPr>
          <w:ilvl w:val="0"/>
          <w:numId w:val="45"/>
        </w:numPr>
        <w:tabs>
          <w:tab w:val="left" w:pos="284"/>
        </w:tabs>
        <w:spacing w:after="0" w:line="360" w:lineRule="auto"/>
        <w:ind w:left="0" w:firstLine="0"/>
        <w:jc w:val="both"/>
        <w:rPr>
          <w:rFonts w:ascii="Times New Roman" w:hAnsi="Times New Roman" w:cs="Times New Roman"/>
          <w:sz w:val="24"/>
          <w:szCs w:val="24"/>
        </w:rPr>
      </w:pPr>
      <w:r w:rsidRPr="00132DD1">
        <w:rPr>
          <w:rFonts w:ascii="Times New Roman" w:hAnsi="Times New Roman" w:cs="Times New Roman"/>
          <w:sz w:val="24"/>
          <w:szCs w:val="24"/>
        </w:rPr>
        <w:t>Godziny pracy biblioteki szkolnej umożliwiają dostęp do jej zbiorów podczas zajęć lekcyjnych, w czasie przerw i po zakończeniu zajęć lekcyjnych.</w:t>
      </w:r>
    </w:p>
    <w:p w:rsidR="00B65D26" w:rsidRPr="00132DD1" w:rsidRDefault="00B65D26" w:rsidP="00B65D26">
      <w:pPr>
        <w:pStyle w:val="Styltekst"/>
        <w:numPr>
          <w:ilvl w:val="0"/>
          <w:numId w:val="45"/>
        </w:numPr>
        <w:rPr>
          <w:szCs w:val="24"/>
        </w:rPr>
      </w:pPr>
      <w:r w:rsidRPr="00132DD1">
        <w:rPr>
          <w:szCs w:val="24"/>
        </w:rPr>
        <w:t>Szczegółowe zasady korzystania z biblioteki określa Regulamin biblioteki.</w:t>
      </w:r>
    </w:p>
    <w:p w:rsidR="00B65D26" w:rsidRPr="00132DD1" w:rsidRDefault="00B65D26" w:rsidP="00B65D26">
      <w:pPr>
        <w:spacing w:after="0" w:line="360" w:lineRule="auto"/>
        <w:jc w:val="both"/>
        <w:rPr>
          <w:rFonts w:ascii="Times New Roman" w:hAnsi="Times New Roman" w:cs="Times New Roman"/>
          <w:sz w:val="24"/>
          <w:szCs w:val="24"/>
        </w:rPr>
      </w:pPr>
    </w:p>
    <w:p w:rsidR="00B65D26" w:rsidRPr="00132DD1" w:rsidRDefault="00B65D26" w:rsidP="00B65D26">
      <w:pPr>
        <w:spacing w:after="0" w:line="360" w:lineRule="auto"/>
        <w:jc w:val="both"/>
        <w:rPr>
          <w:rFonts w:ascii="Times New Roman" w:hAnsi="Times New Roman" w:cs="Times New Roman"/>
          <w:sz w:val="24"/>
          <w:szCs w:val="24"/>
        </w:rPr>
      </w:pPr>
    </w:p>
    <w:p w:rsidR="00B65D26" w:rsidRPr="00132DD1" w:rsidRDefault="00B65D26" w:rsidP="00B65D26">
      <w:pPr>
        <w:spacing w:after="0" w:line="240" w:lineRule="auto"/>
        <w:jc w:val="both"/>
        <w:rPr>
          <w:rFonts w:ascii="Times New Roman" w:eastAsia="Times New Roman" w:hAnsi="Times New Roman" w:cs="Times New Roman"/>
          <w:sz w:val="28"/>
          <w:szCs w:val="28"/>
          <w:lang w:eastAsia="pl-PL"/>
        </w:rPr>
      </w:pPr>
    </w:p>
    <w:p w:rsidR="00B65D26" w:rsidRPr="00132DD1" w:rsidRDefault="00B65D26" w:rsidP="00B65D26">
      <w:pPr>
        <w:spacing w:after="0" w:line="240" w:lineRule="auto"/>
        <w:jc w:val="both"/>
        <w:rPr>
          <w:rFonts w:ascii="Times New Roman" w:eastAsia="Times New Roman" w:hAnsi="Times New Roman" w:cs="Times New Roman"/>
          <w:sz w:val="28"/>
          <w:szCs w:val="28"/>
          <w:lang w:eastAsia="pl-PL"/>
        </w:rPr>
      </w:pPr>
    </w:p>
    <w:p w:rsidR="00B65D26" w:rsidRPr="006600F8" w:rsidRDefault="00B65D26" w:rsidP="00B65D26">
      <w:pPr>
        <w:tabs>
          <w:tab w:val="left" w:pos="284"/>
          <w:tab w:val="left" w:pos="426"/>
        </w:tabs>
        <w:suppressAutoHyphens/>
        <w:spacing w:after="0" w:line="360" w:lineRule="auto"/>
        <w:jc w:val="center"/>
        <w:textAlignment w:val="baseline"/>
        <w:rPr>
          <w:rFonts w:ascii="Times New Roman" w:eastAsia="Times New Roman" w:hAnsi="Times New Roman" w:cs="Times New Roman"/>
          <w:b/>
          <w:bCs/>
          <w:kern w:val="1"/>
          <w:sz w:val="24"/>
          <w:szCs w:val="24"/>
          <w:lang w:eastAsia="ar-SA"/>
        </w:rPr>
      </w:pPr>
      <w:r w:rsidRPr="006600F8">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28</w:t>
      </w:r>
      <w:r w:rsidRPr="006600F8">
        <w:rPr>
          <w:rFonts w:ascii="Times New Roman" w:eastAsia="Times New Roman" w:hAnsi="Times New Roman" w:cs="Times New Roman"/>
          <w:b/>
          <w:bCs/>
          <w:kern w:val="1"/>
          <w:sz w:val="24"/>
          <w:szCs w:val="24"/>
          <w:lang w:eastAsia="ar-SA"/>
        </w:rPr>
        <w:t>.</w:t>
      </w:r>
    </w:p>
    <w:p w:rsidR="00B65D26" w:rsidRPr="00616ECF" w:rsidRDefault="00616ECF" w:rsidP="00B65D26">
      <w:pPr>
        <w:spacing w:after="0" w:line="360" w:lineRule="auto"/>
        <w:rPr>
          <w:rFonts w:ascii="Times New Roman" w:hAnsi="Times New Roman" w:cs="Times New Roman"/>
          <w:b/>
          <w:sz w:val="24"/>
          <w:szCs w:val="24"/>
        </w:rPr>
      </w:pPr>
      <w:r w:rsidRPr="00616ECF">
        <w:rPr>
          <w:rFonts w:ascii="Times New Roman" w:hAnsi="Times New Roman" w:cs="Times New Roman"/>
          <w:b/>
          <w:sz w:val="24"/>
          <w:szCs w:val="24"/>
        </w:rPr>
        <w:t>Organizacja pomocy psychologiczno-pedagogicznej</w:t>
      </w:r>
    </w:p>
    <w:p w:rsidR="00B65D26" w:rsidRPr="00D338E4" w:rsidRDefault="00B65D26" w:rsidP="00B65D26">
      <w:pPr>
        <w:widowControl w:val="0"/>
        <w:tabs>
          <w:tab w:val="left" w:pos="284"/>
        </w:tabs>
        <w:suppressAutoHyphens/>
        <w:spacing w:after="0" w:line="360" w:lineRule="auto"/>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1.Szkoła organizuje i udziela uczniom, ich rodzicom </w:t>
      </w:r>
      <w:bookmarkStart w:id="15" w:name="_Hlk489086533"/>
      <w:r w:rsidRPr="00D338E4">
        <w:rPr>
          <w:rFonts w:ascii="Times New Roman" w:eastAsia="Times New Roman" w:hAnsi="Times New Roman" w:cs="Times New Roman"/>
          <w:sz w:val="24"/>
          <w:szCs w:val="24"/>
          <w:lang w:eastAsia="pl-PL"/>
        </w:rPr>
        <w:t xml:space="preserve">i nauczycielom </w:t>
      </w:r>
      <w:bookmarkEnd w:id="15"/>
      <w:r w:rsidRPr="00D338E4">
        <w:rPr>
          <w:rFonts w:ascii="Times New Roman" w:eastAsia="Times New Roman" w:hAnsi="Times New Roman" w:cs="Times New Roman"/>
          <w:sz w:val="24"/>
          <w:szCs w:val="24"/>
          <w:lang w:eastAsia="pl-PL"/>
        </w:rPr>
        <w:t>pomocy psychologiczno-pedagogicznej poprzez:</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diagnozowanie środowiska uczniów;</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rozpoznawanie potencjalnych możliwości oraz indywidualnych potrzeb uczniów </w:t>
      </w:r>
      <w:r w:rsidRPr="00D338E4">
        <w:rPr>
          <w:rFonts w:ascii="Times New Roman" w:eastAsia="Times New Roman" w:hAnsi="Times New Roman" w:cs="Times New Roman"/>
          <w:sz w:val="24"/>
          <w:szCs w:val="24"/>
          <w:lang w:eastAsia="pl-PL"/>
        </w:rPr>
        <w:br/>
        <w:t>i umożliwianie ich zaspokajania;</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rozpoznawanie przyczyn trudności w wychowywaniu i terapii ucznia; </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prowadzenie edukacji prozdrowotnej i promocji zdrowia wśród uczniów, rodziców </w:t>
      </w:r>
      <w:r w:rsidRPr="00D338E4">
        <w:rPr>
          <w:rFonts w:ascii="Times New Roman" w:eastAsia="Times New Roman" w:hAnsi="Times New Roman" w:cs="Times New Roman"/>
          <w:sz w:val="24"/>
          <w:szCs w:val="24"/>
          <w:lang w:eastAsia="pl-PL"/>
        </w:rPr>
        <w:br/>
        <w:t>i nauczycieli;</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podejmowanie działań z zakresu profilaktyki uzależnień i innych problemów dzieci </w:t>
      </w:r>
      <w:r w:rsidRPr="00D338E4">
        <w:rPr>
          <w:rFonts w:ascii="Times New Roman" w:eastAsia="Times New Roman" w:hAnsi="Times New Roman" w:cs="Times New Roman"/>
          <w:sz w:val="24"/>
          <w:szCs w:val="24"/>
          <w:lang w:eastAsia="pl-PL"/>
        </w:rPr>
        <w:br/>
        <w:t>i młodzieży;</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umożliwienie rozwijania umiejętności wychowawczych rodziców i nauczycieli; </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podejmowanie działań mediacyjnych i interwencyjnych w sytuacjach kryzysowych;</w:t>
      </w:r>
    </w:p>
    <w:p w:rsidR="00B65D26" w:rsidRPr="00D338E4" w:rsidRDefault="00B65D26" w:rsidP="00B65D26">
      <w:pPr>
        <w:numPr>
          <w:ilvl w:val="0"/>
          <w:numId w:val="61"/>
        </w:numPr>
        <w:tabs>
          <w:tab w:val="left" w:pos="284"/>
        </w:tabs>
        <w:spacing w:after="0" w:line="360" w:lineRule="auto"/>
        <w:ind w:left="0" w:firstLine="0"/>
        <w:jc w:val="both"/>
        <w:rPr>
          <w:rFonts w:ascii="Times New Roman" w:eastAsia="Times New Roman" w:hAnsi="Times New Roman" w:cs="Times New Roman"/>
          <w:sz w:val="24"/>
          <w:szCs w:val="24"/>
          <w:lang w:eastAsia="pl-PL"/>
        </w:rPr>
      </w:pPr>
      <w:r w:rsidRPr="00D338E4">
        <w:rPr>
          <w:rFonts w:ascii="Times New Roman" w:eastAsia="Times New Roman" w:hAnsi="Times New Roman" w:cs="Times New Roman"/>
          <w:sz w:val="24"/>
          <w:szCs w:val="24"/>
          <w:lang w:eastAsia="pl-PL"/>
        </w:rPr>
        <w:t xml:space="preserve">wspieranie nauczycieli i specjalistów w udzielaniu pomocy psychologiczno – pedagogicznej. </w:t>
      </w:r>
    </w:p>
    <w:p w:rsidR="00B65D26" w:rsidRPr="00D338E4" w:rsidRDefault="00B65D26" w:rsidP="00B65D26">
      <w:pPr>
        <w:tabs>
          <w:tab w:val="left" w:pos="284"/>
          <w:tab w:val="left" w:pos="851"/>
        </w:tabs>
        <w:spacing w:after="0" w:line="360" w:lineRule="auto"/>
        <w:jc w:val="both"/>
        <w:rPr>
          <w:rFonts w:ascii="Times New Roman" w:eastAsia="Calibri" w:hAnsi="Times New Roman" w:cs="Times New Roman"/>
          <w:iCs/>
          <w:sz w:val="24"/>
          <w:szCs w:val="24"/>
          <w:shd w:val="clear" w:color="auto" w:fill="FFFFFF"/>
        </w:rPr>
      </w:pPr>
      <w:r>
        <w:rPr>
          <w:rFonts w:ascii="Times New Roman" w:eastAsia="Calibri" w:hAnsi="Times New Roman" w:cs="Times New Roman"/>
          <w:sz w:val="24"/>
          <w:szCs w:val="24"/>
        </w:rPr>
        <w:t>2.</w:t>
      </w:r>
      <w:r w:rsidRPr="00D338E4">
        <w:rPr>
          <w:rFonts w:ascii="Times New Roman" w:eastAsia="Calibri" w:hAnsi="Times New Roman" w:cs="Times New Roman"/>
          <w:sz w:val="24"/>
          <w:szCs w:val="24"/>
        </w:rPr>
        <w:t>Zadania szkoły, o których mowa w ust.1 realizowane są we współpracy z rodzicami, poradniami psychologiczno-pedagogicznymi i innymi poradniami specjalistycznymi, nauczycielami i innymi pracownikami, innymi szkołami i przedszkolami oraz podmiotami działającymi na rzecz rodziny, dzieci i młodzieży.</w:t>
      </w:r>
    </w:p>
    <w:p w:rsidR="00B65D26" w:rsidRPr="00D338E4" w:rsidRDefault="00B65D26" w:rsidP="00B65D26">
      <w:pPr>
        <w:shd w:val="clear" w:color="auto" w:fill="FFFFFF"/>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shd w:val="clear" w:color="auto" w:fill="FFFFFF"/>
        </w:rPr>
        <w:t>3.</w:t>
      </w:r>
      <w:r w:rsidRPr="00D338E4">
        <w:rPr>
          <w:rFonts w:ascii="Times New Roman" w:eastAsia="Calibri" w:hAnsi="Times New Roman" w:cs="Times New Roman"/>
          <w:iCs/>
          <w:sz w:val="24"/>
          <w:szCs w:val="24"/>
          <w:shd w:val="clear" w:color="auto" w:fill="FFFFFF"/>
        </w:rPr>
        <w:t>Korzystanie</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z</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pomocy</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psychologiczno-pedagogicznej</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jest</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dobrowolne</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i</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nieodpłatne.</w:t>
      </w:r>
      <w:r w:rsidRPr="00D338E4">
        <w:rPr>
          <w:rFonts w:ascii="Times New Roman" w:eastAsia="Arial" w:hAnsi="Times New Roman" w:cs="Times New Roman"/>
          <w:iCs/>
          <w:sz w:val="24"/>
          <w:szCs w:val="24"/>
          <w:shd w:val="clear" w:color="auto" w:fill="FFFFFF"/>
        </w:rPr>
        <w:t xml:space="preserve"> </w:t>
      </w:r>
    </w:p>
    <w:p w:rsidR="00B65D26" w:rsidRPr="00D338E4" w:rsidRDefault="00B65D26" w:rsidP="00B65D26">
      <w:pPr>
        <w:shd w:val="clear" w:color="auto" w:fill="FFFFFF"/>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4.</w:t>
      </w:r>
      <w:r w:rsidRPr="00D338E4">
        <w:rPr>
          <w:rFonts w:ascii="Times New Roman" w:eastAsia="Calibri" w:hAnsi="Times New Roman" w:cs="Times New Roman"/>
          <w:sz w:val="24"/>
          <w:szCs w:val="24"/>
          <w:shd w:val="clear" w:color="auto" w:fill="FFFFFF"/>
        </w:rPr>
        <w:t>Pomoc psychologiczno-pedagogiczna udzielana</w:t>
      </w:r>
      <w:r w:rsidRPr="00D338E4">
        <w:rPr>
          <w:rFonts w:ascii="Times New Roman" w:eastAsia="Calibri" w:hAnsi="Times New Roman" w:cs="Times New Roman"/>
          <w:sz w:val="24"/>
          <w:szCs w:val="24"/>
        </w:rPr>
        <w:t xml:space="preserve"> uczniowi polega na rozpoznawaniu i zaspokajaniu jego indywidualnych potrzeb rozwojowych i edukacyjnych oraz rozpoznawaniu jego możliwości psychofizycznych i czynników środowiskowych wpływających na jego funkcjonowanie w Szkole, w celu wspierania potencjału rozwojowego ucznia i stwarzania warunków do jego aktywnego i pełnego uczestnictwa w życiu Szkoły</w:t>
      </w:r>
      <w:bookmarkStart w:id="16" w:name="_Hlk490828806"/>
      <w:r w:rsidRPr="00D338E4">
        <w:rPr>
          <w:rFonts w:ascii="Times New Roman" w:eastAsia="Calibri" w:hAnsi="Times New Roman" w:cs="Times New Roman"/>
          <w:sz w:val="24"/>
          <w:szCs w:val="24"/>
        </w:rPr>
        <w:t xml:space="preserve"> oraz w środowisku społecznym.</w:t>
      </w:r>
    </w:p>
    <w:bookmarkEnd w:id="16"/>
    <w:p w:rsidR="00B65D26" w:rsidRPr="00D338E4" w:rsidRDefault="00B65D26" w:rsidP="00B65D26">
      <w:pPr>
        <w:shd w:val="clear" w:color="auto" w:fill="FFFFFF"/>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shd w:val="clear" w:color="auto" w:fill="FFFFFF"/>
        </w:rPr>
        <w:t>5.</w:t>
      </w:r>
      <w:r w:rsidRPr="00D338E4">
        <w:rPr>
          <w:rFonts w:ascii="Times New Roman" w:eastAsia="Calibri" w:hAnsi="Times New Roman" w:cs="Times New Roman"/>
          <w:iCs/>
          <w:sz w:val="24"/>
          <w:szCs w:val="24"/>
          <w:shd w:val="clear" w:color="auto" w:fill="FFFFFF"/>
        </w:rPr>
        <w:t>Pomoc</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psychologiczno-pedagogiczna</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udzielana</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jest</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z</w:t>
      </w:r>
      <w:r w:rsidRPr="00D338E4">
        <w:rPr>
          <w:rFonts w:ascii="Times New Roman" w:eastAsia="Arial" w:hAnsi="Times New Roman" w:cs="Times New Roman"/>
          <w:iCs/>
          <w:sz w:val="24"/>
          <w:szCs w:val="24"/>
          <w:shd w:val="clear" w:color="auto" w:fill="FFFFFF"/>
        </w:rPr>
        <w:t xml:space="preserve"> </w:t>
      </w:r>
      <w:r w:rsidRPr="00D338E4">
        <w:rPr>
          <w:rFonts w:ascii="Times New Roman" w:eastAsia="Calibri" w:hAnsi="Times New Roman" w:cs="Times New Roman"/>
          <w:iCs/>
          <w:sz w:val="24"/>
          <w:szCs w:val="24"/>
          <w:shd w:val="clear" w:color="auto" w:fill="FFFFFF"/>
        </w:rPr>
        <w:t xml:space="preserve">inicjatywy: ucznia, rodziców, dyrektora, nauczyciela lub specjalisty prowadzących zajęcia z uczniem, pielęgniarki, poradni, pomocy nauczyciela, asystenta nauczyciela, </w:t>
      </w:r>
      <w:r w:rsidRPr="00D338E4">
        <w:rPr>
          <w:rFonts w:ascii="Times New Roman" w:eastAsia="Calibri" w:hAnsi="Times New Roman" w:cs="Times New Roman"/>
          <w:sz w:val="24"/>
          <w:szCs w:val="24"/>
        </w:rPr>
        <w:t>osoby niebędącej nauczycielem ale posiadającej przygotowanie uznane przez dyrektora za odpowiednie do prowadzenia danych zajęć,</w:t>
      </w:r>
      <w:r w:rsidRPr="00D338E4">
        <w:rPr>
          <w:rFonts w:ascii="Times New Roman" w:eastAsia="Calibri" w:hAnsi="Times New Roman" w:cs="Times New Roman"/>
          <w:iCs/>
          <w:sz w:val="24"/>
          <w:szCs w:val="24"/>
          <w:shd w:val="clear" w:color="auto" w:fill="FFFFFF"/>
        </w:rPr>
        <w:t xml:space="preserve"> lub asystenta wychowawcy świetlicy, pracownika socjalnego, asystenta rodziny, kuratora sądowego, </w:t>
      </w:r>
      <w:bookmarkStart w:id="17" w:name="_Hlk490820793"/>
      <w:bookmarkStart w:id="18" w:name="_Hlk490829118"/>
      <w:r w:rsidRPr="00D338E4">
        <w:rPr>
          <w:rFonts w:ascii="Times New Roman" w:eastAsia="Calibri" w:hAnsi="Times New Roman" w:cs="Times New Roman"/>
          <w:iCs/>
          <w:sz w:val="24"/>
          <w:szCs w:val="24"/>
          <w:shd w:val="clear" w:color="auto" w:fill="FFFFFF"/>
        </w:rPr>
        <w:t xml:space="preserve">organizacji pozarządowej </w:t>
      </w:r>
      <w:bookmarkStart w:id="19" w:name="_Hlk493227828"/>
      <w:r w:rsidRPr="00D338E4">
        <w:rPr>
          <w:rFonts w:ascii="Times New Roman" w:eastAsia="Calibri" w:hAnsi="Times New Roman" w:cs="Times New Roman"/>
          <w:iCs/>
          <w:sz w:val="24"/>
          <w:szCs w:val="24"/>
          <w:shd w:val="clear" w:color="auto" w:fill="FFFFFF"/>
        </w:rPr>
        <w:t xml:space="preserve">czy </w:t>
      </w:r>
      <w:bookmarkEnd w:id="19"/>
      <w:r w:rsidRPr="00D338E4">
        <w:rPr>
          <w:rFonts w:ascii="Times New Roman" w:eastAsia="Calibri" w:hAnsi="Times New Roman" w:cs="Times New Roman"/>
          <w:iCs/>
          <w:sz w:val="24"/>
          <w:szCs w:val="24"/>
          <w:shd w:val="clear" w:color="auto" w:fill="FFFFFF"/>
        </w:rPr>
        <w:t>instytucji działającej na rzecz rodziny, dzieci i młodzieży</w:t>
      </w:r>
      <w:bookmarkEnd w:id="17"/>
      <w:r w:rsidRPr="00D338E4">
        <w:rPr>
          <w:rFonts w:ascii="Times New Roman" w:eastAsia="Calibri" w:hAnsi="Times New Roman" w:cs="Times New Roman"/>
          <w:iCs/>
          <w:sz w:val="24"/>
          <w:szCs w:val="24"/>
          <w:shd w:val="clear" w:color="auto" w:fill="FFFFFF"/>
        </w:rPr>
        <w:t>.</w:t>
      </w:r>
      <w:bookmarkEnd w:id="18"/>
    </w:p>
    <w:p w:rsidR="00B65D26" w:rsidRPr="00D338E4" w:rsidRDefault="00B65D26" w:rsidP="00B65D26">
      <w:pPr>
        <w:shd w:val="clear" w:color="auto" w:fill="FFFFFF"/>
        <w:tabs>
          <w:tab w:val="left" w:pos="426"/>
        </w:tabs>
        <w:spacing w:after="0" w:line="360" w:lineRule="auto"/>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6.Potrzeba objęcia ucznia pomocą psychologiczno- pedagogiczną w Szkole wynika:</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1) z niepełnosprawności;</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2) z niedostosowania społecznego;</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3) z zagrożenia niedostosowaniem społecznym;</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4) z zaburzeń zachowania i emocji;</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4) ze szczególnych uzdolnień;</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5) ze specyficznych trudności w uczeniu się;</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6) z deficytów kompetencji i zaburzeń sprawności językowych;;</w:t>
      </w:r>
    </w:p>
    <w:p w:rsidR="00B65D26" w:rsidRPr="00D338E4" w:rsidRDefault="00B65D26" w:rsidP="00B65D26">
      <w:pPr>
        <w:tabs>
          <w:tab w:val="num" w:pos="0"/>
          <w:tab w:val="left" w:pos="426"/>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7) z choroby przewlekłej;</w:t>
      </w:r>
    </w:p>
    <w:p w:rsidR="00B65D26" w:rsidRPr="00D338E4" w:rsidRDefault="00B65D26" w:rsidP="00B65D26">
      <w:pPr>
        <w:tabs>
          <w:tab w:val="num" w:pos="0"/>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8) z sytuacji kryzysowych lub traumatycznych;</w:t>
      </w:r>
    </w:p>
    <w:p w:rsidR="00B65D26" w:rsidRPr="00D338E4" w:rsidRDefault="00B65D26" w:rsidP="00B65D26">
      <w:pPr>
        <w:tabs>
          <w:tab w:val="num" w:pos="0"/>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9) z niepowodzeń edukacyjnych;</w:t>
      </w:r>
    </w:p>
    <w:p w:rsidR="00B65D26" w:rsidRPr="00D338E4" w:rsidRDefault="00B65D26" w:rsidP="00B65D26">
      <w:pPr>
        <w:tabs>
          <w:tab w:val="num" w:pos="0"/>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10) z zaniedbań środowiskowych związanych z sytuacją bytową ucznia i jego rodziny, sposobem spędzania czasu wolnego i kontaktami środowiskowymi;</w:t>
      </w:r>
    </w:p>
    <w:p w:rsidR="00B65D26" w:rsidRPr="00D338E4" w:rsidRDefault="00B65D26" w:rsidP="00B65D26">
      <w:pPr>
        <w:tabs>
          <w:tab w:val="num" w:pos="0"/>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11) z trudności adaptacyjnych związanych z różnicami kulturowymi lub ze zmianą środowiska edukacyjnego, w tym związanych z wcześniejszym kształceniem za granicą.</w:t>
      </w:r>
    </w:p>
    <w:p w:rsidR="00B65D26" w:rsidRPr="00D338E4" w:rsidRDefault="00B65D26" w:rsidP="00B65D26">
      <w:pPr>
        <w:tabs>
          <w:tab w:val="num" w:pos="0"/>
        </w:tabs>
        <w:spacing w:after="0" w:line="360" w:lineRule="auto"/>
        <w:contextualSpacing/>
        <w:jc w:val="both"/>
        <w:rPr>
          <w:rFonts w:ascii="Times New Roman" w:eastAsia="Calibri" w:hAnsi="Times New Roman" w:cs="Times New Roman"/>
          <w:sz w:val="24"/>
          <w:szCs w:val="24"/>
        </w:rPr>
      </w:pPr>
      <w:r w:rsidRPr="00D338E4">
        <w:rPr>
          <w:rFonts w:ascii="Times New Roman" w:eastAsia="Calibri" w:hAnsi="Times New Roman" w:cs="Times New Roman"/>
          <w:sz w:val="24"/>
          <w:szCs w:val="24"/>
        </w:rPr>
        <w:t>7. W Szkole pomocy psychologiczno- pedagogicznej uczniom szkoły udzielają zatrudnieni:</w:t>
      </w:r>
    </w:p>
    <w:p w:rsidR="00B65D26" w:rsidRPr="00D338E4" w:rsidRDefault="00B65D26" w:rsidP="00B65D26">
      <w:pPr>
        <w:widowControl w:val="0"/>
        <w:numPr>
          <w:ilvl w:val="1"/>
          <w:numId w:val="58"/>
        </w:numPr>
        <w:tabs>
          <w:tab w:val="num" w:pos="0"/>
          <w:tab w:val="left" w:pos="284"/>
        </w:tabs>
        <w:suppressAutoHyphens/>
        <w:autoSpaceDN w:val="0"/>
        <w:spacing w:after="0" w:line="360" w:lineRule="auto"/>
        <w:ind w:left="0" w:firstLine="0"/>
        <w:jc w:val="both"/>
        <w:textAlignment w:val="baseline"/>
        <w:rPr>
          <w:rFonts w:ascii="Times New Roman" w:eastAsia="Calibri" w:hAnsi="Times New Roman" w:cs="Times New Roman"/>
          <w:sz w:val="24"/>
          <w:szCs w:val="24"/>
        </w:rPr>
      </w:pPr>
      <w:r w:rsidRPr="00D338E4">
        <w:rPr>
          <w:rFonts w:ascii="Times New Roman" w:eastAsia="Calibri" w:hAnsi="Times New Roman" w:cs="Times New Roman"/>
          <w:sz w:val="24"/>
          <w:szCs w:val="24"/>
        </w:rPr>
        <w:t>Nauczyciele;</w:t>
      </w:r>
    </w:p>
    <w:p w:rsidR="00B65D26" w:rsidRPr="00D338E4" w:rsidRDefault="00B65D26" w:rsidP="00B65D26">
      <w:pPr>
        <w:widowControl w:val="0"/>
        <w:numPr>
          <w:ilvl w:val="1"/>
          <w:numId w:val="58"/>
        </w:numPr>
        <w:tabs>
          <w:tab w:val="num" w:pos="0"/>
          <w:tab w:val="left" w:pos="284"/>
        </w:tabs>
        <w:suppressAutoHyphens/>
        <w:autoSpaceDN w:val="0"/>
        <w:spacing w:after="0" w:line="360" w:lineRule="auto"/>
        <w:ind w:left="0" w:firstLine="0"/>
        <w:jc w:val="both"/>
        <w:textAlignment w:val="baseline"/>
        <w:rPr>
          <w:rFonts w:ascii="Times New Roman" w:eastAsia="Calibri" w:hAnsi="Times New Roman" w:cs="Times New Roman"/>
          <w:sz w:val="24"/>
          <w:szCs w:val="24"/>
        </w:rPr>
      </w:pPr>
      <w:r w:rsidRPr="00D338E4">
        <w:rPr>
          <w:rFonts w:ascii="Times New Roman" w:eastAsia="Calibri" w:hAnsi="Times New Roman" w:cs="Times New Roman"/>
          <w:sz w:val="24"/>
          <w:szCs w:val="24"/>
        </w:rPr>
        <w:t>Pedagog;</w:t>
      </w:r>
    </w:p>
    <w:p w:rsidR="00B65D26" w:rsidRPr="00D338E4" w:rsidRDefault="00B65D26" w:rsidP="00B65D26">
      <w:pPr>
        <w:widowControl w:val="0"/>
        <w:numPr>
          <w:ilvl w:val="1"/>
          <w:numId w:val="58"/>
        </w:numPr>
        <w:tabs>
          <w:tab w:val="num" w:pos="0"/>
          <w:tab w:val="left" w:pos="284"/>
        </w:tabs>
        <w:suppressAutoHyphens/>
        <w:autoSpaceDN w:val="0"/>
        <w:spacing w:after="0" w:line="360" w:lineRule="auto"/>
        <w:ind w:left="0" w:firstLine="0"/>
        <w:jc w:val="both"/>
        <w:textAlignment w:val="baseline"/>
        <w:rPr>
          <w:rFonts w:ascii="Times New Roman" w:eastAsia="Calibri" w:hAnsi="Times New Roman" w:cs="Times New Roman"/>
          <w:sz w:val="24"/>
          <w:szCs w:val="24"/>
        </w:rPr>
      </w:pPr>
      <w:r w:rsidRPr="00D338E4">
        <w:rPr>
          <w:rFonts w:ascii="Times New Roman" w:eastAsia="Calibri" w:hAnsi="Times New Roman" w:cs="Times New Roman"/>
          <w:sz w:val="24"/>
          <w:szCs w:val="24"/>
        </w:rPr>
        <w:t>Nauczyciel o specjalnych kwalifikacjach.</w:t>
      </w:r>
    </w:p>
    <w:p w:rsidR="00B65D26" w:rsidRPr="006600F8" w:rsidRDefault="00B65D26" w:rsidP="00B65D26">
      <w:pPr>
        <w:spacing w:after="0" w:line="360" w:lineRule="auto"/>
        <w:jc w:val="center"/>
        <w:rPr>
          <w:rFonts w:ascii="Times New Roman" w:hAnsi="Times New Roman" w:cs="Times New Roman"/>
          <w:sz w:val="24"/>
          <w:szCs w:val="24"/>
        </w:rPr>
      </w:pPr>
    </w:p>
    <w:p w:rsidR="00B65D26" w:rsidRPr="006600F8" w:rsidRDefault="00B65D26" w:rsidP="00B65D26">
      <w:pPr>
        <w:spacing w:after="0" w:line="360" w:lineRule="auto"/>
        <w:jc w:val="center"/>
        <w:rPr>
          <w:rFonts w:ascii="Times New Roman" w:hAnsi="Times New Roman" w:cs="Times New Roman"/>
          <w:sz w:val="24"/>
          <w:szCs w:val="24"/>
        </w:rPr>
      </w:pPr>
    </w:p>
    <w:p w:rsidR="00B65D26" w:rsidRPr="006600F8" w:rsidRDefault="00B65D26" w:rsidP="00B65D26">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 xml:space="preserve">§ </w:t>
      </w:r>
      <w:r>
        <w:rPr>
          <w:rFonts w:ascii="Times New Roman" w:hAnsi="Times New Roman" w:cs="Times New Roman"/>
          <w:sz w:val="24"/>
          <w:szCs w:val="24"/>
        </w:rPr>
        <w:t>29</w:t>
      </w:r>
      <w:r w:rsidRPr="006600F8">
        <w:rPr>
          <w:rFonts w:ascii="Times New Roman" w:hAnsi="Times New Roman" w:cs="Times New Roman"/>
          <w:sz w:val="24"/>
          <w:szCs w:val="24"/>
        </w:rPr>
        <w:t>.</w:t>
      </w:r>
    </w:p>
    <w:p w:rsidR="00B65D26" w:rsidRPr="006600F8" w:rsidRDefault="00B65D26" w:rsidP="00B65D26">
      <w:pPr>
        <w:spacing w:after="0" w:line="360" w:lineRule="auto"/>
        <w:jc w:val="center"/>
        <w:rPr>
          <w:rFonts w:ascii="Times New Roman" w:hAnsi="Times New Roman" w:cs="Times New Roman"/>
          <w:sz w:val="24"/>
          <w:szCs w:val="24"/>
        </w:rPr>
      </w:pPr>
    </w:p>
    <w:p w:rsidR="00B65D26" w:rsidRPr="008F4F2C" w:rsidRDefault="00B65D26" w:rsidP="00B65D26">
      <w:pPr>
        <w:numPr>
          <w:ilvl w:val="2"/>
          <w:numId w:val="58"/>
        </w:numPr>
        <w:shd w:val="clear" w:color="auto" w:fill="FFFFFF"/>
        <w:tabs>
          <w:tab w:val="left" w:pos="0"/>
          <w:tab w:val="left" w:pos="284"/>
          <w:tab w:val="left" w:pos="426"/>
        </w:tabs>
        <w:spacing w:after="0" w:line="360" w:lineRule="auto"/>
        <w:ind w:left="-113" w:firstLine="0"/>
        <w:jc w:val="both"/>
        <w:rPr>
          <w:rFonts w:ascii="Times New Roman" w:eastAsia="Arial"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Pomoc psychologiczno-pedagogiczna jest</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udzielana</w:t>
      </w:r>
      <w:r w:rsidRPr="008F4F2C">
        <w:rPr>
          <w:rFonts w:ascii="Times New Roman" w:eastAsia="Arial" w:hAnsi="Times New Roman" w:cs="Times New Roman"/>
          <w:iCs/>
          <w:sz w:val="24"/>
          <w:szCs w:val="24"/>
          <w:shd w:val="clear" w:color="auto" w:fill="FFFFFF"/>
        </w:rPr>
        <w:t xml:space="preserve"> w trakcie bieżącej pracy z uczniem oraz przez zintegrowane działania nauczycieli i specjalistów.</w:t>
      </w:r>
    </w:p>
    <w:p w:rsidR="00B65D26" w:rsidRPr="008F4F2C" w:rsidRDefault="00B65D26" w:rsidP="00B65D26">
      <w:pPr>
        <w:numPr>
          <w:ilvl w:val="2"/>
          <w:numId w:val="58"/>
        </w:numPr>
        <w:shd w:val="clear" w:color="auto" w:fill="FFFFFF"/>
        <w:tabs>
          <w:tab w:val="left" w:pos="0"/>
          <w:tab w:val="left" w:pos="284"/>
          <w:tab w:val="left" w:pos="426"/>
        </w:tabs>
        <w:spacing w:after="0" w:line="360" w:lineRule="auto"/>
        <w:ind w:left="-113" w:firstLine="0"/>
        <w:jc w:val="both"/>
        <w:rPr>
          <w:rFonts w:ascii="Times New Roman" w:eastAsia="Arial" w:hAnsi="Times New Roman" w:cs="Times New Roman"/>
          <w:iCs/>
          <w:sz w:val="24"/>
          <w:szCs w:val="24"/>
          <w:shd w:val="clear" w:color="auto" w:fill="FFFFFF"/>
        </w:rPr>
      </w:pPr>
      <w:r w:rsidRPr="008F4F2C">
        <w:rPr>
          <w:rFonts w:ascii="Times New Roman" w:eastAsia="Calibri" w:hAnsi="Times New Roman" w:cs="Times New Roman"/>
          <w:sz w:val="24"/>
          <w:szCs w:val="24"/>
        </w:rPr>
        <w:t>W ramach posiadanych możliwości</w:t>
      </w:r>
      <w:r w:rsidRPr="008F4F2C">
        <w:rPr>
          <w:rFonts w:ascii="Times New Roman" w:eastAsia="Calibri" w:hAnsi="Times New Roman" w:cs="Times New Roman"/>
          <w:iCs/>
          <w:sz w:val="24"/>
          <w:szCs w:val="24"/>
          <w:shd w:val="clear" w:color="auto" w:fill="FFFFFF"/>
        </w:rPr>
        <w:t xml:space="preserve"> szkoła udziela pomocy psychologiczno- pedagogicznej w formie:</w:t>
      </w:r>
    </w:p>
    <w:p w:rsidR="00B65D26" w:rsidRPr="008F4F2C" w:rsidRDefault="00B65D26" w:rsidP="00B65D26">
      <w:pPr>
        <w:numPr>
          <w:ilvl w:val="8"/>
          <w:numId w:val="59"/>
        </w:numPr>
        <w:shd w:val="clear" w:color="auto" w:fill="FFFFFF"/>
        <w:tabs>
          <w:tab w:val="left" w:pos="0"/>
          <w:tab w:val="left" w:pos="284"/>
          <w:tab w:val="left" w:pos="426"/>
        </w:tabs>
        <w:spacing w:after="0" w:line="360" w:lineRule="auto"/>
        <w:ind w:left="0" w:firstLine="0"/>
        <w:jc w:val="both"/>
        <w:rPr>
          <w:rFonts w:ascii="Times New Roman" w:eastAsia="Calibri"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 xml:space="preserve"> klas terapeutycznych dla uczniów szkoły(liczba uczniów w klasie nie może przekraczać 15 osób);</w:t>
      </w:r>
    </w:p>
    <w:p w:rsidR="00B65D26" w:rsidRPr="008F4F2C" w:rsidRDefault="00B65D26" w:rsidP="00B65D26">
      <w:pPr>
        <w:numPr>
          <w:ilvl w:val="8"/>
          <w:numId w:val="59"/>
        </w:numPr>
        <w:shd w:val="clear" w:color="auto" w:fill="FFFFFF"/>
        <w:tabs>
          <w:tab w:val="left" w:pos="0"/>
          <w:tab w:val="left" w:pos="284"/>
          <w:tab w:val="left" w:pos="426"/>
        </w:tabs>
        <w:spacing w:after="0" w:line="360" w:lineRule="auto"/>
        <w:ind w:left="0" w:firstLine="0"/>
        <w:jc w:val="both"/>
        <w:rPr>
          <w:rFonts w:ascii="Times New Roman" w:eastAsia="Calibri"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zajęć rozwijających uzdolnienia organizowanych dla uczniów szczególnie uzdolnionych (liczba uczestników tych zajęć nie może przekroczyć 8</w:t>
      </w:r>
      <w:r w:rsidRPr="008F4F2C">
        <w:rPr>
          <w:rFonts w:ascii="Times New Roman" w:eastAsia="Calibri" w:hAnsi="Times New Roman" w:cs="Times New Roman"/>
          <w:sz w:val="24"/>
          <w:szCs w:val="24"/>
          <w:shd w:val="clear" w:color="auto" w:fill="FFFFFF"/>
        </w:rPr>
        <w:t xml:space="preserve"> osób</w:t>
      </w:r>
      <w:r w:rsidRPr="008F4F2C">
        <w:rPr>
          <w:rFonts w:ascii="Times New Roman" w:eastAsia="Calibri" w:hAnsi="Times New Roman" w:cs="Times New Roman"/>
          <w:iCs/>
          <w:sz w:val="24"/>
          <w:szCs w:val="24"/>
          <w:shd w:val="clear" w:color="auto" w:fill="FFFFFF"/>
        </w:rPr>
        <w:t>);</w:t>
      </w:r>
    </w:p>
    <w:p w:rsidR="00B65D26" w:rsidRPr="008F4F2C" w:rsidRDefault="00B65D26" w:rsidP="00B65D26">
      <w:pPr>
        <w:tabs>
          <w:tab w:val="left" w:pos="0"/>
          <w:tab w:val="left" w:pos="426"/>
          <w:tab w:val="left" w:pos="1803"/>
        </w:tabs>
        <w:suppressAutoHyphens/>
        <w:spacing w:after="0" w:line="360" w:lineRule="auto"/>
        <w:ind w:left="-113"/>
        <w:jc w:val="both"/>
        <w:textAlignment w:val="baseline"/>
        <w:rPr>
          <w:rFonts w:ascii="Times New Roman" w:eastAsia="Times New Roman" w:hAnsi="Times New Roman" w:cs="Times New Roman"/>
          <w:kern w:val="1"/>
          <w:sz w:val="24"/>
          <w:szCs w:val="24"/>
          <w:shd w:val="clear" w:color="auto" w:fill="FFFFFF"/>
          <w:lang w:eastAsia="ar-SA"/>
        </w:rPr>
      </w:pPr>
      <w:r w:rsidRPr="008F4F2C">
        <w:rPr>
          <w:rFonts w:ascii="Times New Roman" w:eastAsia="Times New Roman" w:hAnsi="Times New Roman" w:cs="Times New Roman"/>
          <w:kern w:val="1"/>
          <w:sz w:val="24"/>
          <w:szCs w:val="24"/>
          <w:shd w:val="clear" w:color="auto" w:fill="FFFFFF"/>
          <w:lang w:eastAsia="ar-SA"/>
        </w:rPr>
        <w:t xml:space="preserve">3) zajęć rozwijających umiejętności uczenia się organizowanych </w:t>
      </w:r>
      <w:r w:rsidRPr="008F4F2C">
        <w:rPr>
          <w:rFonts w:ascii="Times New Roman" w:eastAsia="Times New Roman" w:hAnsi="Times New Roman" w:cs="Times New Roman"/>
          <w:iCs/>
          <w:kern w:val="1"/>
          <w:sz w:val="24"/>
          <w:szCs w:val="24"/>
          <w:shd w:val="clear" w:color="auto" w:fill="FFFFFF"/>
          <w:lang w:eastAsia="ar-SA"/>
        </w:rPr>
        <w:t>dla uczniów w celu podnoszenia efektywności ich nauki</w:t>
      </w:r>
      <w:r w:rsidRPr="008F4F2C">
        <w:rPr>
          <w:rFonts w:ascii="Times New Roman" w:eastAsia="Times New Roman" w:hAnsi="Times New Roman" w:cs="Times New Roman"/>
          <w:kern w:val="1"/>
          <w:sz w:val="24"/>
          <w:szCs w:val="24"/>
          <w:shd w:val="clear" w:color="auto" w:fill="FFFFFF"/>
          <w:lang w:eastAsia="ar-SA"/>
        </w:rPr>
        <w:t>;</w:t>
      </w:r>
    </w:p>
    <w:p w:rsidR="00B65D26" w:rsidRPr="008F4F2C" w:rsidRDefault="00B65D26" w:rsidP="00B65D26">
      <w:pPr>
        <w:tabs>
          <w:tab w:val="left" w:pos="0"/>
          <w:tab w:val="left" w:pos="426"/>
          <w:tab w:val="left" w:pos="1803"/>
        </w:tabs>
        <w:suppressAutoHyphens/>
        <w:spacing w:after="0" w:line="360" w:lineRule="auto"/>
        <w:ind w:left="-113"/>
        <w:jc w:val="both"/>
        <w:textAlignment w:val="baseline"/>
        <w:rPr>
          <w:rFonts w:ascii="Times New Roman" w:eastAsia="Times New Roman" w:hAnsi="Times New Roman" w:cs="Times New Roman"/>
          <w:kern w:val="1"/>
          <w:sz w:val="24"/>
          <w:szCs w:val="24"/>
          <w:shd w:val="clear" w:color="auto" w:fill="FFFFFF"/>
          <w:lang w:eastAsia="ar-SA"/>
        </w:rPr>
      </w:pPr>
      <w:r w:rsidRPr="008F4F2C">
        <w:rPr>
          <w:rFonts w:ascii="Times New Roman" w:eastAsia="Times New Roman" w:hAnsi="Times New Roman" w:cs="Times New Roman"/>
          <w:kern w:val="1"/>
          <w:sz w:val="24"/>
          <w:szCs w:val="24"/>
          <w:shd w:val="clear" w:color="auto" w:fill="FFFFFF"/>
          <w:lang w:eastAsia="ar-SA"/>
        </w:rPr>
        <w:t xml:space="preserve">4) zajęć dydaktyczno- wyrównawczych organizowanych dla uczniów </w:t>
      </w:r>
      <w:r w:rsidRPr="008F4F2C">
        <w:rPr>
          <w:rFonts w:ascii="Times New Roman" w:eastAsia="Times New Roman" w:hAnsi="Times New Roman" w:cs="Times New Roman"/>
          <w:iCs/>
          <w:kern w:val="1"/>
          <w:sz w:val="24"/>
          <w:szCs w:val="24"/>
          <w:shd w:val="clear" w:color="auto" w:fill="FFFFFF"/>
          <w:lang w:eastAsia="ar-SA"/>
        </w:rPr>
        <w:t>mających trudności w nauce, w szczególności, w spełnianiu wymagań edukacyjnych wynikających z podstawy programowej kształcenia ogólnego dla danego etapu edukacyjnego. Liczba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uczestników tych</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zajęć</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nie</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może</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przekroczyć</w:t>
      </w:r>
      <w:r w:rsidRPr="008F4F2C">
        <w:rPr>
          <w:rFonts w:ascii="Times New Roman" w:eastAsia="Arial" w:hAnsi="Times New Roman" w:cs="Times New Roman"/>
          <w:iCs/>
          <w:kern w:val="1"/>
          <w:sz w:val="24"/>
          <w:szCs w:val="24"/>
          <w:shd w:val="clear" w:color="auto" w:fill="FFFFFF"/>
          <w:lang w:eastAsia="ar-SA"/>
        </w:rPr>
        <w:t xml:space="preserve"> 8 </w:t>
      </w:r>
      <w:r w:rsidRPr="008F4F2C">
        <w:rPr>
          <w:rFonts w:ascii="Times New Roman" w:eastAsia="Times New Roman" w:hAnsi="Times New Roman" w:cs="Times New Roman"/>
          <w:iCs/>
          <w:kern w:val="1"/>
          <w:sz w:val="24"/>
          <w:szCs w:val="24"/>
          <w:shd w:val="clear" w:color="auto" w:fill="FFFFFF"/>
          <w:lang w:eastAsia="ar-SA"/>
        </w:rPr>
        <w:t>osób</w:t>
      </w:r>
      <w:r w:rsidRPr="008F4F2C">
        <w:rPr>
          <w:rFonts w:ascii="Times New Roman" w:eastAsia="Times New Roman" w:hAnsi="Times New Roman" w:cs="Times New Roman"/>
          <w:kern w:val="1"/>
          <w:sz w:val="24"/>
          <w:szCs w:val="24"/>
          <w:shd w:val="clear" w:color="auto" w:fill="FFFFFF"/>
          <w:lang w:eastAsia="ar-SA"/>
        </w:rPr>
        <w:t>.</w:t>
      </w:r>
    </w:p>
    <w:p w:rsidR="00B65D26" w:rsidRPr="008F4F2C" w:rsidRDefault="00B65D26" w:rsidP="00B65D26">
      <w:pPr>
        <w:shd w:val="clear" w:color="auto" w:fill="FFFFFF"/>
        <w:tabs>
          <w:tab w:val="left" w:pos="0"/>
        </w:tabs>
        <w:spacing w:after="0" w:line="360" w:lineRule="auto"/>
        <w:contextualSpacing/>
        <w:jc w:val="both"/>
        <w:rPr>
          <w:rFonts w:ascii="Times New Roman" w:eastAsia="Calibri"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 xml:space="preserve">5) zajęć specjalistycznych </w:t>
      </w:r>
      <w:r w:rsidRPr="008F4F2C">
        <w:rPr>
          <w:rFonts w:ascii="Times New Roman" w:eastAsia="Calibri" w:hAnsi="Times New Roman" w:cs="Times New Roman"/>
          <w:sz w:val="24"/>
          <w:szCs w:val="24"/>
        </w:rPr>
        <w:t>organizowanych wg. potrzeb uczniów tj.</w:t>
      </w:r>
      <w:r w:rsidRPr="008F4F2C">
        <w:rPr>
          <w:rFonts w:ascii="Times New Roman" w:eastAsia="Calibri" w:hAnsi="Times New Roman" w:cs="Times New Roman"/>
          <w:iCs/>
          <w:sz w:val="24"/>
          <w:szCs w:val="24"/>
          <w:shd w:val="clear" w:color="auto" w:fill="FFFFFF"/>
        </w:rPr>
        <w:t xml:space="preserve">: </w:t>
      </w:r>
    </w:p>
    <w:p w:rsidR="00B65D26" w:rsidRPr="008F4F2C" w:rsidRDefault="00B65D26" w:rsidP="00B65D26">
      <w:pPr>
        <w:shd w:val="clear" w:color="auto" w:fill="FFFFFF"/>
        <w:tabs>
          <w:tab w:val="left" w:pos="0"/>
        </w:tabs>
        <w:spacing w:after="0" w:line="360" w:lineRule="auto"/>
        <w:contextualSpacing/>
        <w:jc w:val="both"/>
        <w:rPr>
          <w:rFonts w:ascii="Times New Roman" w:eastAsia="Calibri"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a) korekcyjno- kompensacyjnych organizowanych dla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uczniów z</w:t>
      </w:r>
      <w:r w:rsidRPr="008F4F2C">
        <w:rPr>
          <w:rFonts w:ascii="Times New Roman" w:eastAsia="Arial" w:hAnsi="Times New Roman" w:cs="Times New Roman"/>
          <w:iCs/>
          <w:sz w:val="24"/>
          <w:szCs w:val="24"/>
          <w:shd w:val="clear" w:color="auto" w:fill="FFFFFF"/>
        </w:rPr>
        <w:t xml:space="preserve"> zaburzeniami i </w:t>
      </w:r>
      <w:r w:rsidRPr="008F4F2C">
        <w:rPr>
          <w:rFonts w:ascii="Times New Roman" w:eastAsia="Calibri" w:hAnsi="Times New Roman" w:cs="Times New Roman"/>
          <w:iCs/>
          <w:sz w:val="24"/>
          <w:szCs w:val="24"/>
          <w:shd w:val="clear" w:color="auto" w:fill="FFFFFF"/>
        </w:rPr>
        <w:t>odchyleniami</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rozwojowymi</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w tym</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specyficznymi</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trudnościami</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w</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uczeniu</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się.</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Liczba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uczestników</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tych</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zajęć</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wynosi</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do</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5</w:t>
      </w:r>
      <w:r w:rsidRPr="008F4F2C">
        <w:rPr>
          <w:rFonts w:ascii="Times New Roman" w:eastAsia="Calibri" w:hAnsi="Times New Roman" w:cs="Times New Roman"/>
          <w:sz w:val="24"/>
          <w:szCs w:val="24"/>
          <w:shd w:val="clear" w:color="auto" w:fill="FFFFFF"/>
        </w:rPr>
        <w:t xml:space="preserve"> osób.</w:t>
      </w:r>
      <w:r w:rsidRPr="008F4F2C">
        <w:rPr>
          <w:rFonts w:ascii="Times New Roman" w:eastAsia="Calibri" w:hAnsi="Times New Roman" w:cs="Times New Roman"/>
          <w:iCs/>
          <w:sz w:val="24"/>
          <w:szCs w:val="24"/>
          <w:shd w:val="clear" w:color="auto" w:fill="FFFFFF"/>
        </w:rPr>
        <w:t xml:space="preserve">, </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 xml:space="preserve">b) logopedycznych </w:t>
      </w:r>
      <w:r w:rsidRPr="008F4F2C">
        <w:rPr>
          <w:rFonts w:ascii="Times New Roman" w:eastAsia="Times New Roman" w:hAnsi="Times New Roman" w:cs="Times New Roman"/>
          <w:kern w:val="1"/>
          <w:sz w:val="24"/>
          <w:szCs w:val="24"/>
          <w:shd w:val="clear" w:color="auto" w:fill="FFFFFF"/>
          <w:lang w:eastAsia="ar-SA"/>
        </w:rPr>
        <w:t xml:space="preserve">organizowanych </w:t>
      </w:r>
      <w:r w:rsidRPr="008F4F2C">
        <w:rPr>
          <w:rFonts w:ascii="Times New Roman" w:eastAsia="Times New Roman" w:hAnsi="Times New Roman" w:cs="Times New Roman"/>
          <w:iCs/>
          <w:kern w:val="1"/>
          <w:sz w:val="24"/>
          <w:szCs w:val="24"/>
          <w:shd w:val="clear" w:color="auto" w:fill="FFFFFF"/>
          <w:lang w:eastAsia="ar-SA"/>
        </w:rPr>
        <w:t>dla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uczniów z</w:t>
      </w:r>
      <w:r w:rsidRPr="008F4F2C">
        <w:rPr>
          <w:rFonts w:ascii="Times New Roman" w:eastAsia="Arial" w:hAnsi="Times New Roman" w:cs="Times New Roman"/>
          <w:iCs/>
          <w:kern w:val="1"/>
          <w:sz w:val="24"/>
          <w:szCs w:val="24"/>
          <w:shd w:val="clear" w:color="auto" w:fill="FFFFFF"/>
          <w:lang w:eastAsia="ar-SA"/>
        </w:rPr>
        <w:t xml:space="preserve">  deficytami kompetencji i zaburzeniami sprawności językowych</w:t>
      </w:r>
      <w:r w:rsidRPr="008F4F2C">
        <w:rPr>
          <w:rFonts w:ascii="Times New Roman" w:eastAsia="Times New Roman" w:hAnsi="Times New Roman" w:cs="Times New Roman"/>
          <w:iCs/>
          <w:kern w:val="1"/>
          <w:sz w:val="24"/>
          <w:szCs w:val="24"/>
          <w:shd w:val="clear" w:color="auto" w:fill="FFFFFF"/>
          <w:lang w:eastAsia="ar-SA"/>
        </w:rPr>
        <w:t>.</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 zajęciach może uczestniczyć do 4 osób;</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 xml:space="preserve"> c) rozwijających kompetencje emocjonalno- społeczne </w:t>
      </w:r>
      <w:r w:rsidRPr="008F4F2C">
        <w:rPr>
          <w:rFonts w:ascii="Times New Roman" w:eastAsia="Times New Roman" w:hAnsi="Times New Roman" w:cs="Times New Roman"/>
          <w:kern w:val="1"/>
          <w:sz w:val="24"/>
          <w:szCs w:val="24"/>
          <w:shd w:val="clear" w:color="auto" w:fill="FFFFFF"/>
          <w:lang w:eastAsia="ar-SA"/>
        </w:rPr>
        <w:t>organizowanych dla uczniów przejawiających trudności w funkcjonowaniu społecznym. Liczba uczestników zajęć tylko w uzasadnionych przypadkach może przekraczać 10 osób.</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 xml:space="preserve">d) innych zajęć o charakterze terapeutycznym </w:t>
      </w:r>
      <w:r w:rsidRPr="008F4F2C">
        <w:rPr>
          <w:rFonts w:ascii="Times New Roman" w:eastAsia="Times New Roman" w:hAnsi="Times New Roman" w:cs="Times New Roman"/>
          <w:kern w:val="1"/>
          <w:sz w:val="24"/>
          <w:szCs w:val="24"/>
          <w:shd w:val="clear" w:color="auto" w:fill="FFFFFF"/>
          <w:lang w:eastAsia="ar-SA"/>
        </w:rPr>
        <w:t>organizowanych dla uczniów z zaburzeniami i odchyleniami rozwojowymi, mającymi problemy w funkcjonowaniu w Szkole oraz z aktywnym i pełnym uczestnictwem w życiu Szkoły. Liczba uczestników w tych zajęciach nie może przekraczać 10 osób.</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 xml:space="preserve">6) </w:t>
      </w:r>
      <w:r w:rsidRPr="008F4F2C">
        <w:rPr>
          <w:rFonts w:ascii="Times New Roman" w:eastAsia="Times New Roman" w:hAnsi="Times New Roman" w:cs="Times New Roman"/>
          <w:kern w:val="1"/>
          <w:sz w:val="24"/>
          <w:szCs w:val="24"/>
          <w:shd w:val="clear" w:color="auto" w:fill="FFFFFF"/>
          <w:lang w:eastAsia="ar-SA"/>
        </w:rPr>
        <w:t>zajęć związanych z wyborem kierunku kształcenia i zawodu (uzupełniające działania szkoły w zakresie doradztwa zawodowego dla uczniów);</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7) zindywidualizowanej ścieżki kształcenia organizowanej dla uczniów, którzy mogą uczęszczać do szkoły, ale ze względu na trudności w funkcjonowaniu wynikające np. ze stanu zdrowia, nie mogą realizować wszystkich zajęć edukacyjnych wspólnie rówieśnikami w oddziale szkolnym i wymagają dostosowania organizacji i procesu nauczania do ich specjalnych potrzeb edukacyjnych;</w:t>
      </w:r>
    </w:p>
    <w:p w:rsidR="00B65D26" w:rsidRPr="008F4F2C" w:rsidRDefault="00B65D26" w:rsidP="00B65D26">
      <w:pPr>
        <w:shd w:val="clear" w:color="auto" w:fill="FFFFFF"/>
        <w:tabs>
          <w:tab w:val="left" w:pos="0"/>
        </w:tabs>
        <w:spacing w:after="0" w:line="360" w:lineRule="auto"/>
        <w:contextualSpacing/>
        <w:jc w:val="both"/>
        <w:rPr>
          <w:rFonts w:ascii="Times New Roman" w:eastAsia="Calibri" w:hAnsi="Times New Roman" w:cs="Times New Roman"/>
          <w:iCs/>
          <w:sz w:val="24"/>
          <w:szCs w:val="24"/>
          <w:shd w:val="clear" w:color="auto" w:fill="FFFFFF"/>
        </w:rPr>
      </w:pPr>
      <w:r w:rsidRPr="008F4F2C">
        <w:rPr>
          <w:rFonts w:ascii="Times New Roman" w:eastAsia="Calibri" w:hAnsi="Times New Roman" w:cs="Times New Roman"/>
          <w:iCs/>
          <w:sz w:val="24"/>
          <w:szCs w:val="24"/>
          <w:shd w:val="clear" w:color="auto" w:fill="FFFFFF"/>
        </w:rPr>
        <w:t>8) porad i konsultacji.</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3. Zindywidualizowana ścieżka obejmuje wszystkie zajęcia edukacyjne realizowane indywidualnie z uczniem oraz  wspólnie z oddziałem szkolnym.</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b/>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4. Tygodniowy wymiar godzin zajęć realizowanych indywidualnie ustala dyrektor (na wniosek rodziców, z uwzględnieniem opinii poradni psychologiczno- pedagogicznej, z której wynika potrzeba objęcia dziecka czy ucznia pomocą w tej formie</w:t>
      </w:r>
      <w:r w:rsidRPr="008F4F2C">
        <w:rPr>
          <w:rFonts w:ascii="Times New Roman" w:eastAsia="Times New Roman" w:hAnsi="Times New Roman" w:cs="Times New Roman"/>
          <w:b/>
          <w:iCs/>
          <w:kern w:val="1"/>
          <w:sz w:val="24"/>
          <w:szCs w:val="24"/>
          <w:shd w:val="clear" w:color="auto" w:fill="FFFFFF"/>
          <w:lang w:eastAsia="ar-SA"/>
        </w:rPr>
        <w:t>).</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5. Uczeń objęte pomocą w formie zindywidualizowanej ścieżki realizuje w szkole programy nauczania z dostosowaniem metod i form ich realizacji do jego indywidualnych potrzeb rozwojowych i edukacyjnych oraz możliwości psychofizycznych (w szczególności z potrzeb wynikających ze stanu zdrowia).</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6. Nauczyciele prowadzący zajęcia z uczniem objętym zindywidualizowaną ścieżką podejmują działania ukierunkowane na poprawę funkcjonowania ucznia w szkole.</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7. Zindywidualizowanej ścieżki nie organizuje się dla:</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1) uczniów objętych kształceniem specjalnym;</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2) uczniów objętych indywidualnym nauczaniem</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8. Godzina zajęć, o których mowa w ust. 1 pkt od 2 do 6 niniejszego paragrafu nie może być dłuższa niż 45 minut przy czym w uzasadnionych przypadkach możliwe jest wydłużenie lub skrócenie tego czasu, z zachowaniem ustalonego dla ucznia łącznego tygodniowego czasu tych zajęć.</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9. Zajęcia, o których mowa w ust. 1 pkt 2 do 5 prowadzą nauczyciele i specjaliści posiadający kwalifikacje odpowiednie do rodzaju prowadzonych zajęć i prowadzi się je przy wykorzystaniu aktywizujących metod pracy.</w:t>
      </w:r>
    </w:p>
    <w:p w:rsidR="00B65D26" w:rsidRPr="008F4F2C" w:rsidRDefault="00B65D26" w:rsidP="00B65D26">
      <w:pPr>
        <w:tabs>
          <w:tab w:val="left" w:pos="0"/>
          <w:tab w:val="left" w:pos="1803"/>
        </w:tabs>
        <w:suppressAutoHyphens/>
        <w:spacing w:after="0" w:line="360" w:lineRule="auto"/>
        <w:jc w:val="both"/>
        <w:textAlignment w:val="baseline"/>
        <w:rPr>
          <w:rFonts w:ascii="Times New Roman" w:eastAsia="Times New Roman" w:hAnsi="Times New Roman" w:cs="Times New Roman"/>
          <w:iCs/>
          <w:kern w:val="1"/>
          <w:sz w:val="24"/>
          <w:szCs w:val="24"/>
          <w:shd w:val="clear" w:color="auto" w:fill="FFFFFF"/>
          <w:lang w:eastAsia="ar-SA"/>
        </w:rPr>
      </w:pPr>
      <w:r w:rsidRPr="008F4F2C">
        <w:rPr>
          <w:rFonts w:ascii="Times New Roman" w:eastAsia="Times New Roman" w:hAnsi="Times New Roman" w:cs="Times New Roman"/>
          <w:iCs/>
          <w:kern w:val="1"/>
          <w:sz w:val="24"/>
          <w:szCs w:val="24"/>
          <w:shd w:val="clear" w:color="auto" w:fill="FFFFFF"/>
          <w:lang w:eastAsia="ar-SA"/>
        </w:rPr>
        <w:t>10. Pomoc</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psychologiczno-pedagogiczna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udzielana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rodzicom</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uczniów</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i</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nauczycielom</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polega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na</w:t>
      </w:r>
      <w:r w:rsidRPr="008F4F2C">
        <w:rPr>
          <w:rFonts w:ascii="Times New Roman" w:eastAsia="Arial" w:hAnsi="Times New Roman" w:cs="Times New Roman"/>
          <w:iCs/>
          <w:kern w:val="1"/>
          <w:sz w:val="24"/>
          <w:szCs w:val="24"/>
          <w:shd w:val="clear" w:color="auto" w:fill="FFFFFF"/>
          <w:lang w:eastAsia="ar-SA"/>
        </w:rPr>
        <w:t xml:space="preserve"> ich </w:t>
      </w:r>
      <w:r w:rsidRPr="008F4F2C">
        <w:rPr>
          <w:rFonts w:ascii="Times New Roman" w:eastAsia="Times New Roman" w:hAnsi="Times New Roman" w:cs="Times New Roman"/>
          <w:iCs/>
          <w:kern w:val="1"/>
          <w:sz w:val="24"/>
          <w:szCs w:val="24"/>
          <w:shd w:val="clear" w:color="auto" w:fill="FFFFFF"/>
          <w:lang w:eastAsia="ar-SA"/>
        </w:rPr>
        <w:t>wspieraniu</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rozwiązywaniu</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problemów</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wychowawczych</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i dydaktycznych</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oraz</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rozwijaniu</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ich</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umiejętności</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wychowawczych</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celu</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zwiększania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efektywności</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pomocy udzielanej uczniom.</w:t>
      </w:r>
      <w:r w:rsidRPr="008F4F2C">
        <w:rPr>
          <w:rFonts w:ascii="Times New Roman" w:eastAsia="Arial" w:hAnsi="Times New Roman" w:cs="Times New Roman"/>
          <w:iCs/>
          <w:kern w:val="1"/>
          <w:sz w:val="24"/>
          <w:szCs w:val="24"/>
          <w:shd w:val="clear" w:color="auto" w:fill="FFFFFF"/>
          <w:lang w:eastAsia="ar-SA"/>
        </w:rPr>
        <w:t xml:space="preserve"> Pomoc ta j</w:t>
      </w:r>
      <w:r w:rsidRPr="008F4F2C">
        <w:rPr>
          <w:rFonts w:ascii="Times New Roman" w:eastAsia="Times New Roman" w:hAnsi="Times New Roman" w:cs="Times New Roman"/>
          <w:iCs/>
          <w:kern w:val="1"/>
          <w:sz w:val="24"/>
          <w:szCs w:val="24"/>
          <w:shd w:val="clear" w:color="auto" w:fill="FFFFFF"/>
          <w:lang w:eastAsia="ar-SA"/>
        </w:rPr>
        <w:t>est</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udzielana</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 formie</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porad,</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konsultacji,</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warsztatów</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i</w:t>
      </w:r>
      <w:r w:rsidRPr="008F4F2C">
        <w:rPr>
          <w:rFonts w:ascii="Times New Roman" w:eastAsia="Arial" w:hAnsi="Times New Roman" w:cs="Times New Roman"/>
          <w:iCs/>
          <w:kern w:val="1"/>
          <w:sz w:val="24"/>
          <w:szCs w:val="24"/>
          <w:shd w:val="clear" w:color="auto" w:fill="FFFFFF"/>
          <w:lang w:eastAsia="ar-SA"/>
        </w:rPr>
        <w:t xml:space="preserve"> </w:t>
      </w:r>
      <w:r w:rsidRPr="008F4F2C">
        <w:rPr>
          <w:rFonts w:ascii="Times New Roman" w:eastAsia="Times New Roman" w:hAnsi="Times New Roman" w:cs="Times New Roman"/>
          <w:iCs/>
          <w:kern w:val="1"/>
          <w:sz w:val="24"/>
          <w:szCs w:val="24"/>
          <w:shd w:val="clear" w:color="auto" w:fill="FFFFFF"/>
          <w:lang w:eastAsia="ar-SA"/>
        </w:rPr>
        <w:t xml:space="preserve">szkoleń </w:t>
      </w:r>
      <w:bookmarkStart w:id="20" w:name="_Hlk490821215"/>
      <w:r w:rsidRPr="008F4F2C">
        <w:rPr>
          <w:rFonts w:ascii="Times New Roman" w:eastAsia="Times New Roman" w:hAnsi="Times New Roman" w:cs="Times New Roman"/>
          <w:iCs/>
          <w:kern w:val="1"/>
          <w:sz w:val="24"/>
          <w:szCs w:val="24"/>
          <w:shd w:val="clear" w:color="auto" w:fill="FFFFFF"/>
          <w:lang w:eastAsia="ar-SA"/>
        </w:rPr>
        <w:t>prowadzonych przez nauczycieli i specjalistów</w:t>
      </w:r>
      <w:bookmarkEnd w:id="20"/>
      <w:r w:rsidRPr="008F4F2C">
        <w:rPr>
          <w:rFonts w:ascii="Times New Roman" w:eastAsia="Times New Roman" w:hAnsi="Times New Roman" w:cs="Times New Roman"/>
          <w:iCs/>
          <w:kern w:val="1"/>
          <w:sz w:val="24"/>
          <w:szCs w:val="24"/>
          <w:shd w:val="clear" w:color="auto" w:fill="FFFFFF"/>
          <w:lang w:eastAsia="ar-SA"/>
        </w:rPr>
        <w:t>.</w:t>
      </w:r>
    </w:p>
    <w:p w:rsidR="00B65D26" w:rsidRPr="008F4F2C" w:rsidRDefault="00B65D26" w:rsidP="00CC0B77">
      <w:pPr>
        <w:spacing w:after="0" w:line="360" w:lineRule="auto"/>
        <w:contextualSpacing/>
        <w:rPr>
          <w:rFonts w:ascii="Times New Roman" w:eastAsia="Calibri" w:hAnsi="Times New Roman" w:cs="Times New Roman"/>
          <w:sz w:val="24"/>
          <w:szCs w:val="24"/>
        </w:rPr>
      </w:pPr>
      <w:r w:rsidRPr="008F4F2C">
        <w:rPr>
          <w:rFonts w:ascii="Times New Roman" w:eastAsia="Calibri" w:hAnsi="Times New Roman" w:cs="Times New Roman"/>
          <w:iCs/>
          <w:sz w:val="24"/>
          <w:szCs w:val="24"/>
          <w:shd w:val="clear" w:color="auto" w:fill="FFFFFF"/>
        </w:rPr>
        <w:t>11.Wsparcie</w:t>
      </w:r>
      <w:r>
        <w:rPr>
          <w:rFonts w:ascii="Times New Roman" w:eastAsia="Calibri"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merytoryczne dla</w:t>
      </w:r>
      <w:r>
        <w:rPr>
          <w:rFonts w:ascii="Times New Roman" w:eastAsia="Calibri"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nauczycieli</w:t>
      </w:r>
      <w:r>
        <w:rPr>
          <w:rFonts w:ascii="Times New Roman" w:eastAsia="Calibri"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i</w:t>
      </w:r>
      <w:r>
        <w:rPr>
          <w:rFonts w:ascii="Times New Roman" w:eastAsia="Calibri"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 xml:space="preserve">specjalistów </w:t>
      </w:r>
      <w:r w:rsidR="00CC0B77">
        <w:rPr>
          <w:rFonts w:ascii="Times New Roman" w:eastAsia="Calibri" w:hAnsi="Times New Roman" w:cs="Times New Roman"/>
          <w:iCs/>
          <w:sz w:val="24"/>
          <w:szCs w:val="24"/>
          <w:shd w:val="clear" w:color="auto" w:fill="FFFFFF"/>
        </w:rPr>
        <w:t>udz</w:t>
      </w:r>
      <w:r w:rsidRPr="008F4F2C">
        <w:rPr>
          <w:rFonts w:ascii="Times New Roman" w:eastAsia="Calibri" w:hAnsi="Times New Roman" w:cs="Times New Roman"/>
          <w:iCs/>
          <w:sz w:val="24"/>
          <w:szCs w:val="24"/>
          <w:shd w:val="clear" w:color="auto" w:fill="FFFFFF"/>
        </w:rPr>
        <w:t>ielających pomocy psychologiczno-pedagogicznej w szkole na wniosek dyrektora zapewniają poradnie oraz placówki doskonalenia nauczycieli.</w:t>
      </w:r>
    </w:p>
    <w:p w:rsidR="00B65D26" w:rsidRDefault="00B65D26" w:rsidP="00B65D26">
      <w:pPr>
        <w:spacing w:after="0" w:line="360" w:lineRule="auto"/>
        <w:rPr>
          <w:rFonts w:ascii="Times New Roman" w:eastAsia="Times New Roman" w:hAnsi="Times New Roman" w:cs="Times New Roman"/>
          <w:b/>
          <w:strike/>
          <w:sz w:val="24"/>
          <w:szCs w:val="24"/>
          <w:lang w:eastAsia="pl-PL"/>
        </w:rPr>
      </w:pPr>
    </w:p>
    <w:p w:rsidR="00B65D26" w:rsidRPr="006600F8" w:rsidRDefault="00B65D26" w:rsidP="00B65D26">
      <w:pPr>
        <w:spacing w:after="0" w:line="360" w:lineRule="auto"/>
        <w:rPr>
          <w:rFonts w:ascii="Times New Roman" w:eastAsia="Times New Roman" w:hAnsi="Times New Roman" w:cs="Times New Roman"/>
          <w:b/>
          <w:strike/>
          <w:sz w:val="24"/>
          <w:szCs w:val="24"/>
          <w:lang w:eastAsia="pl-PL"/>
        </w:rPr>
      </w:pPr>
    </w:p>
    <w:p w:rsidR="00B65D26" w:rsidRPr="0001481C" w:rsidRDefault="00B65D26" w:rsidP="00B65D26">
      <w:pPr>
        <w:spacing w:after="0" w:line="360" w:lineRule="auto"/>
        <w:jc w:val="center"/>
        <w:rPr>
          <w:rFonts w:ascii="Times New Roman" w:hAnsi="Times New Roman" w:cs="Times New Roman"/>
          <w:b/>
          <w:sz w:val="24"/>
          <w:szCs w:val="24"/>
        </w:rPr>
      </w:pPr>
      <w:r w:rsidRPr="0001481C">
        <w:rPr>
          <w:rFonts w:ascii="Times New Roman" w:hAnsi="Times New Roman" w:cs="Times New Roman"/>
          <w:b/>
          <w:sz w:val="24"/>
          <w:szCs w:val="24"/>
        </w:rPr>
        <w:t>§ 30.</w:t>
      </w:r>
    </w:p>
    <w:p w:rsidR="00B65D26" w:rsidRPr="008F4F2C" w:rsidRDefault="00B65D26" w:rsidP="00B65D26">
      <w:pPr>
        <w:tabs>
          <w:tab w:val="left" w:pos="142"/>
          <w:tab w:val="left" w:pos="690"/>
          <w:tab w:val="left" w:pos="855"/>
        </w:tabs>
        <w:spacing w:after="0" w:line="360" w:lineRule="auto"/>
        <w:jc w:val="both"/>
        <w:rPr>
          <w:rFonts w:ascii="Times New Roman" w:eastAsia="Calibri" w:hAnsi="Times New Roman" w:cs="Times New Roman"/>
          <w:b/>
          <w:iCs/>
          <w:sz w:val="24"/>
          <w:szCs w:val="24"/>
          <w:shd w:val="clear" w:color="auto" w:fill="FFFFFF"/>
        </w:rPr>
      </w:pPr>
      <w:r w:rsidRPr="008F4F2C">
        <w:rPr>
          <w:rFonts w:ascii="Times New Roman" w:eastAsia="Calibri" w:hAnsi="Times New Roman" w:cs="Times New Roman"/>
          <w:iCs/>
          <w:sz w:val="24"/>
          <w:szCs w:val="24"/>
          <w:shd w:val="clear" w:color="auto" w:fill="FFFFFF"/>
        </w:rPr>
        <w:t>1.W</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razie</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stwierdzenia,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że</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uczeń</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ze</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względu</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na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potrzeby</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rozwojowe</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lub</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edukacyjne</w:t>
      </w:r>
      <w:r w:rsidRPr="008F4F2C">
        <w:rPr>
          <w:rFonts w:ascii="Times New Roman" w:eastAsia="Arial" w:hAnsi="Times New Roman" w:cs="Times New Roman"/>
          <w:iCs/>
          <w:sz w:val="24"/>
          <w:szCs w:val="24"/>
          <w:shd w:val="clear" w:color="auto" w:fill="FFFFFF"/>
        </w:rPr>
        <w:t xml:space="preserve"> oraz możliwości psychofizyczne </w:t>
      </w:r>
      <w:r w:rsidRPr="008F4F2C">
        <w:rPr>
          <w:rFonts w:ascii="Times New Roman" w:eastAsia="Calibri" w:hAnsi="Times New Roman" w:cs="Times New Roman"/>
          <w:iCs/>
          <w:sz w:val="24"/>
          <w:szCs w:val="24"/>
          <w:shd w:val="clear" w:color="auto" w:fill="FFFFFF"/>
        </w:rPr>
        <w:t>wymaga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objęcia</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pomocą</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psychologiczno-pedagogiczną,</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nauczyciel</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lub</w:t>
      </w:r>
      <w:r w:rsidRPr="008F4F2C">
        <w:rPr>
          <w:rFonts w:ascii="Times New Roman" w:eastAsia="Arial" w:hAnsi="Times New Roman" w:cs="Times New Roman"/>
          <w:iCs/>
          <w:sz w:val="24"/>
          <w:szCs w:val="24"/>
          <w:shd w:val="clear" w:color="auto" w:fill="FFFFFF"/>
        </w:rPr>
        <w:t xml:space="preserve"> </w:t>
      </w:r>
      <w:r w:rsidRPr="00295F85">
        <w:rPr>
          <w:rFonts w:ascii="Times New Roman" w:eastAsia="Calibri" w:hAnsi="Times New Roman" w:cs="Times New Roman"/>
          <w:iCs/>
          <w:sz w:val="24"/>
          <w:szCs w:val="24"/>
          <w:shd w:val="clear" w:color="auto" w:fill="FFFFFF"/>
        </w:rPr>
        <w:t>specjalista</w:t>
      </w:r>
      <w:r w:rsidRPr="00295F85">
        <w:rPr>
          <w:rFonts w:ascii="Times New Roman" w:eastAsia="Arial" w:hAnsi="Times New Roman" w:cs="Times New Roman"/>
          <w:iCs/>
          <w:sz w:val="24"/>
          <w:szCs w:val="24"/>
          <w:shd w:val="clear" w:color="auto" w:fill="FFFFFF"/>
        </w:rPr>
        <w:t xml:space="preserve"> </w:t>
      </w:r>
      <w:r w:rsidRPr="008F4F2C">
        <w:rPr>
          <w:rFonts w:ascii="Times New Roman" w:eastAsia="Arial" w:hAnsi="Times New Roman" w:cs="Times New Roman"/>
          <w:iCs/>
          <w:sz w:val="24"/>
          <w:szCs w:val="24"/>
          <w:shd w:val="clear" w:color="auto" w:fill="FFFFFF"/>
        </w:rPr>
        <w:t xml:space="preserve">niezwłocznie udzielają mu tej pomocy w trakcie bieżącej pracy oraz </w:t>
      </w:r>
      <w:r w:rsidRPr="008F4F2C">
        <w:rPr>
          <w:rFonts w:ascii="Times New Roman" w:eastAsia="Calibri" w:hAnsi="Times New Roman" w:cs="Times New Roman"/>
          <w:iCs/>
          <w:sz w:val="24"/>
          <w:szCs w:val="24"/>
          <w:shd w:val="clear" w:color="auto" w:fill="FFFFFF"/>
        </w:rPr>
        <w:t>informuje</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o</w:t>
      </w:r>
      <w:r w:rsidRPr="008F4F2C">
        <w:rPr>
          <w:rFonts w:ascii="Times New Roman" w:eastAsia="Arial" w:hAnsi="Times New Roman" w:cs="Times New Roman"/>
          <w:iCs/>
          <w:sz w:val="24"/>
          <w:szCs w:val="24"/>
          <w:shd w:val="clear" w:color="auto" w:fill="FFFFFF"/>
        </w:rPr>
        <w:t xml:space="preserve"> </w:t>
      </w:r>
      <w:r w:rsidRPr="008F4F2C">
        <w:rPr>
          <w:rFonts w:ascii="Times New Roman" w:eastAsia="Calibri" w:hAnsi="Times New Roman" w:cs="Times New Roman"/>
          <w:iCs/>
          <w:sz w:val="24"/>
          <w:szCs w:val="24"/>
          <w:shd w:val="clear" w:color="auto" w:fill="FFFFFF"/>
        </w:rPr>
        <w:t>tym</w:t>
      </w:r>
      <w:r w:rsidRPr="008F4F2C">
        <w:rPr>
          <w:rFonts w:ascii="Times New Roman" w:eastAsia="Arial" w:hAnsi="Times New Roman" w:cs="Times New Roman"/>
          <w:iCs/>
          <w:sz w:val="24"/>
          <w:szCs w:val="24"/>
          <w:shd w:val="clear" w:color="auto" w:fill="FFFFFF"/>
        </w:rPr>
        <w:t xml:space="preserve"> </w:t>
      </w:r>
      <w:r w:rsidRPr="00295F85">
        <w:rPr>
          <w:rFonts w:ascii="Times New Roman" w:eastAsia="Calibri" w:hAnsi="Times New Roman" w:cs="Times New Roman"/>
          <w:iCs/>
          <w:sz w:val="24"/>
          <w:szCs w:val="24"/>
          <w:shd w:val="clear" w:color="auto" w:fill="FFFFFF"/>
        </w:rPr>
        <w:t>wychowawcę oddziału</w:t>
      </w:r>
      <w:r w:rsidRPr="008F4F2C">
        <w:rPr>
          <w:rFonts w:ascii="Times New Roman" w:eastAsia="Calibri" w:hAnsi="Times New Roman" w:cs="Times New Roman"/>
          <w:b/>
          <w:iCs/>
          <w:sz w:val="24"/>
          <w:szCs w:val="24"/>
          <w:shd w:val="clear" w:color="auto" w:fill="FFFFFF"/>
        </w:rPr>
        <w:t>.</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bookmarkStart w:id="21" w:name="_Hlk489089216"/>
      <w:r w:rsidRPr="008F4F2C">
        <w:rPr>
          <w:rFonts w:ascii="Times New Roman" w:eastAsia="Calibri" w:hAnsi="Times New Roman" w:cs="Times New Roman"/>
          <w:iCs/>
          <w:sz w:val="24"/>
          <w:szCs w:val="24"/>
          <w:shd w:val="clear" w:color="auto" w:fill="FFFFFF"/>
        </w:rPr>
        <w:t>2. Wychowawca oddziału w</w:t>
      </w:r>
      <w:r w:rsidRPr="008F4F2C">
        <w:rPr>
          <w:rFonts w:ascii="Times New Roman" w:eastAsia="Times New Roman" w:hAnsi="Times New Roman" w:cs="Times New Roman"/>
          <w:sz w:val="24"/>
          <w:szCs w:val="24"/>
          <w:lang w:eastAsia="pl-PL"/>
        </w:rPr>
        <w:t xml:space="preserve"> ramach udzielania pomocy psychologiczno-pedagogicznej:</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1) koordynuje udzielanie pomocy psychologiczno-pedagogicznej uczniowi,</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2) informuje innych nauczycieli lub specjalistów o potrzebie  objęcia ucznia pomocą psychologiczno-pedagogiczną w trakcie ich bieżącej pracy- jeśli stwierdzi taką potrzebę;</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3) informuje dyrektora o konieczności objęcia ucznia pomocą psychologiczno-pedagogiczną;</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4) wnioskuje do dyrektora co do form udzielania pomocy, okresu ich udzielania oraz wymiaru godzin;</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5) planując udzielanie pomocy psychologiczno-pedagogicznej, współpracuje z rodzicami ucznia oraz w zależności od potrzeb z nauczycielami, specjalistami prowadzącymi zajęcia z uczniem, oraz poradnia psychologiczno-pedagogiczną;</w:t>
      </w:r>
    </w:p>
    <w:p w:rsidR="00B65D26" w:rsidRPr="008F4F2C" w:rsidRDefault="00B65D26" w:rsidP="00B65D26">
      <w:pPr>
        <w:tabs>
          <w:tab w:val="left" w:pos="142"/>
          <w:tab w:val="center" w:pos="4536"/>
          <w:tab w:val="right" w:pos="9072"/>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6) informuje rodziców ucznia o potrzebie objęcia go pomocą psychologiczno-pedagogiczną w trakcie indywidualnej rozmowy.</w:t>
      </w:r>
    </w:p>
    <w:p w:rsidR="00B65D26" w:rsidRPr="008F4F2C" w:rsidRDefault="00B65D26" w:rsidP="00B65D26">
      <w:pPr>
        <w:tabs>
          <w:tab w:val="left" w:pos="142"/>
        </w:tabs>
        <w:spacing w:after="0" w:line="360" w:lineRule="auto"/>
        <w:jc w:val="both"/>
        <w:rPr>
          <w:rFonts w:ascii="Times New Roman" w:eastAsia="Arial Unicode MS" w:hAnsi="Times New Roman" w:cs="Times New Roman"/>
          <w:sz w:val="24"/>
          <w:szCs w:val="24"/>
          <w:lang w:eastAsia="pl-PL"/>
        </w:rPr>
      </w:pPr>
      <w:r w:rsidRPr="008F4F2C">
        <w:rPr>
          <w:rFonts w:ascii="Times New Roman" w:eastAsia="Arial Unicode MS" w:hAnsi="Times New Roman" w:cs="Times New Roman"/>
          <w:sz w:val="24"/>
          <w:szCs w:val="24"/>
          <w:lang w:eastAsia="pl-PL"/>
        </w:rPr>
        <w:t>3. Dyrektor  może wyznaczyć inną niż wychowawca osobę, której zadaniem będzie planowanie i koordynowanie udzielania pomocy psychologiczno-pedagogicznej uczniom.    </w:t>
      </w:r>
    </w:p>
    <w:bookmarkEnd w:id="21"/>
    <w:p w:rsidR="00B65D26" w:rsidRPr="008F4F2C" w:rsidRDefault="00B65D26" w:rsidP="00B65D26">
      <w:pPr>
        <w:tabs>
          <w:tab w:val="left" w:pos="142"/>
          <w:tab w:val="left" w:pos="240"/>
        </w:tabs>
        <w:suppressAutoHyphens/>
        <w:spacing w:after="0" w:line="360" w:lineRule="auto"/>
        <w:jc w:val="both"/>
        <w:textAlignment w:val="baseline"/>
        <w:rPr>
          <w:rFonts w:ascii="Times New Roman" w:eastAsia="Times New Roman" w:hAnsi="Times New Roman" w:cs="Times New Roman"/>
          <w:kern w:val="1"/>
          <w:sz w:val="24"/>
          <w:szCs w:val="24"/>
          <w:lang w:eastAsia="ar-SA"/>
        </w:rPr>
      </w:pPr>
      <w:r w:rsidRPr="008F4F2C">
        <w:rPr>
          <w:rFonts w:ascii="Times New Roman" w:eastAsia="Times New Roman" w:hAnsi="Times New Roman" w:cs="Times New Roman"/>
          <w:kern w:val="1"/>
          <w:sz w:val="24"/>
          <w:szCs w:val="24"/>
          <w:shd w:val="clear" w:color="auto" w:fill="FFFFFF"/>
          <w:lang w:eastAsia="ar-SA"/>
        </w:rPr>
        <w:t>4. Dyrektor ustala i informuje na piśmie rodziców ucznia, który będzie objęty pomocą psychologiczno- pedagogiczną o formach udzielania tej pomocy, okresie ich udzielania oraz wymiarze godzin, w którym poszczególne formy pomocy będą realizowane</w:t>
      </w:r>
      <w:r w:rsidRPr="008F4F2C">
        <w:rPr>
          <w:rFonts w:ascii="Times New Roman" w:eastAsia="Times New Roman" w:hAnsi="Times New Roman" w:cs="Times New Roman"/>
          <w:kern w:val="1"/>
          <w:sz w:val="24"/>
          <w:szCs w:val="24"/>
          <w:lang w:eastAsia="ar-SA"/>
        </w:rPr>
        <w:t>.</w:t>
      </w:r>
    </w:p>
    <w:p w:rsidR="00B65D26" w:rsidRPr="008F4F2C" w:rsidRDefault="00B65D26" w:rsidP="00B65D26">
      <w:pPr>
        <w:tabs>
          <w:tab w:val="left" w:pos="142"/>
        </w:tabs>
        <w:spacing w:after="0" w:line="360" w:lineRule="auto"/>
        <w:contextualSpacing/>
        <w:jc w:val="both"/>
        <w:rPr>
          <w:rFonts w:ascii="Times New Roman" w:eastAsia="Calibri" w:hAnsi="Times New Roman" w:cs="Times New Roman"/>
          <w:sz w:val="24"/>
          <w:szCs w:val="24"/>
        </w:rPr>
      </w:pPr>
      <w:r w:rsidRPr="008F4F2C">
        <w:rPr>
          <w:rFonts w:ascii="Times New Roman" w:eastAsia="Calibri" w:hAnsi="Times New Roman" w:cs="Times New Roman"/>
          <w:sz w:val="24"/>
          <w:szCs w:val="24"/>
          <w:shd w:val="clear" w:color="auto" w:fill="FFFFFF"/>
        </w:rPr>
        <w:t xml:space="preserve">5. </w:t>
      </w:r>
      <w:bookmarkStart w:id="22" w:name="_Hlk490821350"/>
      <w:r w:rsidRPr="008F4F2C">
        <w:rPr>
          <w:rFonts w:ascii="Times New Roman" w:eastAsia="Calibri" w:hAnsi="Times New Roman" w:cs="Times New Roman"/>
          <w:sz w:val="24"/>
          <w:szCs w:val="24"/>
        </w:rPr>
        <w:t>W przypadku gdy w wyniku udzielania uczniowi pomocy psychologiczno- pedagogicznej nie następuje poprawa jego funkcjonowania w Szkole, dyrektor, za zgodą rodziców występuje do publicznej poradni psychologiczno- pedagogicznej z wnioskiem o przeprowadzenie diagnozy problemu, w celu jego rozwiązania.</w:t>
      </w:r>
    </w:p>
    <w:p w:rsidR="00B65D26" w:rsidRPr="008F4F2C" w:rsidRDefault="00B65D26" w:rsidP="00B65D26">
      <w:pPr>
        <w:tabs>
          <w:tab w:val="left" w:pos="142"/>
          <w:tab w:val="left" w:pos="690"/>
          <w:tab w:val="left" w:pos="855"/>
        </w:tabs>
        <w:suppressAutoHyphens/>
        <w:spacing w:after="0" w:line="360" w:lineRule="auto"/>
        <w:jc w:val="both"/>
        <w:textAlignment w:val="baseline"/>
        <w:rPr>
          <w:rFonts w:ascii="Times New Roman" w:eastAsia="Times New Roman" w:hAnsi="Times New Roman" w:cs="Times New Roman"/>
          <w:b/>
          <w:kern w:val="1"/>
          <w:sz w:val="24"/>
          <w:szCs w:val="24"/>
          <w:lang w:eastAsia="ar-SA"/>
        </w:rPr>
      </w:pPr>
      <w:bookmarkStart w:id="23" w:name="_Hlk488747989"/>
      <w:bookmarkEnd w:id="22"/>
      <w:r w:rsidRPr="008F4F2C">
        <w:rPr>
          <w:rFonts w:ascii="Times New Roman" w:eastAsia="Times New Roman" w:hAnsi="Times New Roman" w:cs="Times New Roman"/>
          <w:kern w:val="1"/>
          <w:sz w:val="24"/>
          <w:szCs w:val="24"/>
          <w:shd w:val="clear" w:color="auto" w:fill="FFFFFF"/>
          <w:lang w:eastAsia="ar-SA"/>
        </w:rPr>
        <w:t xml:space="preserve">9. </w:t>
      </w:r>
      <w:bookmarkStart w:id="24" w:name="_Hlk489138644"/>
      <w:r w:rsidRPr="008F4F2C">
        <w:rPr>
          <w:rFonts w:ascii="Times New Roman" w:eastAsia="Times New Roman" w:hAnsi="Times New Roman" w:cs="Times New Roman"/>
          <w:kern w:val="1"/>
          <w:sz w:val="24"/>
          <w:szCs w:val="24"/>
          <w:shd w:val="clear" w:color="auto" w:fill="FFFFFF"/>
          <w:lang w:eastAsia="ar-SA"/>
        </w:rPr>
        <w:t>Przepisy niniejszego paragrafu stosuje się odpowiednio do uczniów posiadających orzeczenie o potrzebie indywidualnego nauczania lub opinię poradni. Przy planowaniu udzielania pomocy psychologiczno- pedagogicznej dla tych uczniów uwzględnia się również zalecenia zawarte w tych orzeczeniach czy opini</w:t>
      </w:r>
      <w:bookmarkStart w:id="25" w:name="_Hlk490830315"/>
      <w:bookmarkEnd w:id="24"/>
      <w:r w:rsidRPr="008F4F2C">
        <w:rPr>
          <w:rFonts w:ascii="Times New Roman" w:eastAsia="Times New Roman" w:hAnsi="Times New Roman" w:cs="Times New Roman"/>
          <w:kern w:val="1"/>
          <w:sz w:val="24"/>
          <w:szCs w:val="24"/>
          <w:shd w:val="clear" w:color="auto" w:fill="FFFFFF"/>
          <w:lang w:eastAsia="ar-SA"/>
        </w:rPr>
        <w:t>ach.</w:t>
      </w:r>
    </w:p>
    <w:bookmarkEnd w:id="23"/>
    <w:bookmarkEnd w:id="25"/>
    <w:p w:rsidR="00B65D26" w:rsidRDefault="00B65D26" w:rsidP="00B65D26">
      <w:pPr>
        <w:spacing w:after="0" w:line="360" w:lineRule="auto"/>
        <w:jc w:val="center"/>
        <w:rPr>
          <w:rFonts w:ascii="Times New Roman" w:hAnsi="Times New Roman" w:cs="Times New Roman"/>
          <w:sz w:val="24"/>
          <w:szCs w:val="24"/>
        </w:rPr>
      </w:pPr>
    </w:p>
    <w:p w:rsidR="00B65D26" w:rsidRDefault="00B65D26" w:rsidP="00B65D26">
      <w:pPr>
        <w:spacing w:after="0" w:line="360" w:lineRule="auto"/>
        <w:jc w:val="center"/>
        <w:rPr>
          <w:rFonts w:ascii="Times New Roman" w:hAnsi="Times New Roman" w:cs="Times New Roman"/>
          <w:sz w:val="24"/>
          <w:szCs w:val="24"/>
        </w:rPr>
      </w:pPr>
    </w:p>
    <w:p w:rsidR="00B65D26" w:rsidRPr="0001481C" w:rsidRDefault="00B65D26" w:rsidP="00B65D26">
      <w:pPr>
        <w:spacing w:after="0" w:line="360" w:lineRule="auto"/>
        <w:jc w:val="center"/>
        <w:rPr>
          <w:rFonts w:ascii="Times New Roman" w:hAnsi="Times New Roman" w:cs="Times New Roman"/>
          <w:b/>
          <w:sz w:val="24"/>
          <w:szCs w:val="24"/>
        </w:rPr>
      </w:pPr>
      <w:r w:rsidRPr="0001481C">
        <w:rPr>
          <w:rFonts w:ascii="Times New Roman" w:hAnsi="Times New Roman" w:cs="Times New Roman"/>
          <w:b/>
          <w:sz w:val="24"/>
          <w:szCs w:val="24"/>
        </w:rPr>
        <w:t>§ 31.</w:t>
      </w:r>
    </w:p>
    <w:p w:rsidR="00B65D26" w:rsidRPr="008F4F2C" w:rsidRDefault="00B65D26" w:rsidP="00B65D26">
      <w:pPr>
        <w:tabs>
          <w:tab w:val="left" w:pos="284"/>
        </w:tabs>
        <w:spacing w:after="0" w:line="360" w:lineRule="auto"/>
        <w:ind w:right="57"/>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1. Uczniów niepełnosprawnych, niedostosowanych społecznie i zagrożonych niedostosowaniem społecznym, wymagających zastosowania specjalnej organizacji nauki i metod pracy szkoła obejmuje kształceniem specjalnym.</w:t>
      </w:r>
    </w:p>
    <w:p w:rsidR="00B65D26" w:rsidRPr="008F4F2C" w:rsidRDefault="00B65D26" w:rsidP="00B65D26">
      <w:pPr>
        <w:numPr>
          <w:ilvl w:val="0"/>
          <w:numId w:val="62"/>
        </w:numPr>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Szkoła organizując kształcenie specjalne zapewnia:</w:t>
      </w:r>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realizację zaleceń zawartych w orzeczeniu o potrzebie kształcenia specjalnego;</w:t>
      </w:r>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warunki do nauki, sprzęt specjalistyczny i środki dydaktyczne, odpowiednie ze względu na indywidualne potrzeby rozwojowe i edukacyjne oraz możliwości psychofizyczne uczniów;</w:t>
      </w:r>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 xml:space="preserve">zajęcia specjalistyczne, o których mowa w § </w:t>
      </w:r>
      <w:r>
        <w:rPr>
          <w:rFonts w:ascii="Times New Roman" w:eastAsia="Times New Roman" w:hAnsi="Times New Roman" w:cs="Times New Roman"/>
          <w:sz w:val="24"/>
          <w:szCs w:val="24"/>
          <w:lang w:eastAsia="pl-PL"/>
        </w:rPr>
        <w:t>2</w:t>
      </w:r>
      <w:r w:rsidRPr="008F4F2C">
        <w:rPr>
          <w:rFonts w:ascii="Times New Roman" w:eastAsia="Times New Roman" w:hAnsi="Times New Roman" w:cs="Times New Roman"/>
          <w:sz w:val="24"/>
          <w:szCs w:val="24"/>
          <w:lang w:eastAsia="pl-PL"/>
        </w:rPr>
        <w:t>9;</w:t>
      </w:r>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 xml:space="preserve">inne zajęcia odpowiednie ze względu na indywidualne potrzeby rozwojowe i edukacyjne oraz możliwości psychofizyczne uczniów, w szczególności zajęcia rewalidacyjne, resocjalizacyjne i socjoterapeutyczne </w:t>
      </w:r>
      <w:bookmarkStart w:id="26" w:name="_Hlk489138827"/>
      <w:r w:rsidRPr="008F4F2C">
        <w:rPr>
          <w:rFonts w:ascii="Times New Roman" w:eastAsia="Times New Roman" w:hAnsi="Times New Roman" w:cs="Times New Roman"/>
          <w:sz w:val="24"/>
          <w:szCs w:val="24"/>
          <w:lang w:eastAsia="pl-PL"/>
        </w:rPr>
        <w:t>(Dyrektor powierza prowadzenie tych zajęć nauczycielom i specjalistom posiadającym kwalifikacje odpowiednie do rodzaju niepełnosprawności ucznia).</w:t>
      </w:r>
      <w:bookmarkEnd w:id="26"/>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integrację uczniów ze środowiskiem rówieśniczym, w tym z dziećmi/ uczniami pełnosprawnymi;</w:t>
      </w:r>
    </w:p>
    <w:p w:rsidR="00B65D26" w:rsidRPr="008F4F2C" w:rsidRDefault="00B65D26" w:rsidP="00B65D26">
      <w:pPr>
        <w:numPr>
          <w:ilvl w:val="2"/>
          <w:numId w:val="60"/>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przygotowanie uczniów do samodzielności w życiu dorosłym.</w:t>
      </w:r>
    </w:p>
    <w:p w:rsidR="00B65D26" w:rsidRPr="008F4F2C" w:rsidRDefault="00B65D26" w:rsidP="00B65D26">
      <w:pPr>
        <w:widowControl w:val="0"/>
        <w:numPr>
          <w:ilvl w:val="0"/>
          <w:numId w:val="63"/>
        </w:numPr>
        <w:shd w:val="clear" w:color="auto" w:fill="FFFFFF"/>
        <w:tabs>
          <w:tab w:val="left" w:pos="284"/>
        </w:tabs>
        <w:suppressAutoHyphens/>
        <w:spacing w:after="0" w:line="360" w:lineRule="auto"/>
        <w:ind w:left="0" w:right="57" w:firstLine="0"/>
        <w:jc w:val="both"/>
        <w:rPr>
          <w:rFonts w:ascii="Times New Roman" w:eastAsia="SimSun" w:hAnsi="Times New Roman" w:cs="Times New Roman"/>
          <w:kern w:val="2"/>
          <w:sz w:val="24"/>
          <w:szCs w:val="24"/>
          <w:lang w:eastAsia="hi-IN" w:bidi="hi-IN"/>
        </w:rPr>
      </w:pPr>
      <w:bookmarkStart w:id="27" w:name="_Hlk489139175"/>
      <w:bookmarkStart w:id="28" w:name="_Hlk489139043"/>
      <w:r w:rsidRPr="008F4F2C">
        <w:rPr>
          <w:rFonts w:ascii="Times New Roman" w:eastAsia="Times New Roman" w:hAnsi="Times New Roman" w:cs="Times New Roman"/>
          <w:sz w:val="24"/>
          <w:szCs w:val="24"/>
          <w:lang w:eastAsia="pl-PL"/>
        </w:rPr>
        <w:t>W zależności od stopnia niepełnosprawności intelektualnej ucznia organizuje się kształcenie i wychowanie, które umożliwia mu naukę w dostępnym dla niego zakresie, usprawnianie zaburzonych funkcji, rewalidację, resocjalizację oraz zapewnia mu specjalistyczną pomoc i opiekę.</w:t>
      </w:r>
    </w:p>
    <w:bookmarkEnd w:id="27"/>
    <w:p w:rsidR="00B65D26" w:rsidRPr="008F4F2C" w:rsidRDefault="00B65D26" w:rsidP="00B65D26">
      <w:pPr>
        <w:widowControl w:val="0"/>
        <w:numPr>
          <w:ilvl w:val="0"/>
          <w:numId w:val="63"/>
        </w:numPr>
        <w:shd w:val="clear" w:color="auto" w:fill="FFFFFF"/>
        <w:tabs>
          <w:tab w:val="left" w:pos="284"/>
        </w:tabs>
        <w:suppressAutoHyphens/>
        <w:spacing w:after="0" w:line="360" w:lineRule="auto"/>
        <w:ind w:left="0" w:right="57" w:firstLine="0"/>
        <w:jc w:val="both"/>
        <w:rPr>
          <w:rFonts w:ascii="Times New Roman" w:eastAsia="Times New Roman" w:hAnsi="Times New Roman" w:cs="Times New Roman"/>
          <w:iCs/>
          <w:sz w:val="24"/>
          <w:szCs w:val="24"/>
          <w:lang w:eastAsia="pl-PL"/>
        </w:rPr>
      </w:pPr>
      <w:r w:rsidRPr="008F4F2C">
        <w:rPr>
          <w:rFonts w:ascii="Times New Roman" w:eastAsia="Times New Roman" w:hAnsi="Times New Roman" w:cs="Times New Roman"/>
          <w:iCs/>
          <w:sz w:val="24"/>
          <w:szCs w:val="24"/>
          <w:lang w:eastAsia="pl-PL"/>
        </w:rPr>
        <w:t xml:space="preserve">Planowanie i koordynowanie udzielania uczniowi z orzeczeniem o potrzebie kształcenia specjalnego pomocy psychologiczno-pedagogicznej należy do zespołu składającego się z nauczycieli i specjalistów prowadzących z nim zajęcia. </w:t>
      </w:r>
      <w:bookmarkStart w:id="29" w:name="_Hlk490830738"/>
      <w:r w:rsidRPr="008F4F2C">
        <w:rPr>
          <w:rFonts w:ascii="Times New Roman" w:eastAsia="Times New Roman" w:hAnsi="Times New Roman" w:cs="Times New Roman"/>
          <w:iCs/>
          <w:sz w:val="24"/>
          <w:szCs w:val="24"/>
          <w:lang w:eastAsia="pl-PL"/>
        </w:rPr>
        <w:t>Pracę zespołu koordynuje wychowawca oddziału, do którego uczęszcza uczeń bądź nauczyciel lub specjalista prowadzący zajęcia z nim zajęcia, wyznaczony przez dyrektora.</w:t>
      </w:r>
    </w:p>
    <w:p w:rsidR="00B65D26" w:rsidRPr="008F4F2C" w:rsidRDefault="00B65D26" w:rsidP="00B65D26">
      <w:pPr>
        <w:widowControl w:val="0"/>
        <w:numPr>
          <w:ilvl w:val="0"/>
          <w:numId w:val="63"/>
        </w:numPr>
        <w:shd w:val="clear" w:color="auto" w:fill="FFFFFF"/>
        <w:tabs>
          <w:tab w:val="left" w:pos="284"/>
        </w:tabs>
        <w:suppressAutoHyphens/>
        <w:spacing w:after="0" w:line="360" w:lineRule="auto"/>
        <w:ind w:left="0" w:right="57" w:firstLine="0"/>
        <w:jc w:val="both"/>
        <w:rPr>
          <w:rFonts w:ascii="Times New Roman" w:eastAsia="Times New Roman" w:hAnsi="Times New Roman" w:cs="Times New Roman"/>
          <w:iCs/>
          <w:sz w:val="24"/>
          <w:szCs w:val="24"/>
          <w:lang w:eastAsia="pl-PL"/>
        </w:rPr>
      </w:pPr>
      <w:r w:rsidRPr="008F4F2C">
        <w:rPr>
          <w:rFonts w:ascii="Times New Roman" w:eastAsia="Times New Roman" w:hAnsi="Times New Roman" w:cs="Times New Roman"/>
          <w:iCs/>
          <w:sz w:val="24"/>
          <w:szCs w:val="24"/>
          <w:lang w:eastAsia="pl-PL"/>
        </w:rPr>
        <w:t>Spotkania zespołu odbywają się co najmniej jeden raz w półroczu, przy czym o terminie spotkania każdorazowo informowani są pisemnie rodzice ucznia gdyż mają oni prawo uczestniczyć w tym spotkaniu.</w:t>
      </w:r>
      <w:r w:rsidRPr="008F4F2C">
        <w:rPr>
          <w:rFonts w:ascii="Times New Roman" w:eastAsia="Times New Roman" w:hAnsi="Times New Roman" w:cs="Times New Roman"/>
          <w:sz w:val="24"/>
          <w:szCs w:val="24"/>
          <w:lang w:eastAsia="pl-PL"/>
        </w:rPr>
        <w:t xml:space="preserve"> </w:t>
      </w:r>
      <w:bookmarkEnd w:id="28"/>
      <w:bookmarkEnd w:id="29"/>
      <w:r w:rsidRPr="008F4F2C">
        <w:rPr>
          <w:rFonts w:ascii="Times New Roman" w:eastAsia="Times New Roman" w:hAnsi="Times New Roman" w:cs="Times New Roman"/>
          <w:sz w:val="24"/>
          <w:szCs w:val="24"/>
          <w:lang w:eastAsia="pl-PL"/>
        </w:rPr>
        <w:t>Należy pamiętać, że o</w:t>
      </w:r>
      <w:r w:rsidRPr="008F4F2C">
        <w:rPr>
          <w:rFonts w:ascii="Times New Roman" w:eastAsia="Times New Roman" w:hAnsi="Times New Roman" w:cs="Times New Roman"/>
          <w:iCs/>
          <w:sz w:val="24"/>
          <w:szCs w:val="24"/>
          <w:lang w:eastAsia="pl-PL"/>
        </w:rPr>
        <w:t>soby biorące udział w spotkaniu obowiązane są do nieujawniania poruszanych tam spraw, które mogą naruszać dobra osobiste ucznia, jego rodziców, nauczycieli, specjalistów prowadzących zajęcia z uczniem, a także innych osób uczestniczących w tym spotkaniu.</w:t>
      </w:r>
    </w:p>
    <w:p w:rsidR="00B65D26" w:rsidRPr="008F4F2C" w:rsidRDefault="00B65D26" w:rsidP="00B65D26">
      <w:pPr>
        <w:tabs>
          <w:tab w:val="left" w:pos="240"/>
          <w:tab w:val="left" w:pos="284"/>
        </w:tabs>
        <w:suppressAutoHyphens/>
        <w:spacing w:after="0" w:line="360" w:lineRule="auto"/>
        <w:jc w:val="both"/>
        <w:rPr>
          <w:rFonts w:ascii="Times New Roman" w:eastAsia="Times New Roman" w:hAnsi="Times New Roman" w:cs="Times New Roman"/>
          <w:kern w:val="2"/>
          <w:sz w:val="24"/>
          <w:szCs w:val="24"/>
          <w:lang w:eastAsia="ar-SA"/>
        </w:rPr>
      </w:pPr>
      <w:r w:rsidRPr="008F4F2C">
        <w:rPr>
          <w:rFonts w:ascii="Times New Roman" w:eastAsia="Times New Roman" w:hAnsi="Times New Roman" w:cs="Times New Roman"/>
          <w:iCs/>
          <w:kern w:val="2"/>
          <w:sz w:val="24"/>
          <w:szCs w:val="24"/>
          <w:shd w:val="clear" w:color="auto" w:fill="FFFFFF"/>
          <w:lang w:eastAsia="ar-SA"/>
        </w:rPr>
        <w:t xml:space="preserve">6. </w:t>
      </w:r>
      <w:r w:rsidRPr="008F4F2C">
        <w:rPr>
          <w:rFonts w:ascii="Times New Roman" w:eastAsia="Times New Roman" w:hAnsi="Times New Roman" w:cs="Times New Roman"/>
          <w:kern w:val="2"/>
          <w:sz w:val="24"/>
          <w:szCs w:val="24"/>
          <w:lang w:eastAsia="ar-SA"/>
        </w:rPr>
        <w:t xml:space="preserve">Zespół, o którym mowa w ust. 4, opracowuje dla ucznia objętego kształceniem specjalnym indywidualny program edukacyjno – terapeutyczny  (IPET) zwany dalej  „programem”, w którym </w:t>
      </w:r>
      <w:r w:rsidRPr="008F4F2C">
        <w:rPr>
          <w:rFonts w:ascii="Times New Roman" w:eastAsia="Times New Roman" w:hAnsi="Times New Roman" w:cs="Times New Roman"/>
          <w:iCs/>
          <w:kern w:val="2"/>
          <w:sz w:val="24"/>
          <w:szCs w:val="24"/>
          <w:shd w:val="clear" w:color="auto" w:fill="FFFFFF"/>
          <w:lang w:eastAsia="ar-SA"/>
        </w:rPr>
        <w:t xml:space="preserve">są uwzględniane formy i okres udzielania uczniowi pomocy psychologiczno-pedagogicznej oraz wymiar godzin, w którym poszczególne formy pomocy będą realizowane. </w:t>
      </w:r>
    </w:p>
    <w:p w:rsidR="00B65D26" w:rsidRPr="008F4F2C" w:rsidRDefault="00B65D26" w:rsidP="00B65D26">
      <w:pPr>
        <w:tabs>
          <w:tab w:val="left" w:pos="284"/>
        </w:tabs>
        <w:spacing w:after="0" w:line="360" w:lineRule="auto"/>
        <w:jc w:val="both"/>
        <w:rPr>
          <w:rFonts w:ascii="Times New Roman" w:eastAsia="SimSun" w:hAnsi="Times New Roman" w:cs="Times New Roman"/>
          <w:kern w:val="2"/>
          <w:sz w:val="24"/>
          <w:szCs w:val="24"/>
          <w:lang w:eastAsia="hi-IN" w:bidi="hi-IN"/>
        </w:rPr>
      </w:pPr>
      <w:r w:rsidRPr="008F4F2C">
        <w:rPr>
          <w:rFonts w:ascii="Times New Roman" w:eastAsia="Times New Roman" w:hAnsi="Times New Roman" w:cs="Times New Roman"/>
          <w:sz w:val="24"/>
          <w:szCs w:val="24"/>
          <w:lang w:eastAsia="pl-PL"/>
        </w:rPr>
        <w:t xml:space="preserve">7. W </w:t>
      </w:r>
      <w:bookmarkStart w:id="30" w:name="_Hlk490821558"/>
      <w:r w:rsidRPr="008F4F2C">
        <w:rPr>
          <w:rFonts w:ascii="Times New Roman" w:eastAsia="Times New Roman" w:hAnsi="Times New Roman" w:cs="Times New Roman"/>
          <w:sz w:val="24"/>
          <w:szCs w:val="24"/>
          <w:lang w:eastAsia="pl-PL"/>
        </w:rPr>
        <w:t>programie może być wskazana potrzeba realizacji wybranych zajęć edukacyjnych indywidualnie z uczniem lub w grupie liczącej do 5 uczniów.</w:t>
      </w:r>
      <w:bookmarkEnd w:id="30"/>
    </w:p>
    <w:p w:rsidR="00B65D26" w:rsidRPr="008F4F2C" w:rsidRDefault="00B65D26" w:rsidP="00B65D26">
      <w:pPr>
        <w:tabs>
          <w:tab w:val="left" w:pos="284"/>
          <w:tab w:val="left" w:pos="567"/>
        </w:tabs>
        <w:spacing w:after="0" w:line="360" w:lineRule="auto"/>
        <w:jc w:val="both"/>
        <w:rPr>
          <w:rFonts w:ascii="Times New Roman" w:eastAsia="Times New Roman" w:hAnsi="Times New Roman" w:cs="Times New Roman"/>
          <w:sz w:val="24"/>
          <w:szCs w:val="24"/>
          <w:lang w:eastAsia="pl-PL"/>
        </w:rPr>
      </w:pPr>
      <w:r w:rsidRPr="008F4F2C">
        <w:rPr>
          <w:rFonts w:ascii="Times New Roman" w:eastAsia="Times New Roman" w:hAnsi="Times New Roman" w:cs="Times New Roman"/>
          <w:sz w:val="24"/>
          <w:szCs w:val="24"/>
          <w:lang w:eastAsia="pl-PL"/>
        </w:rPr>
        <w:t>8. Indywidualny program edukacyjno- terapeutyczny, opracowywany jest na okres na jaki zostało wydane orzeczenie o potrzebie kształcenia specjalnego nie dłuższy jednak niż etap edukacyjny.</w:t>
      </w:r>
    </w:p>
    <w:p w:rsidR="00B65D26" w:rsidRPr="005433E5" w:rsidRDefault="00B65D26" w:rsidP="00B65D26">
      <w:pPr>
        <w:shd w:val="clear" w:color="auto" w:fill="FFFFFF"/>
        <w:tabs>
          <w:tab w:val="left" w:pos="284"/>
        </w:tabs>
        <w:spacing w:after="0" w:line="360" w:lineRule="auto"/>
        <w:ind w:right="57"/>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9. Na podstawie opracowanego programu dostosowuje się program nauczania do indywidualnych potrzeb rozwojowych i edukacyjnych ucznia oraz jego możliwości psychofizycznych. </w:t>
      </w:r>
    </w:p>
    <w:p w:rsidR="00B65D26" w:rsidRPr="005433E5" w:rsidRDefault="00B65D26" w:rsidP="00B65D26">
      <w:pPr>
        <w:shd w:val="clear" w:color="auto" w:fill="FFFFFF"/>
        <w:tabs>
          <w:tab w:val="left" w:pos="284"/>
        </w:tabs>
        <w:spacing w:after="0" w:line="360" w:lineRule="auto"/>
        <w:ind w:right="57"/>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10. Zespół, o którym mowa w ust. 4, co najmniej dwa razy w roku szkolnym dokonuje okresowej wielospecjalistycznej oceny poziomu funkcjonowania ucznia, uwzględniając ocenę efektywności programu oraz  w miarę potrzeb, dokonuje modyfikacji programu.</w:t>
      </w:r>
    </w:p>
    <w:p w:rsidR="00B65D26" w:rsidRPr="005433E5" w:rsidRDefault="00B65D26" w:rsidP="00B65D26">
      <w:pPr>
        <w:shd w:val="clear" w:color="auto" w:fill="FFFFFF"/>
        <w:tabs>
          <w:tab w:val="left" w:pos="284"/>
        </w:tabs>
        <w:spacing w:after="0" w:line="360" w:lineRule="auto"/>
        <w:ind w:right="57"/>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11. Uczniowi niepełnosprawnemu można przedłużyć okres nauki:</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  o jeden rok - na I etapie edukacyjnym,</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2)  o dwa lata - na II etapie edukacyjnym;</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bookmarkStart w:id="31" w:name="_Hlk488909427"/>
      <w:r w:rsidRPr="005433E5">
        <w:rPr>
          <w:rFonts w:ascii="Times New Roman" w:eastAsia="Times New Roman" w:hAnsi="Times New Roman" w:cs="Times New Roman"/>
          <w:sz w:val="24"/>
          <w:szCs w:val="24"/>
          <w:lang w:eastAsia="pl-PL"/>
        </w:rPr>
        <w:t>12.  Z wnioskiem o wydłużenie okresu nauki dla ucznia mogą wystąpić : rodzic ucznia,  wychowawca klasy,  nauczyciele lub specjaliści prowadzący zajęcia z uczniem.</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13. Wniosek o wydłużenie etapu edukacyjnego  składany jest do zespołu, o którym mowa w ust 4 niniejszego paragrafu. </w:t>
      </w:r>
    </w:p>
    <w:bookmarkEnd w:id="31"/>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14. Decyzję o przedłużeniu okresu nauki uczniowi, o którym mowa w ust. 11 niniejszego paragrafu podejmuje rada pedagogiczna po uzyskaniu:</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  opinii zespołu, z której wynika potrzeba przedłużenia uczniowi okresu nauki, w szczególności z powodu znacznych trudności w opanowaniu wymagań określonych w podstawie programowej kształcenia ogólnego oraz</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2)  zgody rodziców ucznia.</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bookmarkStart w:id="32" w:name="_Hlk485885711"/>
      <w:r w:rsidRPr="005433E5">
        <w:rPr>
          <w:rFonts w:ascii="Times New Roman" w:eastAsia="Times New Roman" w:hAnsi="Times New Roman" w:cs="Times New Roman"/>
          <w:sz w:val="24"/>
          <w:szCs w:val="24"/>
          <w:lang w:eastAsia="pl-PL"/>
        </w:rPr>
        <w:t>15.  Decyzje, o których mowa w ust. 14 podejmuje się:</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  na I etapie edukacyjnym - nie później niż do końca roku szkolnego w klasie III;</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2)  na II etapie edukacyjnym - nie później niż do końca roku szkolnego w klasie VIII.</w:t>
      </w:r>
    </w:p>
    <w:bookmarkEnd w:id="32"/>
    <w:p w:rsidR="00B65D26" w:rsidRPr="005433E5" w:rsidRDefault="00B65D26" w:rsidP="00B65D26">
      <w:pPr>
        <w:tabs>
          <w:tab w:val="left" w:pos="284"/>
          <w:tab w:val="left" w:pos="567"/>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16. Kształcenie uczniów niepełnosprawnych, niedostosowanych społecznie </w:t>
      </w:r>
    </w:p>
    <w:p w:rsidR="00B65D26" w:rsidRPr="005433E5" w:rsidRDefault="00B65D26" w:rsidP="00B65D26">
      <w:pPr>
        <w:tabs>
          <w:tab w:val="left" w:pos="284"/>
          <w:tab w:val="left" w:pos="567"/>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i zagrożonych niedostosowaniem społecznym może być prowadzone do końca roku </w:t>
      </w:r>
    </w:p>
    <w:p w:rsidR="00B65D26" w:rsidRPr="005433E5" w:rsidRDefault="00B65D26" w:rsidP="00B65D26">
      <w:pPr>
        <w:tabs>
          <w:tab w:val="left" w:pos="284"/>
          <w:tab w:val="left" w:pos="567"/>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szkolnego w tym roku kalendarzowym, w którym uczeń kończy 20 rok życia.</w:t>
      </w:r>
    </w:p>
    <w:p w:rsidR="00B65D26" w:rsidRPr="005433E5" w:rsidRDefault="00B65D26" w:rsidP="00B65D26">
      <w:pPr>
        <w:tabs>
          <w:tab w:val="left" w:pos="284"/>
        </w:tabs>
        <w:autoSpaceDN w:val="0"/>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17. Uczniom niepełnosprawnym szkoła organizuje zajęcia </w:t>
      </w:r>
      <w:r w:rsidRPr="005433E5">
        <w:rPr>
          <w:rFonts w:ascii="Times New Roman" w:eastAsia="Times New Roman" w:hAnsi="Times New Roman" w:cs="Times New Roman"/>
          <w:bCs/>
          <w:sz w:val="24"/>
          <w:szCs w:val="24"/>
          <w:shd w:val="clear" w:color="auto" w:fill="FFFFFF"/>
          <w:lang w:eastAsia="hi-IN"/>
        </w:rPr>
        <w:t>rewalidacyjne dla uczniów ( na podstawie orzeczenia PPP o potrzebie kształcenia specjalnego) w zależności od występujących  niepełnosprawności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słabo słyszących,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niesłyszących,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słabo widzących,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niewidomych,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z niepełnosprawnością ruchową, w tym z afazją,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z niepełnosprawnością intelektualną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 xml:space="preserve">z autyzmem, w tym z Zespołem Aspergera, </w:t>
      </w:r>
    </w:p>
    <w:p w:rsidR="00B65D26" w:rsidRPr="005433E5" w:rsidRDefault="00B65D26" w:rsidP="00B65D26">
      <w:pPr>
        <w:numPr>
          <w:ilvl w:val="4"/>
          <w:numId w:val="64"/>
        </w:numPr>
        <w:tabs>
          <w:tab w:val="left" w:pos="284"/>
        </w:tabs>
        <w:spacing w:after="0" w:line="360" w:lineRule="auto"/>
        <w:ind w:left="0" w:firstLine="0"/>
        <w:jc w:val="both"/>
        <w:rPr>
          <w:rFonts w:ascii="Times New Roman" w:eastAsia="Times New Roman" w:hAnsi="Times New Roman" w:cs="Times New Roman"/>
          <w:sz w:val="24"/>
          <w:szCs w:val="24"/>
          <w:lang w:eastAsia="hi-IN"/>
        </w:rPr>
      </w:pPr>
      <w:r w:rsidRPr="005433E5">
        <w:rPr>
          <w:rFonts w:ascii="Times New Roman" w:eastAsia="Times New Roman" w:hAnsi="Times New Roman" w:cs="Times New Roman"/>
          <w:sz w:val="24"/>
          <w:szCs w:val="24"/>
          <w:lang w:eastAsia="hi-IN"/>
        </w:rPr>
        <w:t>z niepełnosprawnościami sprzężonymi.</w:t>
      </w:r>
    </w:p>
    <w:p w:rsidR="00B65D26" w:rsidRPr="005433E5" w:rsidRDefault="00B65D26" w:rsidP="00B65D26">
      <w:pPr>
        <w:tabs>
          <w:tab w:val="left" w:pos="284"/>
        </w:tabs>
        <w:spacing w:after="0" w:line="360" w:lineRule="auto"/>
        <w:jc w:val="both"/>
        <w:rPr>
          <w:rFonts w:ascii="Times New Roman" w:eastAsia="SimSun" w:hAnsi="Times New Roman" w:cs="Times New Roman"/>
          <w:kern w:val="2"/>
          <w:sz w:val="24"/>
          <w:szCs w:val="24"/>
          <w:lang w:eastAsia="hi-IN" w:bidi="hi-IN"/>
        </w:rPr>
      </w:pPr>
      <w:r w:rsidRPr="005433E5">
        <w:rPr>
          <w:rFonts w:ascii="Times New Roman" w:eastAsia="Times New Roman" w:hAnsi="Times New Roman" w:cs="Times New Roman"/>
          <w:sz w:val="24"/>
          <w:szCs w:val="24"/>
          <w:lang w:eastAsia="pl-PL"/>
        </w:rPr>
        <w:t>18. W szkole można zatrudniać dodatkowo nauczycieli posiadających kwalifikacje w zakresie pedagogiki specjalnej, specjalistów, asystenta (w kl. I-III), pomocy nauczyciela w celu współorganizowania kształcenia uczniów niepełnosprawnych oraz za zgodą organu prowadzącego nauczycieli posiadających kwalifikacje w zakresie pedagogiki specjalnej w celu współorganizowania kształcenia uczniów niedostosowanych społecznie oraz zagrożonych niedostosowaniem społecznym z uwzględnieniem realizacji zaleceń zawartych w orzeczeniu o potrzebie kształcenia specjalnego.</w:t>
      </w:r>
    </w:p>
    <w:p w:rsidR="00B65D26" w:rsidRPr="005433E5" w:rsidRDefault="00B65D26" w:rsidP="00B65D26">
      <w:pPr>
        <w:tabs>
          <w:tab w:val="left" w:pos="284"/>
          <w:tab w:val="left" w:pos="567"/>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19. Nauczyciele, o których mowa w ust. 18:</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 xml:space="preserve">1) prowadzą wspólnie z innymi nauczycielami zajęcia edukacyjne oraz wspólnie z innymi nauczycielami i ze specjalistami realizują zintegrowane działania i zajęcia </w:t>
      </w:r>
      <w:bookmarkStart w:id="33" w:name="_Hlk491251888"/>
      <w:r w:rsidRPr="005433E5">
        <w:rPr>
          <w:rFonts w:ascii="Times New Roman" w:eastAsia="Times New Roman" w:hAnsi="Times New Roman" w:cs="Times New Roman"/>
          <w:sz w:val="24"/>
          <w:szCs w:val="24"/>
          <w:lang w:eastAsia="pl-PL"/>
        </w:rPr>
        <w:t>wyznaczone przez dyrektora</w:t>
      </w:r>
      <w:bookmarkEnd w:id="33"/>
      <w:r w:rsidRPr="005433E5">
        <w:rPr>
          <w:rFonts w:ascii="Times New Roman" w:eastAsia="Times New Roman" w:hAnsi="Times New Roman" w:cs="Times New Roman"/>
          <w:sz w:val="24"/>
          <w:szCs w:val="24"/>
          <w:lang w:eastAsia="pl-PL"/>
        </w:rPr>
        <w:t>;</w:t>
      </w:r>
    </w:p>
    <w:p w:rsidR="00B65D26" w:rsidRPr="005433E5" w:rsidRDefault="00B65D26" w:rsidP="00B65D26">
      <w:pPr>
        <w:tabs>
          <w:tab w:val="left" w:pos="284"/>
        </w:tabs>
        <w:spacing w:after="0" w:line="360" w:lineRule="auto"/>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2) prowadzą wspólnie z innymi nauczycielami i ze specjalistami pracę wychowawczą z uczniami niepełnosprawnymi, niedostosowanymi społecznie oraz zagrożonymi niedostosowaniem społecznym;</w:t>
      </w:r>
    </w:p>
    <w:p w:rsidR="00B65D26" w:rsidRPr="005433E5" w:rsidRDefault="00B65D26" w:rsidP="00B65D26">
      <w:pPr>
        <w:widowControl w:val="0"/>
        <w:numPr>
          <w:ilvl w:val="1"/>
          <w:numId w:val="65"/>
        </w:numPr>
        <w:tabs>
          <w:tab w:val="left" w:pos="284"/>
        </w:tabs>
        <w:suppressAutoHyphens/>
        <w:spacing w:after="0" w:line="360" w:lineRule="auto"/>
        <w:ind w:left="0" w:firstLine="0"/>
        <w:jc w:val="both"/>
        <w:rPr>
          <w:rFonts w:ascii="Times New Roman" w:eastAsia="Times New Roman" w:hAnsi="Times New Roman" w:cs="Times New Roman"/>
          <w:sz w:val="24"/>
          <w:szCs w:val="24"/>
          <w:lang w:eastAsia="pl-PL"/>
        </w:rPr>
      </w:pPr>
      <w:r w:rsidRPr="005433E5">
        <w:rPr>
          <w:rFonts w:ascii="Times New Roman" w:eastAsia="Times New Roman" w:hAnsi="Times New Roman" w:cs="Times New Roman"/>
          <w:sz w:val="24"/>
          <w:szCs w:val="24"/>
          <w:lang w:eastAsia="pl-PL"/>
        </w:rPr>
        <w:t>udzielają pomocy nauczycielom i specjalistom w doborze form i metod pracy z uczniami niepełnosprawnymi, niedostosowanymi społecznie oraz zagrożonymi niedostosowaniem społecznym;</w:t>
      </w:r>
    </w:p>
    <w:p w:rsidR="00B65D26" w:rsidRPr="005433E5" w:rsidRDefault="00B65D26" w:rsidP="00B65D26">
      <w:pPr>
        <w:widowControl w:val="0"/>
        <w:numPr>
          <w:ilvl w:val="1"/>
          <w:numId w:val="65"/>
        </w:numPr>
        <w:tabs>
          <w:tab w:val="left" w:pos="284"/>
        </w:tabs>
        <w:suppressAutoHyphens/>
        <w:spacing w:after="0" w:line="360" w:lineRule="auto"/>
        <w:ind w:left="0" w:firstLine="0"/>
        <w:jc w:val="both"/>
        <w:rPr>
          <w:rFonts w:ascii="Times New Roman" w:eastAsia="Times New Roman" w:hAnsi="Times New Roman" w:cs="Times New Roman"/>
          <w:sz w:val="24"/>
          <w:szCs w:val="24"/>
          <w:lang w:eastAsia="pl-PL"/>
        </w:rPr>
      </w:pPr>
      <w:r w:rsidRPr="005433E5">
        <w:rPr>
          <w:rFonts w:ascii="Times New Roman" w:eastAsiaTheme="majorEastAsia" w:hAnsi="Times New Roman" w:cs="Times New Roman"/>
          <w:sz w:val="24"/>
          <w:szCs w:val="24"/>
          <w:lang w:eastAsia="pl-PL"/>
        </w:rPr>
        <w:t>prowadzą zajęcia rewalidacyjne, resocjalizacyjne i socjoterapeutyczne.</w:t>
      </w:r>
    </w:p>
    <w:p w:rsidR="00B65D26" w:rsidRPr="005433E5" w:rsidRDefault="00B65D26" w:rsidP="00B65D26">
      <w:pPr>
        <w:spacing w:after="0" w:line="360" w:lineRule="auto"/>
        <w:ind w:left="6480"/>
        <w:rPr>
          <w:rFonts w:ascii="Times New Roman" w:eastAsia="Times New Roman" w:hAnsi="Times New Roman" w:cs="Times New Roman"/>
          <w:sz w:val="24"/>
          <w:szCs w:val="24"/>
          <w:lang w:eastAsia="pl-PL"/>
        </w:rPr>
      </w:pPr>
    </w:p>
    <w:p w:rsidR="00B65D26" w:rsidRPr="005433E5" w:rsidRDefault="00B65D26" w:rsidP="00B65D26">
      <w:pPr>
        <w:spacing w:after="0" w:line="360" w:lineRule="auto"/>
        <w:rPr>
          <w:rFonts w:ascii="Times New Roman" w:eastAsia="Times New Roman" w:hAnsi="Times New Roman" w:cs="Times New Roman"/>
          <w:b/>
          <w:sz w:val="24"/>
          <w:szCs w:val="24"/>
          <w:lang w:eastAsia="pl-PL"/>
        </w:rPr>
      </w:pPr>
    </w:p>
    <w:p w:rsidR="00B65D26" w:rsidRPr="006600F8" w:rsidRDefault="00B65D26" w:rsidP="00B65D26">
      <w:pPr>
        <w:spacing w:after="0" w:line="360" w:lineRule="auto"/>
        <w:ind w:left="7020" w:hanging="7020"/>
        <w:jc w:val="center"/>
        <w:rPr>
          <w:rFonts w:ascii="Times New Roman" w:eastAsia="Times New Roman" w:hAnsi="Times New Roman" w:cs="Times New Roman"/>
          <w:b/>
          <w:sz w:val="24"/>
          <w:szCs w:val="24"/>
          <w:lang w:eastAsia="pl-PL"/>
        </w:rPr>
      </w:pPr>
      <w:r w:rsidRPr="006600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32</w:t>
      </w:r>
      <w:r w:rsidRPr="006600F8">
        <w:rPr>
          <w:rFonts w:ascii="Times New Roman" w:eastAsia="Times New Roman" w:hAnsi="Times New Roman" w:cs="Times New Roman"/>
          <w:b/>
          <w:sz w:val="24"/>
          <w:szCs w:val="24"/>
          <w:lang w:eastAsia="pl-PL"/>
        </w:rPr>
        <w:t>.</w:t>
      </w:r>
    </w:p>
    <w:p w:rsidR="00B65D26" w:rsidRPr="006600F8" w:rsidRDefault="00B65D26" w:rsidP="00B65D26">
      <w:pPr>
        <w:spacing w:after="0" w:line="360" w:lineRule="auto"/>
        <w:rPr>
          <w:rFonts w:ascii="Times New Roman" w:eastAsia="Times New Roman" w:hAnsi="Times New Roman" w:cs="Times New Roman"/>
          <w:sz w:val="24"/>
          <w:szCs w:val="24"/>
          <w:lang w:eastAsia="pl-PL"/>
        </w:rPr>
      </w:pP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b/>
          <w:sz w:val="24"/>
          <w:szCs w:val="24"/>
          <w:lang w:eastAsia="pl-PL"/>
        </w:rPr>
        <w:t xml:space="preserve">1. </w:t>
      </w:r>
      <w:r w:rsidRPr="00D301D4">
        <w:rPr>
          <w:rFonts w:ascii="Times New Roman" w:eastAsia="Times New Roman" w:hAnsi="Times New Roman" w:cs="Times New Roman"/>
          <w:sz w:val="24"/>
          <w:szCs w:val="24"/>
          <w:lang w:eastAsia="pl-PL"/>
        </w:rPr>
        <w:t>W celu umożliwienia uczniowi rozwijania szczególnych uzdolnień i zainteresowań dyrektor może, na wniosek lub za zgodą rodziców oraz po zasięgnięciu opinii rady pedagogicznej i poradni psychologiczno- pedagogicznej, zezwolić uczniowi na indywidualny program lub tok nauki.</w:t>
      </w:r>
    </w:p>
    <w:p w:rsidR="00B65D26" w:rsidRPr="00D301D4" w:rsidRDefault="00B65D26" w:rsidP="00B65D26">
      <w:pPr>
        <w:numPr>
          <w:ilvl w:val="2"/>
          <w:numId w:val="67"/>
        </w:numPr>
        <w:tabs>
          <w:tab w:val="left" w:pos="0"/>
          <w:tab w:val="left" w:pos="426"/>
        </w:tabs>
        <w:spacing w:after="0" w:line="360" w:lineRule="auto"/>
        <w:ind w:left="0" w:right="57" w:firstLine="0"/>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Uczeń może realizować indywidualny program lub tok nauki na każdym etapie edukacyjnym.</w:t>
      </w:r>
    </w:p>
    <w:p w:rsidR="00B65D26" w:rsidRPr="00D301D4" w:rsidRDefault="00B65D26" w:rsidP="00B65D26">
      <w:pPr>
        <w:numPr>
          <w:ilvl w:val="2"/>
          <w:numId w:val="67"/>
        </w:numPr>
        <w:tabs>
          <w:tab w:val="left" w:pos="0"/>
          <w:tab w:val="left" w:pos="426"/>
        </w:tabs>
        <w:spacing w:after="0" w:line="360" w:lineRule="auto"/>
        <w:ind w:left="0" w:right="57" w:firstLine="0"/>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Zezwolenie, o którym mowa w ust. 1 może być udzielone po upływie co najmniej jednego roku nauki, a w uzasadnionych przypadkach po śródrocznej klasyfikacji ucznia.</w:t>
      </w:r>
    </w:p>
    <w:p w:rsidR="00B65D26" w:rsidRPr="00D301D4" w:rsidRDefault="00B65D26" w:rsidP="00B65D26">
      <w:pPr>
        <w:numPr>
          <w:ilvl w:val="2"/>
          <w:numId w:val="67"/>
        </w:numPr>
        <w:tabs>
          <w:tab w:val="left" w:pos="0"/>
          <w:tab w:val="left" w:pos="426"/>
        </w:tabs>
        <w:spacing w:after="0" w:line="360" w:lineRule="auto"/>
        <w:ind w:left="0" w:right="57" w:firstLine="0"/>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Z wnioskiem o zezwolenie na indywidualny program lub tok nauki mogą wystąpić:</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 uczeń (za zgodą rodziców);</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 rodzice ucznia;</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 xml:space="preserve">3) wychowawca oddziału lub nauczyciel prowadzący zajęcia, których dotyczy wniosek </w:t>
      </w:r>
      <w:r w:rsidRPr="00D301D4">
        <w:rPr>
          <w:rFonts w:ascii="Times New Roman" w:eastAsia="Times New Roman" w:hAnsi="Times New Roman" w:cs="Times New Roman"/>
          <w:sz w:val="24"/>
          <w:szCs w:val="24"/>
          <w:lang w:eastAsia="pl-PL"/>
        </w:rPr>
        <w:br/>
        <w:t>(za zgodą rodziców).</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 xml:space="preserve">5. 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organizowanego zgodnie z w/w przepisami. </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6. Realizacja indywidualnego programu lub toku nauki odbywa się na zasadach określonych w Rozporządzeniu MEN w sprawie</w:t>
      </w:r>
      <w:r w:rsidRPr="00D301D4">
        <w:rPr>
          <w:rFonts w:ascii="Times New Roman" w:eastAsia="Times New Roman" w:hAnsi="Times New Roman" w:cs="Times New Roman"/>
          <w:b/>
          <w:sz w:val="24"/>
          <w:szCs w:val="24"/>
          <w:lang w:eastAsia="pl-PL"/>
        </w:rPr>
        <w:t xml:space="preserve"> </w:t>
      </w:r>
      <w:bookmarkStart w:id="34" w:name="_Hlk489092492"/>
      <w:r w:rsidRPr="00D301D4">
        <w:rPr>
          <w:rFonts w:ascii="Times New Roman" w:eastAsia="Times New Roman" w:hAnsi="Times New Roman" w:cs="Times New Roman"/>
          <w:sz w:val="24"/>
          <w:szCs w:val="24"/>
          <w:lang w:eastAsia="pl-PL"/>
        </w:rPr>
        <w:t>warunków i trybu udzielania zezwoleń na indywidualny program lub tok nauki oraz organizacji indywidualnego programu lub toku nauki.</w:t>
      </w:r>
      <w:bookmarkEnd w:id="34"/>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sz w:val="24"/>
          <w:szCs w:val="24"/>
          <w:lang w:eastAsia="pl-PL"/>
        </w:rPr>
      </w:pPr>
    </w:p>
    <w:p w:rsidR="00295F85" w:rsidRDefault="00295F85" w:rsidP="00B65D26">
      <w:pPr>
        <w:spacing w:after="0" w:line="360" w:lineRule="auto"/>
        <w:ind w:left="7020" w:hanging="7020"/>
        <w:jc w:val="center"/>
        <w:rPr>
          <w:rFonts w:ascii="Times New Roman" w:eastAsia="Times New Roman" w:hAnsi="Times New Roman" w:cs="Times New Roman"/>
          <w:b/>
          <w:sz w:val="24"/>
          <w:szCs w:val="24"/>
          <w:lang w:eastAsia="pl-PL"/>
        </w:rPr>
      </w:pPr>
    </w:p>
    <w:p w:rsidR="00295F85" w:rsidRDefault="00295F85" w:rsidP="00B65D26">
      <w:pPr>
        <w:spacing w:after="0" w:line="360" w:lineRule="auto"/>
        <w:ind w:left="7020" w:hanging="7020"/>
        <w:jc w:val="center"/>
        <w:rPr>
          <w:rFonts w:ascii="Times New Roman" w:eastAsia="Times New Roman" w:hAnsi="Times New Roman" w:cs="Times New Roman"/>
          <w:b/>
          <w:sz w:val="24"/>
          <w:szCs w:val="24"/>
          <w:lang w:eastAsia="pl-PL"/>
        </w:rPr>
      </w:pPr>
    </w:p>
    <w:p w:rsidR="00B65D26" w:rsidRPr="006600F8" w:rsidRDefault="00B65D26" w:rsidP="00B65D26">
      <w:pPr>
        <w:spacing w:after="0" w:line="360" w:lineRule="auto"/>
        <w:ind w:left="7020" w:hanging="7020"/>
        <w:jc w:val="center"/>
        <w:rPr>
          <w:rFonts w:ascii="Times New Roman" w:eastAsia="Times New Roman" w:hAnsi="Times New Roman" w:cs="Times New Roman"/>
          <w:b/>
          <w:sz w:val="24"/>
          <w:szCs w:val="24"/>
          <w:lang w:eastAsia="pl-PL"/>
        </w:rPr>
      </w:pPr>
      <w:r w:rsidRPr="006600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33</w:t>
      </w:r>
      <w:r w:rsidRPr="006600F8">
        <w:rPr>
          <w:rFonts w:ascii="Times New Roman" w:eastAsia="Times New Roman" w:hAnsi="Times New Roman" w:cs="Times New Roman"/>
          <w:b/>
          <w:sz w:val="24"/>
          <w:szCs w:val="24"/>
          <w:lang w:eastAsia="pl-PL"/>
        </w:rPr>
        <w:t>.</w:t>
      </w:r>
    </w:p>
    <w:p w:rsidR="00B65D26" w:rsidRPr="00D301D4" w:rsidRDefault="00B65D26" w:rsidP="00B65D26">
      <w:pPr>
        <w:tabs>
          <w:tab w:val="left" w:pos="0"/>
          <w:tab w:val="left" w:pos="426"/>
        </w:tabs>
        <w:spacing w:after="0" w:line="360" w:lineRule="auto"/>
        <w:ind w:right="57"/>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1. Indywidualnym nauczaniem obejmuje się uczniów, których stan zdrowia uniemożliwia lub znacznie utrudnia uczęszczanie do szkoły.</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 xml:space="preserve">Indywidualne nauczanie organizuje się na czas wskazany w orzeczeniu o potrzebie indywidualnego nauczania </w:t>
      </w:r>
      <w:bookmarkStart w:id="35" w:name="_Hlk489139692"/>
      <w:r w:rsidRPr="00D301D4">
        <w:rPr>
          <w:rFonts w:ascii="Times New Roman" w:eastAsia="Times New Roman" w:hAnsi="Times New Roman" w:cs="Times New Roman"/>
          <w:bCs/>
          <w:sz w:val="24"/>
          <w:szCs w:val="24"/>
          <w:lang w:eastAsia="pl-PL"/>
        </w:rPr>
        <w:t>oraz w sposób zapewniający wykonanie zaleceń określonych w tym orzeczeniu</w:t>
      </w:r>
      <w:bookmarkEnd w:id="35"/>
      <w:r w:rsidRPr="00D301D4">
        <w:rPr>
          <w:rFonts w:ascii="Times New Roman" w:eastAsia="Times New Roman" w:hAnsi="Times New Roman" w:cs="Times New Roman"/>
          <w:bCs/>
          <w:sz w:val="24"/>
          <w:szCs w:val="24"/>
          <w:lang w:eastAsia="pl-PL"/>
        </w:rPr>
        <w:t>.</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 xml:space="preserve">Dyrektor w uzgodnieniu z organem prowadzącym oraz po zasięgnięciu opinii rodziców ustala zakres i czas prowadzenia zajęć indywidualnego nauczania </w:t>
      </w:r>
      <w:bookmarkStart w:id="36" w:name="_Hlk489139717"/>
      <w:r w:rsidRPr="00D301D4">
        <w:rPr>
          <w:rFonts w:ascii="Times New Roman" w:eastAsia="Times New Roman" w:hAnsi="Times New Roman" w:cs="Times New Roman"/>
          <w:bCs/>
          <w:sz w:val="24"/>
          <w:szCs w:val="24"/>
          <w:lang w:eastAsia="pl-PL"/>
        </w:rPr>
        <w:t>przy czy Dyrektor zasięga opinii rodziców ucznia  w zakresie czasu prowadzenia tych zajęć</w:t>
      </w:r>
      <w:bookmarkEnd w:id="36"/>
      <w:r w:rsidRPr="00D301D4">
        <w:rPr>
          <w:rFonts w:ascii="Times New Roman" w:eastAsia="Times New Roman" w:hAnsi="Times New Roman" w:cs="Times New Roman"/>
          <w:bCs/>
          <w:sz w:val="24"/>
          <w:szCs w:val="24"/>
          <w:lang w:eastAsia="pl-PL"/>
        </w:rPr>
        <w:t>.</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 xml:space="preserve">Zajęcia indywidualnego nauczania prowadzone są przez nauczyciela lub nauczycieli </w:t>
      </w:r>
      <w:bookmarkStart w:id="37" w:name="_Hlk489139747"/>
      <w:r w:rsidRPr="00D301D4">
        <w:rPr>
          <w:rFonts w:ascii="Times New Roman" w:eastAsia="Times New Roman" w:hAnsi="Times New Roman" w:cs="Times New Roman"/>
          <w:bCs/>
          <w:sz w:val="24"/>
          <w:szCs w:val="24"/>
          <w:lang w:eastAsia="pl-PL"/>
        </w:rPr>
        <w:t>wyznaczonych przez Dyrektora</w:t>
      </w:r>
      <w:bookmarkEnd w:id="37"/>
      <w:r w:rsidRPr="00D301D4">
        <w:rPr>
          <w:rFonts w:ascii="Times New Roman" w:eastAsia="Times New Roman" w:hAnsi="Times New Roman" w:cs="Times New Roman"/>
          <w:bCs/>
          <w:sz w:val="24"/>
          <w:szCs w:val="24"/>
          <w:lang w:eastAsia="pl-PL"/>
        </w:rPr>
        <w:t xml:space="preserve"> w indywidualnym i bezpośrednim kontakcie z uczniem w miejscu jego pobytu.</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W indywidualnym nauczaniu realizuje się wszystkie obowiązkowe zajęcia edukacyjne wynikające z ramowego planu nauczania stosownie do potrzeb rozwojowych i edukacyjnych oraz możliwości psychofizycznych ucznia.</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Dyrektor na uzasadniony wniosek nauczyc</w:t>
      </w:r>
      <w:r>
        <w:rPr>
          <w:rFonts w:ascii="Times New Roman" w:eastAsia="Times New Roman" w:hAnsi="Times New Roman" w:cs="Times New Roman"/>
          <w:bCs/>
          <w:sz w:val="24"/>
          <w:szCs w:val="24"/>
          <w:lang w:eastAsia="pl-PL"/>
        </w:rPr>
        <w:t xml:space="preserve">iela prowadzącego zajęcia </w:t>
      </w:r>
      <w:r w:rsidRPr="00D301D4">
        <w:rPr>
          <w:rFonts w:ascii="Times New Roman" w:eastAsia="Times New Roman" w:hAnsi="Times New Roman" w:cs="Times New Roman"/>
          <w:bCs/>
          <w:sz w:val="24"/>
          <w:szCs w:val="24"/>
          <w:lang w:eastAsia="pl-PL"/>
        </w:rPr>
        <w:t>indywidualnego nauczania może zezwolić na odstąpienie od realizacji niektórych treści wynikających z podstawy programowej nauczania objętych obowiązkowymi zajęciami edukacyjnymi, stosownie do możliwości psychofizycznych ucznia oraz warunków w miejscu, w którym są organizowane te zajęcia.</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Tygodniowy wymiar godzin zajęć indywidualnego nauczania realizowanych z uczniem wynosi:</w:t>
      </w:r>
    </w:p>
    <w:p w:rsidR="00B65D26" w:rsidRPr="00D301D4" w:rsidRDefault="00B65D26" w:rsidP="00B65D26">
      <w:pPr>
        <w:numPr>
          <w:ilvl w:val="3"/>
          <w:numId w:val="57"/>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Dla uczniów klas I- III- od 6 do 8 godzin (w ciągu co najmniej 2 dni);</w:t>
      </w:r>
    </w:p>
    <w:p w:rsidR="00B65D26" w:rsidRPr="00D301D4" w:rsidRDefault="00B65D26" w:rsidP="00B65D26">
      <w:pPr>
        <w:numPr>
          <w:ilvl w:val="3"/>
          <w:numId w:val="57"/>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Dla uczniów klas IV- VI- od 8 do 10 godzin (w ciągu co najmniej 3 dni);</w:t>
      </w:r>
    </w:p>
    <w:p w:rsidR="00B65D26" w:rsidRPr="00D301D4" w:rsidRDefault="00B65D26" w:rsidP="00B65D26">
      <w:pPr>
        <w:numPr>
          <w:ilvl w:val="3"/>
          <w:numId w:val="57"/>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r w:rsidRPr="00D301D4">
        <w:rPr>
          <w:rFonts w:ascii="Times New Roman" w:eastAsia="Times New Roman" w:hAnsi="Times New Roman" w:cs="Times New Roman"/>
          <w:bCs/>
          <w:sz w:val="24"/>
          <w:szCs w:val="24"/>
          <w:lang w:eastAsia="pl-PL"/>
        </w:rPr>
        <w:t>Dla uczniów klas VII- VIII- od 10 do 12 godzin(w ciągu co najmniej 3 dni).</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bookmarkStart w:id="38" w:name="_Hlk491252383"/>
      <w:r w:rsidRPr="00D301D4">
        <w:rPr>
          <w:rFonts w:ascii="Times New Roman" w:eastAsia="Times New Roman" w:hAnsi="Times New Roman" w:cs="Times New Roman"/>
          <w:bCs/>
          <w:sz w:val="24"/>
          <w:szCs w:val="24"/>
          <w:lang w:eastAsia="pl-PL"/>
        </w:rPr>
        <w:t>Dyrektor za zgodą organu prowadzącego może ustalić tygodniowy wymiar godzin, o którym mowa w ust. 7 wyższy niż wskazana tam, maksymalna liczba godzin, jak również na wniosek rodziców (w przypadku uzasadnionym stanem zdrowia ucznia) może ustalić tygodniowy wymiar godzin niższy niż wskazana tam, minimalna liczba godzin</w:t>
      </w:r>
      <w:r w:rsidRPr="00D301D4">
        <w:rPr>
          <w:rFonts w:ascii="Times New Roman" w:eastAsia="Times New Roman" w:hAnsi="Times New Roman" w:cs="Times New Roman"/>
          <w:b/>
          <w:bCs/>
          <w:sz w:val="24"/>
          <w:szCs w:val="24"/>
          <w:lang w:eastAsia="pl-PL"/>
        </w:rPr>
        <w:t>.</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bookmarkStart w:id="39" w:name="_Hlk489139821"/>
      <w:bookmarkEnd w:id="38"/>
      <w:r w:rsidRPr="00D301D4">
        <w:rPr>
          <w:rFonts w:ascii="Times New Roman" w:eastAsia="Times New Roman" w:hAnsi="Times New Roman" w:cs="Times New Roman"/>
          <w:bCs/>
          <w:sz w:val="24"/>
          <w:szCs w:val="24"/>
          <w:lang w:eastAsia="pl-PL"/>
        </w:rPr>
        <w:t>Dyrektor, w uzgodnieniu z rodzicami, podejmuje działania umożliwiające kontakt dziecka objętego indywidualnym nauczaniem z innymi uczniami szkoły. Przy podejmowaniu tych działań Dyrektor uwzględnia aktualny stan zdrowia ucznia oraz wnioski z obserwacji prowadzonych przez nauczycieli prowadzących zajęcia z tym uczniem w zakresie możliwości jego uczestniczenia w życiu Szkoły.</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bookmarkStart w:id="40" w:name="_Hlk489139860"/>
      <w:bookmarkStart w:id="41" w:name="_Hlk491252566"/>
      <w:bookmarkEnd w:id="39"/>
      <w:r w:rsidRPr="00D301D4">
        <w:rPr>
          <w:rFonts w:ascii="Times New Roman" w:eastAsia="Times New Roman" w:hAnsi="Times New Roman" w:cs="Times New Roman"/>
          <w:bCs/>
          <w:sz w:val="24"/>
          <w:szCs w:val="24"/>
          <w:lang w:eastAsia="pl-PL"/>
        </w:rPr>
        <w:t>Dyrektor umożliwia w szczególności udział ucznia w zajęciach rozwijających zainteresowania i uzdolnienia, uroczystościach i imprezach szkolnych, wybranych zajęciach edukacyjnych, zajęciach rewalidacyjnych, zajęciach z zakresu doradztwa zawodowego lub w różnych formach pomocy psychologiczno- pedagogicznej</w:t>
      </w:r>
      <w:bookmarkEnd w:id="40"/>
      <w:r w:rsidRPr="00D301D4">
        <w:rPr>
          <w:rFonts w:ascii="Times New Roman" w:eastAsia="Times New Roman" w:hAnsi="Times New Roman" w:cs="Times New Roman"/>
          <w:bCs/>
          <w:sz w:val="24"/>
          <w:szCs w:val="24"/>
          <w:lang w:eastAsia="pl-PL"/>
        </w:rPr>
        <w:t xml:space="preserve"> poza tygodniowym wymiarem godzin zajęć, o których mowa w ust. 7.</w:t>
      </w:r>
    </w:p>
    <w:p w:rsidR="00B65D26" w:rsidRPr="00D301D4"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sz w:val="24"/>
          <w:szCs w:val="24"/>
          <w:lang w:eastAsia="pl-PL"/>
        </w:rPr>
      </w:pPr>
      <w:bookmarkStart w:id="42" w:name="_Hlk489139997"/>
      <w:bookmarkEnd w:id="41"/>
      <w:r w:rsidRPr="00D301D4">
        <w:rPr>
          <w:rFonts w:ascii="Times New Roman" w:eastAsia="Times New Roman" w:hAnsi="Times New Roman" w:cs="Times New Roman"/>
          <w:bCs/>
          <w:sz w:val="24"/>
          <w:szCs w:val="24"/>
          <w:lang w:eastAsia="pl-PL"/>
        </w:rPr>
        <w:t>Na wniosek rodziców ucznia oraz dołączonego zaświadczenia lekarskiego dyrektor zawiesza lub zaprzestaje organizacji indywidualnego nauczania.</w:t>
      </w:r>
    </w:p>
    <w:bookmarkEnd w:id="42"/>
    <w:p w:rsidR="00B65D26" w:rsidRPr="006600F8" w:rsidRDefault="00B65D26" w:rsidP="00B65D26">
      <w:pPr>
        <w:numPr>
          <w:ilvl w:val="3"/>
          <w:numId w:val="66"/>
        </w:numPr>
        <w:tabs>
          <w:tab w:val="left" w:pos="0"/>
          <w:tab w:val="left" w:pos="426"/>
        </w:tabs>
        <w:spacing w:after="0" w:line="360" w:lineRule="auto"/>
        <w:ind w:left="0" w:right="57" w:firstLine="0"/>
        <w:jc w:val="both"/>
        <w:rPr>
          <w:rFonts w:ascii="Times New Roman" w:eastAsia="Times New Roman" w:hAnsi="Times New Roman" w:cs="Times New Roman"/>
          <w:bCs/>
          <w:color w:val="FF0000"/>
          <w:sz w:val="24"/>
          <w:szCs w:val="24"/>
          <w:lang w:eastAsia="pl-PL"/>
        </w:rPr>
      </w:pPr>
      <w:r w:rsidRPr="00D301D4">
        <w:rPr>
          <w:rFonts w:ascii="Times New Roman" w:eastAsia="Times New Roman" w:hAnsi="Times New Roman" w:cs="Times New Roman"/>
          <w:bCs/>
          <w:sz w:val="24"/>
          <w:szCs w:val="24"/>
          <w:lang w:eastAsia="pl-PL"/>
        </w:rPr>
        <w:t>Szczegółowy sposób i tryb organizowania indywidualnego nauczania określa Rozporządzenie MEN w sprawie indywidualnego obowiązkowego rocznego przygotowania przedszkolnego dzieci i indywidualnego nauczania dzieci i młodzieży</w:t>
      </w:r>
      <w:r w:rsidRPr="006600F8">
        <w:rPr>
          <w:rFonts w:ascii="Times New Roman" w:eastAsia="Times New Roman" w:hAnsi="Times New Roman" w:cs="Times New Roman"/>
          <w:bCs/>
          <w:color w:val="FF0000"/>
          <w:sz w:val="24"/>
          <w:szCs w:val="24"/>
          <w:lang w:eastAsia="pl-PL"/>
        </w:rPr>
        <w:t>.</w:t>
      </w:r>
    </w:p>
    <w:p w:rsidR="00B65D26" w:rsidRPr="006600F8" w:rsidRDefault="00B65D26" w:rsidP="00B65D26">
      <w:pPr>
        <w:spacing w:after="0" w:line="360" w:lineRule="auto"/>
        <w:jc w:val="center"/>
        <w:rPr>
          <w:rFonts w:ascii="Times New Roman" w:hAnsi="Times New Roman" w:cs="Times New Roman"/>
          <w:sz w:val="24"/>
          <w:szCs w:val="24"/>
        </w:rPr>
      </w:pPr>
    </w:p>
    <w:p w:rsidR="00B65D26" w:rsidRPr="00D301D4" w:rsidRDefault="00B65D26" w:rsidP="00B65D26">
      <w:pPr>
        <w:tabs>
          <w:tab w:val="left" w:pos="426"/>
        </w:tabs>
        <w:autoSpaceDN w:val="0"/>
        <w:spacing w:after="0" w:line="360" w:lineRule="auto"/>
        <w:jc w:val="center"/>
        <w:rPr>
          <w:rFonts w:ascii="Times New Roman" w:eastAsia="Lucida Sans Unicode" w:hAnsi="Times New Roman" w:cs="Times New Roman"/>
          <w:b/>
          <w:bCs/>
          <w:kern w:val="3"/>
          <w:sz w:val="24"/>
          <w:szCs w:val="24"/>
          <w:lang w:eastAsia="hi-IN" w:bidi="hi-IN"/>
        </w:rPr>
      </w:pPr>
      <w:r>
        <w:rPr>
          <w:rFonts w:ascii="Times New Roman" w:eastAsia="Lucida Sans Unicode" w:hAnsi="Times New Roman" w:cs="Times New Roman"/>
          <w:b/>
          <w:bCs/>
          <w:kern w:val="3"/>
          <w:sz w:val="24"/>
          <w:szCs w:val="24"/>
          <w:lang w:eastAsia="hi-IN" w:bidi="hi-IN"/>
        </w:rPr>
        <w:t>§ 3</w:t>
      </w:r>
      <w:r w:rsidRPr="00D301D4">
        <w:rPr>
          <w:rFonts w:ascii="Times New Roman" w:eastAsia="Lucida Sans Unicode" w:hAnsi="Times New Roman" w:cs="Times New Roman"/>
          <w:b/>
          <w:bCs/>
          <w:kern w:val="3"/>
          <w:sz w:val="24"/>
          <w:szCs w:val="24"/>
          <w:lang w:eastAsia="hi-IN" w:bidi="hi-IN"/>
        </w:rPr>
        <w:t>4.</w:t>
      </w:r>
    </w:p>
    <w:p w:rsidR="00B65D26" w:rsidRPr="005F6548" w:rsidRDefault="005F6548" w:rsidP="005F6548">
      <w:pPr>
        <w:tabs>
          <w:tab w:val="left" w:pos="426"/>
        </w:tabs>
        <w:autoSpaceDN w:val="0"/>
        <w:spacing w:after="0" w:line="360" w:lineRule="auto"/>
        <w:rPr>
          <w:rFonts w:ascii="Times New Roman" w:eastAsia="Lucida Sans Unicode" w:hAnsi="Times New Roman" w:cs="Times New Roman"/>
          <w:b/>
          <w:bCs/>
          <w:kern w:val="3"/>
          <w:sz w:val="24"/>
          <w:szCs w:val="24"/>
          <w:lang w:eastAsia="hi-IN" w:bidi="hi-IN"/>
        </w:rPr>
      </w:pPr>
      <w:r w:rsidRPr="005F6548">
        <w:rPr>
          <w:rFonts w:ascii="Times New Roman" w:eastAsia="Lucida Sans Unicode" w:hAnsi="Times New Roman" w:cs="Times New Roman"/>
          <w:b/>
          <w:bCs/>
          <w:kern w:val="3"/>
          <w:sz w:val="24"/>
          <w:szCs w:val="24"/>
          <w:lang w:eastAsia="hi-IN" w:bidi="hi-IN"/>
        </w:rPr>
        <w:t>Pomoc materialna</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 Uczniowi przysługuje prawo do pomocy materialnej ze środków przeznaczonych na ten cel w budżecie państwa lub budżecie właściwej jednostki samorządu terytorialnego.</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bookmarkStart w:id="43" w:name="_Hlk491253096"/>
      <w:r w:rsidRPr="00D301D4">
        <w:rPr>
          <w:rFonts w:ascii="Times New Roman" w:eastAsia="Times New Roman" w:hAnsi="Times New Roman" w:cs="Times New Roman"/>
          <w:sz w:val="24"/>
          <w:szCs w:val="24"/>
          <w:lang w:eastAsia="pl-PL"/>
        </w:rPr>
        <w:t>2. Pomoc materialna udzielana jest uczniom aby:</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 zmniejszyć różnice w dostępie do edukacji;</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 umożliwić pokonywanie barier dostępu do edukacji wynikających z trudnej sytuacji materialnej ucznia;</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3) wspierać edukację zdolnych uczniów.</w:t>
      </w:r>
    </w:p>
    <w:bookmarkEnd w:id="43"/>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3. Pomoc materialna ma charakter socjalny (stypendium szkolne, zasiłek szkolny) lub motywacyjny (stypendium za wyniki w nauce lub za osiągnięcia sportowe, stypendium MEN).</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4. Uczeń może otrzymywać jednocześnie pomoc materialną o charakterze socjalnym jak i motywacyjnym.</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5. 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6. Stypendium szkolne może być udzielane uczniom w formie:</w:t>
      </w:r>
    </w:p>
    <w:p w:rsidR="00B65D26" w:rsidRPr="00D301D4" w:rsidRDefault="00B65D26" w:rsidP="00B65D26">
      <w:pPr>
        <w:numPr>
          <w:ilvl w:val="1"/>
          <w:numId w:val="26"/>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całkowitego lub częściowego pokrycia kosztów udziału w zajęciach edukacyjnych, w tym wyrównawczych, wykraczających poza zajęcia realizowane w szkole, w ramach planu nauczania, a także udziału w zajęciach edukacyjnych realizowanych poza szkołą;</w:t>
      </w:r>
    </w:p>
    <w:p w:rsidR="00B65D26" w:rsidRPr="00D301D4" w:rsidRDefault="00B65D26" w:rsidP="00B65D26">
      <w:pPr>
        <w:numPr>
          <w:ilvl w:val="1"/>
          <w:numId w:val="26"/>
        </w:numPr>
        <w:shd w:val="clear" w:color="auto" w:fill="FFFFFF"/>
        <w:tabs>
          <w:tab w:val="left" w:pos="284"/>
        </w:tabs>
        <w:spacing w:after="0" w:line="360" w:lineRule="auto"/>
        <w:ind w:left="0" w:right="57" w:firstLine="0"/>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pomocy rzeczowej o charakterze edukacyjnym, w tym w szczególności zakupu materiałów edukacyjnych.</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7. Stypendium szkolne może być także udzielone w formie świadczenia pieniężnego jeżeli organ przyznający stypendium uzna, że udzielanie stypendium w formach, o których mowa w ust. 6 nie jest możliwe.</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8. Stypendium szkolne może być udzielone w kilku formach jednocześnie.</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9. Miesięczna wysokość dochodu na osobę w rodzinie ucznia uprawniająca do ubiegania się o stypendium szkolne nie może przekroczyć kwoty o której mowa w art. 8 ust. 1 pkt 2 ustawy z dnia 12 marca 2004 roku o pomocy społecznej.</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10. Stypendium szkolne przyznawane jest na okres nie krótszy niż miesiąc i nie dłuższy niż 10 miesięcy.</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11. Stypendium szkolne nie przysługuje uczniowi, który otrzymuje inne stypendium o charakterze socjalnym ze środków publicznych z zastrzeżeniem art. 90 d ust. 13 ustawy o systemie oświaty.</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12. Zasiłek szkolny może być przyznany uczniowi, który znajduje się w przejściowo trudnej sytuacji materialnej z powodu wystąpienia zdarzenia losowego.</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13. Zasiłek, o którym mowa w ust. 12 może być przyznany w formie świadczenia pieniężnego na pokrycie wydatków związanych z procesem edukacyjnym lub w formie pomocy rzeczowej o charakterze edukacyjnym, raz lub kilka razy do roku.</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14. Wysokość zasiłku nie może przekroczyć kwoty, o której mowa w art. 90 e ust. 3 ustawy o systemie oświaty.</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15. O zasiłek uczeń może ubiegać się w terminie nie dłuższym niż 2 miesiące od wystąpienia zdarzenia losowego, uzasadniającego przyznanie zasiłku.</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16. Rada Gminy uchwala regulamin udzielania pomocy materialnej o charakterze socjalnym dla uczniów zamieszkałych na terenie gminy, w którym określa się w szczególności:</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 sposób ustalania wysokości stypendium szkolnego, w zależności od sytuacji materialnej uczniów i ich rodzin oraz innych okoliczności, o których mowa w ust. 5 niniejszego paragrafu;</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 formy, w jakich udziela się stypendium szkolnego w zależności od potrzeb uczniów zamieszkałych na terenie gminy;</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3) tryb i sposób udzielania stypendium szkolnego;</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4) tryb i sposób udzielania zasiłku szkolnego w zależności od zdarzenia losowego.</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17. Rada Gminy może upoważnić kierownika ośrodka pomocy społecznej do prowadzenia postępowania w sprawie przyznawania świadczenia pomocy materialnej o charakterze socjalnym.</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18. Stypendium za wyniki w nauce może być przyznane uczniowi, który uzyskał wysoką średnią ocen oraz co najmniej dobrą ocenę zachowania w okresie poprzedzającym okres, w którym przyznaje się to stypendium.</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19.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20. Stypendium za wyniki w nauce nie udziela się uczniom oddziału klas I- III szkoły podstawowej oraz uczniom oddziału klasy IV szkoły podstawowej do ukończenia pierwszego okresu nauki.</w:t>
      </w:r>
    </w:p>
    <w:p w:rsidR="00B65D26" w:rsidRPr="00D301D4" w:rsidRDefault="00B65D26" w:rsidP="00B65D26">
      <w:pPr>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21. Stypendium za osiągnięcia sportowe nie udziela się uczniom oddziału klas I- III szkoły podstawowej.</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b/>
          <w:sz w:val="24"/>
          <w:szCs w:val="24"/>
          <w:lang w:eastAsia="pl-PL"/>
        </w:rPr>
      </w:pPr>
      <w:r w:rsidRPr="00D301D4">
        <w:rPr>
          <w:rFonts w:ascii="Times New Roman" w:eastAsia="Times New Roman" w:hAnsi="Times New Roman" w:cs="Times New Roman"/>
          <w:bCs/>
          <w:sz w:val="24"/>
          <w:szCs w:val="24"/>
          <w:lang w:eastAsia="pl-PL"/>
        </w:rPr>
        <w:t>22.</w:t>
      </w:r>
      <w:r w:rsidRPr="00D301D4">
        <w:rPr>
          <w:rFonts w:ascii="Times New Roman" w:eastAsia="Times New Roman" w:hAnsi="Times New Roman" w:cs="Times New Roman"/>
          <w:b/>
          <w:bCs/>
          <w:sz w:val="24"/>
          <w:szCs w:val="24"/>
          <w:lang w:eastAsia="pl-PL"/>
        </w:rPr>
        <w:t xml:space="preserve"> </w:t>
      </w:r>
      <w:r w:rsidRPr="00D301D4">
        <w:rPr>
          <w:rFonts w:ascii="Times New Roman" w:eastAsia="Times New Roman" w:hAnsi="Times New Roman" w:cs="Times New Roman"/>
          <w:sz w:val="24"/>
          <w:szCs w:val="24"/>
          <w:lang w:eastAsia="pl-PL"/>
        </w:rPr>
        <w:t>Dyrektor powołuje komisję stypendialną, która po zasięgnięciu opinii rady pedagogicznej i samorządu uczniowskiego ustala średnią ocen, o której mowa w ust.18.</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23. Stypendium za wyniki w nauce lub za osiągnięcia sportowe przyznaje Dyrektor  Zespołu po zasięgnięciu opinii rady pedagogicznej w ramach środków przyznanych przez organ prowadzący na ten cel.</w:t>
      </w:r>
    </w:p>
    <w:p w:rsidR="00B65D26" w:rsidRPr="00D301D4" w:rsidRDefault="00B65D26" w:rsidP="00B65D26">
      <w:pPr>
        <w:shd w:val="clear" w:color="auto" w:fill="FFFFFF"/>
        <w:tabs>
          <w:tab w:val="left" w:pos="5812"/>
        </w:tabs>
        <w:spacing w:after="0" w:line="360" w:lineRule="auto"/>
        <w:ind w:right="57"/>
        <w:jc w:val="both"/>
        <w:rPr>
          <w:rFonts w:ascii="Times New Roman" w:eastAsia="Times New Roman" w:hAnsi="Times New Roman" w:cs="Times New Roman"/>
          <w:sz w:val="24"/>
          <w:szCs w:val="24"/>
          <w:lang w:eastAsia="pl-PL"/>
        </w:rPr>
      </w:pPr>
      <w:r w:rsidRPr="00D301D4">
        <w:rPr>
          <w:rFonts w:ascii="Times New Roman" w:eastAsia="Times New Roman" w:hAnsi="Times New Roman" w:cs="Times New Roman"/>
          <w:sz w:val="24"/>
          <w:szCs w:val="24"/>
          <w:lang w:eastAsia="pl-PL"/>
        </w:rPr>
        <w:t>24. Stypendium MEN może zostać przyznane przez Ministra Edukacji Narodowej uczniowi uzyskującemu wybitne osiągnięcia edukacyjne, w szczególności:</w:t>
      </w:r>
    </w:p>
    <w:p w:rsidR="00B65D26" w:rsidRPr="00D301D4" w:rsidRDefault="00B65D26" w:rsidP="00B65D26">
      <w:pPr>
        <w:keepNext/>
        <w:numPr>
          <w:ilvl w:val="0"/>
          <w:numId w:val="56"/>
        </w:numPr>
        <w:shd w:val="clear" w:color="auto" w:fill="FFFFFF"/>
        <w:tabs>
          <w:tab w:val="left" w:pos="426"/>
          <w:tab w:val="left" w:pos="709"/>
        </w:tabs>
        <w:spacing w:after="0" w:line="360" w:lineRule="auto"/>
        <w:ind w:left="0" w:right="57" w:firstLine="0"/>
        <w:contextualSpacing/>
        <w:jc w:val="both"/>
        <w:rPr>
          <w:rFonts w:ascii="Times New Roman" w:hAnsi="Times New Roman" w:cs="Times New Roman"/>
          <w:sz w:val="24"/>
          <w:szCs w:val="24"/>
          <w:lang w:eastAsia="pl-PL"/>
        </w:rPr>
      </w:pPr>
      <w:r w:rsidRPr="00D301D4">
        <w:rPr>
          <w:rFonts w:ascii="Times New Roman" w:hAnsi="Times New Roman" w:cs="Times New Roman"/>
          <w:sz w:val="24"/>
          <w:szCs w:val="24"/>
          <w:lang w:eastAsia="pl-PL"/>
        </w:rPr>
        <w:t>laureatowi międzynarodowej olimpiady lub laureatowi i finaliście olimpiady przedmiotowej o zasięgu ogólnopolskim lub turnieju;</w:t>
      </w:r>
    </w:p>
    <w:p w:rsidR="00B65D26" w:rsidRPr="00D301D4" w:rsidRDefault="00B65D26" w:rsidP="00B65D26">
      <w:pPr>
        <w:keepNext/>
        <w:numPr>
          <w:ilvl w:val="0"/>
          <w:numId w:val="56"/>
        </w:numPr>
        <w:shd w:val="clear" w:color="auto" w:fill="FFFFFF"/>
        <w:tabs>
          <w:tab w:val="left" w:pos="426"/>
          <w:tab w:val="left" w:pos="709"/>
        </w:tabs>
        <w:spacing w:after="0" w:line="360" w:lineRule="auto"/>
        <w:ind w:left="0" w:right="57" w:firstLine="0"/>
        <w:contextualSpacing/>
        <w:jc w:val="both"/>
        <w:rPr>
          <w:rFonts w:ascii="Times New Roman" w:hAnsi="Times New Roman" w:cs="Times New Roman"/>
          <w:sz w:val="24"/>
          <w:szCs w:val="24"/>
          <w:lang w:eastAsia="pl-PL"/>
        </w:rPr>
      </w:pPr>
      <w:r w:rsidRPr="00D301D4">
        <w:rPr>
          <w:rFonts w:ascii="Times New Roman" w:hAnsi="Times New Roman" w:cs="Times New Roman"/>
          <w:sz w:val="24"/>
          <w:szCs w:val="24"/>
          <w:lang w:eastAsia="pl-PL"/>
        </w:rPr>
        <w:t>uczniowi, który uzyskał wysokie wyniki we współzawodnictwie sportowym na szczeblu krajowym lub międzynarodowym.</w:t>
      </w:r>
    </w:p>
    <w:p w:rsidR="00B65D26" w:rsidRPr="00D301D4" w:rsidRDefault="00B65D26" w:rsidP="00B65D26">
      <w:pPr>
        <w:spacing w:after="0" w:line="240" w:lineRule="auto"/>
        <w:rPr>
          <w:rFonts w:ascii="Arial" w:eastAsia="Times New Roman" w:hAnsi="Arial" w:cs="Arial"/>
          <w:sz w:val="28"/>
          <w:szCs w:val="28"/>
          <w:lang w:eastAsia="pl-PL"/>
        </w:rPr>
      </w:pPr>
    </w:p>
    <w:p w:rsidR="00B65D26" w:rsidRDefault="00B65D26" w:rsidP="00B65D26">
      <w:pPr>
        <w:spacing w:after="0" w:line="240" w:lineRule="auto"/>
        <w:rPr>
          <w:rFonts w:ascii="Arial" w:eastAsia="Times New Roman" w:hAnsi="Arial" w:cs="Arial"/>
          <w:sz w:val="28"/>
          <w:szCs w:val="28"/>
          <w:lang w:eastAsia="pl-PL"/>
        </w:rPr>
      </w:pPr>
    </w:p>
    <w:p w:rsidR="00056866" w:rsidRDefault="00056866" w:rsidP="00056866">
      <w:pPr>
        <w:spacing w:after="0" w:line="360" w:lineRule="auto"/>
        <w:jc w:val="center"/>
        <w:rPr>
          <w:rFonts w:ascii="Times New Roman" w:hAnsi="Times New Roman" w:cs="Times New Roman"/>
          <w:sz w:val="24"/>
          <w:szCs w:val="24"/>
        </w:rPr>
      </w:pPr>
    </w:p>
    <w:p w:rsidR="005B229C" w:rsidRDefault="005B229C" w:rsidP="00D301D4">
      <w:pPr>
        <w:spacing w:after="0" w:line="360" w:lineRule="auto"/>
        <w:jc w:val="center"/>
        <w:rPr>
          <w:rFonts w:ascii="Times New Roman" w:eastAsia="Times New Roman" w:hAnsi="Times New Roman" w:cs="Times New Roman"/>
          <w:b/>
          <w:bCs/>
          <w:sz w:val="24"/>
          <w:szCs w:val="24"/>
          <w:lang w:eastAsia="pl-PL"/>
        </w:rPr>
      </w:pPr>
    </w:p>
    <w:p w:rsidR="00B31C13" w:rsidRDefault="00B31C13" w:rsidP="00D301D4">
      <w:pPr>
        <w:spacing w:after="0" w:line="360" w:lineRule="auto"/>
        <w:jc w:val="center"/>
        <w:rPr>
          <w:rFonts w:ascii="Times New Roman" w:eastAsia="Times New Roman" w:hAnsi="Times New Roman" w:cs="Times New Roman"/>
          <w:b/>
          <w:bCs/>
          <w:sz w:val="24"/>
          <w:szCs w:val="24"/>
          <w:lang w:eastAsia="pl-PL"/>
        </w:rPr>
      </w:pPr>
    </w:p>
    <w:p w:rsidR="00B31C13" w:rsidRDefault="00B31C13" w:rsidP="00D301D4">
      <w:pPr>
        <w:spacing w:after="0" w:line="360" w:lineRule="auto"/>
        <w:jc w:val="center"/>
        <w:rPr>
          <w:rFonts w:ascii="Times New Roman" w:eastAsia="Times New Roman" w:hAnsi="Times New Roman" w:cs="Times New Roman"/>
          <w:b/>
          <w:bCs/>
          <w:sz w:val="24"/>
          <w:szCs w:val="24"/>
          <w:lang w:eastAsia="pl-PL"/>
        </w:rPr>
      </w:pPr>
    </w:p>
    <w:p w:rsidR="00B31C13" w:rsidRDefault="00B31C13" w:rsidP="00D301D4">
      <w:pPr>
        <w:spacing w:after="0" w:line="360" w:lineRule="auto"/>
        <w:jc w:val="center"/>
        <w:rPr>
          <w:rFonts w:ascii="Times New Roman" w:eastAsia="Times New Roman" w:hAnsi="Times New Roman" w:cs="Times New Roman"/>
          <w:b/>
          <w:bCs/>
          <w:sz w:val="24"/>
          <w:szCs w:val="24"/>
          <w:lang w:eastAsia="pl-PL"/>
        </w:rPr>
      </w:pPr>
    </w:p>
    <w:p w:rsidR="00B31C13" w:rsidRDefault="00B31C13" w:rsidP="00D301D4">
      <w:pPr>
        <w:spacing w:after="0" w:line="360" w:lineRule="auto"/>
        <w:jc w:val="center"/>
        <w:rPr>
          <w:rFonts w:ascii="Times New Roman" w:eastAsia="Times New Roman" w:hAnsi="Times New Roman" w:cs="Times New Roman"/>
          <w:b/>
          <w:bCs/>
          <w:sz w:val="24"/>
          <w:szCs w:val="24"/>
          <w:lang w:eastAsia="pl-PL"/>
        </w:rPr>
      </w:pPr>
    </w:p>
    <w:p w:rsidR="00D301D4" w:rsidRPr="006600F8" w:rsidRDefault="00D301D4" w:rsidP="00D301D4">
      <w:pPr>
        <w:spacing w:after="0" w:line="360" w:lineRule="auto"/>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 xml:space="preserve">ROZDZIAŁ </w:t>
      </w:r>
      <w:r>
        <w:rPr>
          <w:rFonts w:ascii="Times New Roman" w:eastAsia="Times New Roman" w:hAnsi="Times New Roman" w:cs="Times New Roman"/>
          <w:b/>
          <w:bCs/>
          <w:sz w:val="24"/>
          <w:szCs w:val="24"/>
          <w:lang w:eastAsia="pl-PL"/>
        </w:rPr>
        <w:t>V</w:t>
      </w:r>
      <w:r w:rsidR="00B65D26">
        <w:rPr>
          <w:rFonts w:ascii="Times New Roman" w:eastAsia="Times New Roman" w:hAnsi="Times New Roman" w:cs="Times New Roman"/>
          <w:b/>
          <w:bCs/>
          <w:sz w:val="24"/>
          <w:szCs w:val="24"/>
          <w:lang w:eastAsia="pl-PL"/>
        </w:rPr>
        <w:t>I</w:t>
      </w:r>
    </w:p>
    <w:p w:rsidR="00AF274C" w:rsidRPr="006B7DAE" w:rsidRDefault="00B65D26" w:rsidP="00D301D4">
      <w:pPr>
        <w:spacing w:after="0" w:line="360" w:lineRule="auto"/>
        <w:jc w:val="center"/>
        <w:rPr>
          <w:rFonts w:ascii="Times New Roman" w:eastAsia="Times New Roman" w:hAnsi="Times New Roman" w:cs="Times New Roman"/>
          <w:b/>
          <w:bCs/>
          <w:szCs w:val="24"/>
          <w:lang w:eastAsia="pl-PL"/>
        </w:rPr>
      </w:pPr>
      <w:r>
        <w:rPr>
          <w:rFonts w:ascii="Times New Roman" w:eastAsia="Times New Roman" w:hAnsi="Times New Roman" w:cs="Times New Roman"/>
          <w:b/>
          <w:sz w:val="24"/>
          <w:szCs w:val="28"/>
          <w:lang w:eastAsia="pl-PL"/>
        </w:rPr>
        <w:t xml:space="preserve">ZAKRES ZADAŃ </w:t>
      </w:r>
      <w:r w:rsidR="006B7DAE" w:rsidRPr="006B7DAE">
        <w:rPr>
          <w:rFonts w:ascii="Times New Roman" w:eastAsia="Times New Roman" w:hAnsi="Times New Roman" w:cs="Times New Roman"/>
          <w:b/>
          <w:sz w:val="24"/>
          <w:szCs w:val="28"/>
          <w:lang w:eastAsia="pl-PL"/>
        </w:rPr>
        <w:t>NAUCZYCIEL</w:t>
      </w:r>
      <w:r>
        <w:rPr>
          <w:rFonts w:ascii="Times New Roman" w:eastAsia="Times New Roman" w:hAnsi="Times New Roman" w:cs="Times New Roman"/>
          <w:b/>
          <w:sz w:val="24"/>
          <w:szCs w:val="28"/>
          <w:lang w:eastAsia="pl-PL"/>
        </w:rPr>
        <w:t>I ORAZ INNYCH</w:t>
      </w:r>
      <w:r w:rsidR="006B7DAE" w:rsidRPr="006B7DAE">
        <w:rPr>
          <w:rFonts w:ascii="Times New Roman" w:eastAsia="Times New Roman" w:hAnsi="Times New Roman" w:cs="Times New Roman"/>
          <w:b/>
          <w:sz w:val="24"/>
          <w:szCs w:val="28"/>
          <w:lang w:eastAsia="pl-PL"/>
        </w:rPr>
        <w:t xml:space="preserve"> PRACOWNI</w:t>
      </w:r>
      <w:r>
        <w:rPr>
          <w:rFonts w:ascii="Times New Roman" w:eastAsia="Times New Roman" w:hAnsi="Times New Roman" w:cs="Times New Roman"/>
          <w:b/>
          <w:sz w:val="24"/>
          <w:szCs w:val="28"/>
          <w:lang w:eastAsia="pl-PL"/>
        </w:rPr>
        <w:t>KÓW</w:t>
      </w:r>
      <w:r w:rsidR="006B7DAE" w:rsidRPr="006B7DAE">
        <w:rPr>
          <w:rFonts w:ascii="Times New Roman" w:eastAsia="Times New Roman" w:hAnsi="Times New Roman" w:cs="Times New Roman"/>
          <w:b/>
          <w:sz w:val="24"/>
          <w:szCs w:val="28"/>
          <w:lang w:eastAsia="pl-PL"/>
        </w:rPr>
        <w:t xml:space="preserve"> SZKOŁY</w:t>
      </w:r>
    </w:p>
    <w:p w:rsidR="006B7DAE" w:rsidRPr="000C6A69" w:rsidRDefault="006B7DAE" w:rsidP="006B7DAE">
      <w:pPr>
        <w:spacing w:after="0" w:line="240" w:lineRule="auto"/>
        <w:rPr>
          <w:rFonts w:ascii="Arial" w:eastAsia="Times New Roman" w:hAnsi="Arial" w:cs="Arial"/>
          <w:sz w:val="28"/>
          <w:szCs w:val="28"/>
          <w:lang w:eastAsia="pl-PL"/>
        </w:rPr>
      </w:pPr>
      <w:r w:rsidRPr="000C6A69">
        <w:rPr>
          <w:rFonts w:ascii="Arial" w:eastAsia="Times New Roman" w:hAnsi="Arial" w:cs="Arial"/>
          <w:sz w:val="28"/>
          <w:szCs w:val="28"/>
          <w:lang w:eastAsia="pl-PL"/>
        </w:rPr>
        <w:t>.</w:t>
      </w:r>
    </w:p>
    <w:p w:rsidR="00FB57E4" w:rsidRPr="006600F8" w:rsidRDefault="00FB57E4" w:rsidP="00FB57E4">
      <w:pPr>
        <w:tabs>
          <w:tab w:val="left" w:pos="284"/>
        </w:tabs>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 xml:space="preserve">§ </w:t>
      </w:r>
      <w:r w:rsidR="00B31C13">
        <w:rPr>
          <w:rFonts w:ascii="Times New Roman" w:hAnsi="Times New Roman" w:cs="Times New Roman"/>
          <w:b/>
          <w:sz w:val="24"/>
          <w:szCs w:val="24"/>
        </w:rPr>
        <w:t>35</w:t>
      </w:r>
      <w:r w:rsidRPr="006600F8">
        <w:rPr>
          <w:rFonts w:ascii="Times New Roman" w:hAnsi="Times New Roman" w:cs="Times New Roman"/>
          <w:b/>
          <w:sz w:val="24"/>
          <w:szCs w:val="24"/>
        </w:rPr>
        <w:t>.</w:t>
      </w:r>
    </w:p>
    <w:p w:rsidR="00FB57E4" w:rsidRPr="00B31C13" w:rsidRDefault="00FB57E4" w:rsidP="00795497">
      <w:pPr>
        <w:pStyle w:val="Tekstpodstawowy"/>
        <w:numPr>
          <w:ilvl w:val="0"/>
          <w:numId w:val="101"/>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W Szkole zatrudnia się nauczycieli oraz pracowników ekonomicznych, administracyjnych i pracowników obsługi.</w:t>
      </w:r>
    </w:p>
    <w:p w:rsidR="00FB57E4" w:rsidRPr="00B31C13" w:rsidRDefault="00FB57E4" w:rsidP="00795497">
      <w:pPr>
        <w:pStyle w:val="Tekstpodstawowy"/>
        <w:numPr>
          <w:ilvl w:val="0"/>
          <w:numId w:val="101"/>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Zasady zatrudniania nauczycieli i innych pracowników, o których mowa w ust. 1, określają odrębne przepisy.</w:t>
      </w: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r w:rsidRPr="00B31C13">
        <w:rPr>
          <w:rFonts w:ascii="Times New Roman" w:hAnsi="Times New Roman" w:cs="Times New Roman"/>
          <w:sz w:val="24"/>
          <w:szCs w:val="24"/>
        </w:rPr>
        <w:t xml:space="preserve">§ </w:t>
      </w:r>
      <w:r w:rsidR="00B31C13">
        <w:rPr>
          <w:rFonts w:ascii="Times New Roman" w:hAnsi="Times New Roman" w:cs="Times New Roman"/>
          <w:b/>
          <w:sz w:val="24"/>
          <w:szCs w:val="24"/>
        </w:rPr>
        <w:t>36</w:t>
      </w:r>
      <w:r w:rsidRPr="00B31C13">
        <w:rPr>
          <w:rFonts w:ascii="Times New Roman" w:hAnsi="Times New Roman" w:cs="Times New Roman"/>
          <w:b/>
          <w:sz w:val="24"/>
          <w:szCs w:val="24"/>
        </w:rPr>
        <w:t>.</w:t>
      </w:r>
    </w:p>
    <w:p w:rsidR="00FB57E4" w:rsidRPr="00B31C13" w:rsidRDefault="00FB57E4" w:rsidP="00FB57E4">
      <w:pPr>
        <w:pStyle w:val="Tekstpodstawowy"/>
        <w:tabs>
          <w:tab w:val="left" w:pos="284"/>
        </w:tabs>
        <w:spacing w:line="360" w:lineRule="auto"/>
        <w:jc w:val="both"/>
        <w:rPr>
          <w:rFonts w:ascii="Times New Roman" w:hAnsi="Times New Roman" w:cs="Times New Roman"/>
          <w:sz w:val="24"/>
          <w:szCs w:val="24"/>
        </w:rPr>
      </w:pPr>
      <w:r w:rsidRPr="00B31C13">
        <w:rPr>
          <w:rFonts w:ascii="Times New Roman" w:hAnsi="Times New Roman" w:cs="Times New Roman"/>
          <w:sz w:val="24"/>
          <w:szCs w:val="24"/>
        </w:rPr>
        <w:t>Szczegółowy zakres czynności dla zatrudnionych pracowników sporządza Dyrektor.</w:t>
      </w: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r w:rsidRPr="00B31C13">
        <w:rPr>
          <w:rFonts w:ascii="Times New Roman" w:hAnsi="Times New Roman" w:cs="Times New Roman"/>
          <w:sz w:val="24"/>
          <w:szCs w:val="24"/>
        </w:rPr>
        <w:t xml:space="preserve">§ </w:t>
      </w:r>
      <w:r w:rsidR="00B31C13">
        <w:rPr>
          <w:rFonts w:ascii="Times New Roman" w:hAnsi="Times New Roman" w:cs="Times New Roman"/>
          <w:b/>
          <w:sz w:val="24"/>
          <w:szCs w:val="24"/>
        </w:rPr>
        <w:t>37</w:t>
      </w:r>
      <w:r w:rsidRPr="00B31C13">
        <w:rPr>
          <w:rFonts w:ascii="Times New Roman" w:hAnsi="Times New Roman" w:cs="Times New Roman"/>
          <w:b/>
          <w:sz w:val="24"/>
          <w:szCs w:val="24"/>
        </w:rPr>
        <w:t>.</w:t>
      </w:r>
    </w:p>
    <w:p w:rsidR="00FB57E4" w:rsidRPr="00B31C13" w:rsidRDefault="00FB57E4" w:rsidP="00FB57E4">
      <w:pPr>
        <w:pStyle w:val="Tekstpodstawowy"/>
        <w:tabs>
          <w:tab w:val="left" w:pos="284"/>
        </w:tabs>
        <w:spacing w:line="360" w:lineRule="auto"/>
        <w:jc w:val="both"/>
        <w:rPr>
          <w:rFonts w:ascii="Times New Roman" w:hAnsi="Times New Roman" w:cs="Times New Roman"/>
          <w:sz w:val="24"/>
          <w:szCs w:val="24"/>
        </w:rPr>
      </w:pPr>
      <w:r w:rsidRPr="00B31C13">
        <w:rPr>
          <w:rFonts w:ascii="Times New Roman" w:hAnsi="Times New Roman" w:cs="Times New Roman"/>
          <w:sz w:val="24"/>
          <w:szCs w:val="24"/>
        </w:rPr>
        <w:t>Obsługę finansową Szkoły zapewnia organ prowadzący na podstawie pisemnego powierzenia tych obowiązków przez Dyrektora.</w:t>
      </w:r>
    </w:p>
    <w:p w:rsidR="00FB57E4" w:rsidRPr="00FB57E4" w:rsidRDefault="00FB57E4" w:rsidP="00FB57E4">
      <w:pPr>
        <w:tabs>
          <w:tab w:val="left" w:pos="284"/>
        </w:tabs>
        <w:spacing w:after="0" w:line="360" w:lineRule="auto"/>
        <w:jc w:val="center"/>
        <w:rPr>
          <w:rFonts w:ascii="Times New Roman" w:hAnsi="Times New Roman" w:cs="Times New Roman"/>
          <w:color w:val="70AD47" w:themeColor="accent6"/>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b/>
          <w:sz w:val="24"/>
          <w:szCs w:val="24"/>
        </w:rPr>
      </w:pPr>
      <w:r w:rsidRPr="00B31C13">
        <w:rPr>
          <w:rFonts w:ascii="Times New Roman" w:hAnsi="Times New Roman" w:cs="Times New Roman"/>
          <w:sz w:val="24"/>
          <w:szCs w:val="24"/>
        </w:rPr>
        <w:t xml:space="preserve">§  </w:t>
      </w:r>
      <w:r w:rsidR="00B31C13">
        <w:rPr>
          <w:rFonts w:ascii="Times New Roman" w:hAnsi="Times New Roman" w:cs="Times New Roman"/>
          <w:b/>
          <w:sz w:val="24"/>
          <w:szCs w:val="24"/>
        </w:rPr>
        <w:t>38</w:t>
      </w:r>
    </w:p>
    <w:p w:rsidR="00FB57E4" w:rsidRPr="00B31C13" w:rsidRDefault="00FB57E4" w:rsidP="00795497">
      <w:pPr>
        <w:numPr>
          <w:ilvl w:val="0"/>
          <w:numId w:val="102"/>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Nauczyciele prowadzący zajęcia w danym oddziale tworzą zespół nauczycielski – klasowy, którego zadaniem jest w szczególności ustalenie zestawu programów nauczania dla danego oddziału oraz jego modyfikowanie w miarę potrzeb.</w:t>
      </w:r>
    </w:p>
    <w:p w:rsidR="00FB57E4" w:rsidRPr="00B31C13" w:rsidRDefault="00FB57E4" w:rsidP="00795497">
      <w:pPr>
        <w:pStyle w:val="Tekstpodstawowy"/>
        <w:numPr>
          <w:ilvl w:val="0"/>
          <w:numId w:val="102"/>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Nauczyciel prowadzi pracę dydaktyczno-wychowawczą i opiekuńczą oraz jest odpowiedzialny za jakość i wyniki tej pracy i bezpieczeństwo powierzonych jego opiece uczniów. Praca przebiega w oparciu o plany pracy nauczycieli, w szczególności wiąże się z:</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odpowiedzialnością za zdrowie, życie i bezpieczeństwo uczniów,</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prawidłowym przebiegiem procesu dydaktycznego,</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dbałością o pomoce naukowe i sprzęt szkolny,</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wspieraniem rozwoju psychofizycznego uczniów, ich zdolności i zainteresowań,</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bezstronnością i obiektywizmem w ocenie wszystkich uczniów oraz sprawiedliwym ich traktowaniem,</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udzielaniem pomocy w przezwyciężaniu niepowodzeń szkolnych,</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doskonaleniem umiejętności dydaktycznych i podnoszeniem poziomu wiedzy merytorycznej,</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przeciwdziałaniem agresji wśród uczniów,</w:t>
      </w:r>
    </w:p>
    <w:p w:rsidR="00FB57E4" w:rsidRPr="00B31C13" w:rsidRDefault="00FB57E4" w:rsidP="00795497">
      <w:pPr>
        <w:numPr>
          <w:ilvl w:val="0"/>
          <w:numId w:val="97"/>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przeciwdziałaniem uzależnieniom wśród młodzieży.</w:t>
      </w: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sz w:val="24"/>
          <w:szCs w:val="24"/>
        </w:rPr>
      </w:pPr>
      <w:r w:rsidRPr="00B31C13">
        <w:rPr>
          <w:rFonts w:ascii="Times New Roman" w:hAnsi="Times New Roman" w:cs="Times New Roman"/>
          <w:sz w:val="24"/>
          <w:szCs w:val="24"/>
        </w:rPr>
        <w:t xml:space="preserve">§  </w:t>
      </w:r>
      <w:r w:rsidR="00B31C13">
        <w:rPr>
          <w:rFonts w:ascii="Times New Roman" w:hAnsi="Times New Roman" w:cs="Times New Roman"/>
          <w:b/>
          <w:sz w:val="24"/>
          <w:szCs w:val="24"/>
        </w:rPr>
        <w:t>39</w:t>
      </w:r>
    </w:p>
    <w:p w:rsidR="00FB57E4" w:rsidRPr="00B31C13" w:rsidRDefault="00FB57E4" w:rsidP="00795497">
      <w:pPr>
        <w:pStyle w:val="Tekstpodstawowy"/>
        <w:numPr>
          <w:ilvl w:val="0"/>
          <w:numId w:val="103"/>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 xml:space="preserve">Nauczyciele danego przedmiotu lub grupy przedmiotów pokrewnych tworzą zespół przedmiotowy. </w:t>
      </w:r>
    </w:p>
    <w:p w:rsidR="00FB57E4" w:rsidRPr="00B31C13" w:rsidRDefault="00FB57E4" w:rsidP="00795497">
      <w:pPr>
        <w:pStyle w:val="Tekstpodstawowy"/>
        <w:numPr>
          <w:ilvl w:val="0"/>
          <w:numId w:val="103"/>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Pracą zespołu przedmiotowego kieruje powołany przez Dyrektora Zespołu przewodniczący.</w:t>
      </w:r>
    </w:p>
    <w:p w:rsidR="00FB57E4" w:rsidRPr="00B31C13" w:rsidRDefault="00FB57E4" w:rsidP="00795497">
      <w:pPr>
        <w:pStyle w:val="Tekstpodstawowy"/>
        <w:numPr>
          <w:ilvl w:val="0"/>
          <w:numId w:val="103"/>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Zespól przedmiotowy działa w oparciu o plan pracy opracowany we wrześniu każdego roku szkolnego.</w:t>
      </w:r>
    </w:p>
    <w:p w:rsidR="00FB57E4" w:rsidRPr="00B31C13" w:rsidRDefault="00FB57E4" w:rsidP="00795497">
      <w:pPr>
        <w:pStyle w:val="Tekstpodstawowy"/>
        <w:numPr>
          <w:ilvl w:val="0"/>
          <w:numId w:val="103"/>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Cele i zadania zespołu przedmiotowego obejmują:</w:t>
      </w:r>
    </w:p>
    <w:p w:rsidR="00FB57E4" w:rsidRPr="00B31C13" w:rsidRDefault="00FB57E4" w:rsidP="00B31C13">
      <w:pPr>
        <w:pStyle w:val="Akapitzlist"/>
        <w:numPr>
          <w:ilvl w:val="1"/>
          <w:numId w:val="103"/>
        </w:numPr>
        <w:shd w:val="clear" w:color="auto" w:fill="FFFFFF"/>
        <w:spacing w:after="0" w:line="360" w:lineRule="auto"/>
        <w:ind w:left="0" w:firstLine="0"/>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ustalenie i przedstawienie dyrektorowi programu  nauczania do danych zajęć edukacyjnych z zakresu kształcenia ogólnego na dany etap edukacyjny oraz ich modyfikowanie w miarę potrzeb;</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2) przedstawienie dyrektorowi propozycji:</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a) jednego podręcznika do zajęć z zakresu edukacji polonistycznej, matematycznej przyrodniczej i społecznej oraz jednego podręcznika do zajęć z zakresu danego języka obcego nowożytnego lub materiału edukacyjnego dla uczniów danej klasy I- III;</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b) jednego podręcznika lub materiału edukacyjnego do danych zajęć edukacyjnych dla uczniów klas IV- VIII;</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c) materiałów ćwiczeniowych.</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3) uwzględnianie potrzeb edukacyjnych i możliwości psychofizycznych uczniów przy</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wyborze podręczników, materiałów edukacyjnych i materiałów ćwiczeniowych dla uczniów niepełnosprawnych objętych kształceniem specjalnym;</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4) wspólne opracowywanie szczegółowych kryteriów oceniania oraz sposobu badania wyników nauczania;</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5) organizowanie wewnątrzszkolnego doskonalenia zawodowego, doradztwa dla początkujących nauczycieli;</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6) omawianie i opracowywanie regulaminów i sposobów przeprowadzania w szkole konkursów;</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7) opracowywanie i przygotowywanie uroczystości w szkole;</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8) prowadzenie lekcji otwartych;</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9) wymiana doświadczeń;</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10) przygotowywanie i opracowywanie oraz opiniowanie innowacji i eksperymentów;</w:t>
      </w:r>
    </w:p>
    <w:p w:rsidR="00FB57E4" w:rsidRPr="00B31C13" w:rsidRDefault="00FB57E4" w:rsidP="00FB57E4">
      <w:pPr>
        <w:pStyle w:val="Akapitzlist"/>
        <w:shd w:val="clear" w:color="auto" w:fill="FFFFFF"/>
        <w:tabs>
          <w:tab w:val="num" w:pos="284"/>
        </w:tabs>
        <w:spacing w:after="0" w:line="360" w:lineRule="auto"/>
        <w:ind w:left="0" w:right="57"/>
        <w:jc w:val="both"/>
        <w:rPr>
          <w:rFonts w:ascii="Times New Roman" w:eastAsia="Times New Roman" w:hAnsi="Times New Roman" w:cs="Times New Roman"/>
          <w:sz w:val="24"/>
          <w:szCs w:val="24"/>
          <w:lang w:eastAsia="pl-PL"/>
        </w:rPr>
      </w:pPr>
      <w:r w:rsidRPr="00B31C13">
        <w:rPr>
          <w:rFonts w:ascii="Times New Roman" w:eastAsia="Times New Roman" w:hAnsi="Times New Roman" w:cs="Times New Roman"/>
          <w:sz w:val="24"/>
          <w:szCs w:val="24"/>
          <w:lang w:eastAsia="pl-PL"/>
        </w:rPr>
        <w:t>11) tworzenie dokumentacji szkolnej.</w:t>
      </w:r>
    </w:p>
    <w:p w:rsidR="00FB57E4" w:rsidRPr="00FB57E4" w:rsidRDefault="00FB57E4" w:rsidP="00FB57E4">
      <w:pPr>
        <w:tabs>
          <w:tab w:val="left" w:pos="284"/>
        </w:tabs>
        <w:spacing w:after="0" w:line="360" w:lineRule="auto"/>
        <w:rPr>
          <w:rFonts w:ascii="Times New Roman" w:hAnsi="Times New Roman" w:cs="Times New Roman"/>
          <w:color w:val="70AD47" w:themeColor="accent6"/>
          <w:sz w:val="24"/>
          <w:szCs w:val="24"/>
        </w:rPr>
      </w:pPr>
    </w:p>
    <w:p w:rsidR="00FB57E4" w:rsidRPr="00B31C13" w:rsidRDefault="00FB57E4" w:rsidP="00FB57E4">
      <w:pPr>
        <w:tabs>
          <w:tab w:val="left" w:pos="284"/>
        </w:tabs>
        <w:spacing w:after="0" w:line="360" w:lineRule="auto"/>
        <w:jc w:val="center"/>
        <w:rPr>
          <w:rFonts w:ascii="Times New Roman" w:hAnsi="Times New Roman" w:cs="Times New Roman"/>
          <w:b/>
          <w:sz w:val="24"/>
          <w:szCs w:val="24"/>
        </w:rPr>
      </w:pPr>
      <w:r w:rsidRPr="00B31C13">
        <w:rPr>
          <w:rFonts w:ascii="Times New Roman" w:hAnsi="Times New Roman" w:cs="Times New Roman"/>
          <w:sz w:val="24"/>
          <w:szCs w:val="24"/>
        </w:rPr>
        <w:t xml:space="preserve">§  </w:t>
      </w:r>
      <w:r w:rsidR="00B31C13" w:rsidRPr="00B31C13">
        <w:rPr>
          <w:rFonts w:ascii="Times New Roman" w:hAnsi="Times New Roman" w:cs="Times New Roman"/>
          <w:b/>
          <w:sz w:val="24"/>
          <w:szCs w:val="24"/>
        </w:rPr>
        <w:t>40</w:t>
      </w:r>
    </w:p>
    <w:p w:rsidR="00FB57E4" w:rsidRPr="00B31C13" w:rsidRDefault="00FB57E4" w:rsidP="00795497">
      <w:pPr>
        <w:pStyle w:val="Tekstpodstawowy"/>
        <w:numPr>
          <w:ilvl w:val="0"/>
          <w:numId w:val="105"/>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Dyrektor może tworzyć zespoły problemowo – zadaniowe.</w:t>
      </w:r>
    </w:p>
    <w:p w:rsidR="00FB57E4" w:rsidRPr="00B31C13" w:rsidRDefault="00FB57E4" w:rsidP="00795497">
      <w:pPr>
        <w:pStyle w:val="Tekstpodstawowy"/>
        <w:numPr>
          <w:ilvl w:val="0"/>
          <w:numId w:val="105"/>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Pracą zespołu kieruje przewodniczący powołany przez Dyrektora, na wniosek zespołu.</w:t>
      </w:r>
    </w:p>
    <w:p w:rsidR="00FB57E4" w:rsidRPr="00B31C13" w:rsidRDefault="00FB57E4" w:rsidP="00795497">
      <w:pPr>
        <w:pStyle w:val="Tekstpodstawowy"/>
        <w:numPr>
          <w:ilvl w:val="0"/>
          <w:numId w:val="105"/>
        </w:numPr>
        <w:tabs>
          <w:tab w:val="left" w:pos="284"/>
        </w:tabs>
        <w:spacing w:after="0" w:line="360" w:lineRule="auto"/>
        <w:ind w:left="0" w:firstLine="0"/>
        <w:jc w:val="both"/>
        <w:rPr>
          <w:rFonts w:ascii="Times New Roman" w:hAnsi="Times New Roman" w:cs="Times New Roman"/>
          <w:sz w:val="24"/>
          <w:szCs w:val="24"/>
        </w:rPr>
      </w:pPr>
      <w:r w:rsidRPr="00B31C13">
        <w:rPr>
          <w:rFonts w:ascii="Times New Roman" w:hAnsi="Times New Roman" w:cs="Times New Roman"/>
          <w:sz w:val="24"/>
          <w:szCs w:val="24"/>
        </w:rPr>
        <w:t xml:space="preserve">Funkcjonowanie zespołów problemowo – zadaniowego związane jest ze statutową działalnością </w:t>
      </w:r>
      <w:r w:rsidR="00B31C13">
        <w:rPr>
          <w:rFonts w:ascii="Times New Roman" w:hAnsi="Times New Roman" w:cs="Times New Roman"/>
          <w:sz w:val="24"/>
          <w:szCs w:val="24"/>
        </w:rPr>
        <w:t>Szkoły</w:t>
      </w:r>
      <w:r w:rsidRPr="00B31C13">
        <w:rPr>
          <w:rFonts w:ascii="Times New Roman" w:hAnsi="Times New Roman" w:cs="Times New Roman"/>
          <w:sz w:val="24"/>
          <w:szCs w:val="24"/>
        </w:rPr>
        <w:t>.</w:t>
      </w:r>
    </w:p>
    <w:p w:rsidR="00FB57E4" w:rsidRPr="00FB57E4" w:rsidRDefault="00FB57E4" w:rsidP="00FB57E4">
      <w:pPr>
        <w:tabs>
          <w:tab w:val="left" w:pos="284"/>
        </w:tabs>
        <w:spacing w:after="0" w:line="360" w:lineRule="auto"/>
        <w:rPr>
          <w:rFonts w:ascii="Times New Roman" w:hAnsi="Times New Roman" w:cs="Times New Roman"/>
          <w:color w:val="70AD47" w:themeColor="accent6"/>
          <w:sz w:val="24"/>
          <w:szCs w:val="24"/>
        </w:rPr>
      </w:pPr>
    </w:p>
    <w:p w:rsidR="00FB57E4" w:rsidRPr="00FB57E4" w:rsidRDefault="00FB57E4" w:rsidP="00FB57E4">
      <w:pPr>
        <w:tabs>
          <w:tab w:val="left" w:pos="284"/>
        </w:tabs>
        <w:spacing w:after="0" w:line="360" w:lineRule="auto"/>
        <w:jc w:val="center"/>
        <w:rPr>
          <w:rFonts w:ascii="Times New Roman" w:hAnsi="Times New Roman" w:cs="Times New Roman"/>
          <w:color w:val="70AD47" w:themeColor="accent6"/>
          <w:sz w:val="24"/>
          <w:szCs w:val="24"/>
        </w:rPr>
      </w:pPr>
    </w:p>
    <w:p w:rsidR="00FB57E4" w:rsidRPr="004E59FB" w:rsidRDefault="00FB57E4" w:rsidP="00FB57E4">
      <w:pPr>
        <w:tabs>
          <w:tab w:val="left" w:pos="284"/>
        </w:tabs>
        <w:spacing w:after="0" w:line="360" w:lineRule="auto"/>
        <w:jc w:val="center"/>
        <w:rPr>
          <w:rFonts w:ascii="Times New Roman" w:hAnsi="Times New Roman" w:cs="Times New Roman"/>
          <w:b/>
          <w:sz w:val="24"/>
          <w:szCs w:val="24"/>
        </w:rPr>
      </w:pPr>
      <w:r w:rsidRPr="004E59FB">
        <w:rPr>
          <w:rFonts w:ascii="Times New Roman" w:hAnsi="Times New Roman" w:cs="Times New Roman"/>
          <w:sz w:val="24"/>
          <w:szCs w:val="24"/>
        </w:rPr>
        <w:t xml:space="preserve">§  </w:t>
      </w:r>
      <w:r w:rsidR="004E59FB" w:rsidRPr="004E59FB">
        <w:rPr>
          <w:rFonts w:ascii="Times New Roman" w:hAnsi="Times New Roman" w:cs="Times New Roman"/>
          <w:b/>
          <w:sz w:val="24"/>
          <w:szCs w:val="24"/>
        </w:rPr>
        <w:t>41</w:t>
      </w:r>
    </w:p>
    <w:p w:rsidR="00FB57E4" w:rsidRPr="004E59FB" w:rsidRDefault="00FB57E4" w:rsidP="00795497">
      <w:pPr>
        <w:pStyle w:val="Tekstpodstawowy"/>
        <w:numPr>
          <w:ilvl w:val="0"/>
          <w:numId w:val="104"/>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Nauczyciel, któremu Dyrektor powierzył funkcję wychowawcy klasy, zobowiązany jest do planowej realizacji celów wychowawczych szkoły.</w:t>
      </w:r>
    </w:p>
    <w:p w:rsidR="00FB57E4" w:rsidRPr="004E59FB" w:rsidRDefault="00FB57E4" w:rsidP="00795497">
      <w:pPr>
        <w:pStyle w:val="Tekstpodstawowy"/>
        <w:numPr>
          <w:ilvl w:val="0"/>
          <w:numId w:val="104"/>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Zadaniem wychowawcy jest sprawowanie opieki wychowawczej nad uczniami, a w szczególności:</w:t>
      </w:r>
    </w:p>
    <w:p w:rsidR="00FB57E4" w:rsidRPr="004E59FB" w:rsidRDefault="00FB57E4" w:rsidP="00795497">
      <w:pPr>
        <w:numPr>
          <w:ilvl w:val="0"/>
          <w:numId w:val="98"/>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tworzenie warunków wspomagających rozwój ucznia, proces jego uczenia się oraz przygotowanie do życia w rodzinie i społeczeństwie,</w:t>
      </w:r>
    </w:p>
    <w:p w:rsidR="00FB57E4" w:rsidRPr="004E59FB" w:rsidRDefault="00FB57E4" w:rsidP="00795497">
      <w:pPr>
        <w:numPr>
          <w:ilvl w:val="0"/>
          <w:numId w:val="98"/>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inspirowanie i wspomaganie działań zespołowych uczniów, w tym projektów edukacyjnych</w:t>
      </w:r>
    </w:p>
    <w:p w:rsidR="00FB57E4" w:rsidRPr="004E59FB" w:rsidRDefault="00FB57E4" w:rsidP="00795497">
      <w:pPr>
        <w:numPr>
          <w:ilvl w:val="0"/>
          <w:numId w:val="98"/>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podejmowanie działań umożliwiających rozwiązywanie konfliktów w zespole uczniowskim oraz pomiędzy uczniami a innymi członkami społeczności szkolnej.</w:t>
      </w:r>
    </w:p>
    <w:p w:rsidR="00FB57E4" w:rsidRPr="004E59FB" w:rsidRDefault="00FB57E4" w:rsidP="00795497">
      <w:pPr>
        <w:pStyle w:val="Tekstpodstawowy"/>
        <w:numPr>
          <w:ilvl w:val="0"/>
          <w:numId w:val="104"/>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Wychowawca klasy:</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otacza indywidualną opieką każdego ucznia,</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planuje i organizuje wspólnie z uczniami i ich rodzicami różne formy życia zespołowego, rozwijające jednostki i integrujące zespół uczniowski oraz ustala treści i formy zajęć tematycznych na godzinach do dyspozycji wychowawcy,</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 xml:space="preserve">współdziała z nauczycielami uczącymi w jego klasie, uzgadniając z nimi i koordynując ich działania wychowawcze wobec ogółu uczniów, </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inspiruje nauczycieli do pracy z uczniami szczególnie uzdolnionymi oraz mającymi różne trudności i niepowodzenia,</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nawiązuje współpracę ze specjalistami świadczącymi pomoc w rozpoznawaniu potrzeb i trudności, także zdrowotnych, oraz zainteresowań i szczególnych uzdolnień uczniów,</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utrzymuje  kontakt z rodzicami uczniów, w celu:</w:t>
      </w:r>
    </w:p>
    <w:p w:rsidR="00FB57E4" w:rsidRPr="004E59FB" w:rsidRDefault="00FB57E4" w:rsidP="00795497">
      <w:pPr>
        <w:numPr>
          <w:ilvl w:val="0"/>
          <w:numId w:val="100"/>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poznania i ustalenia potrzeb opiekuńczo-wychowawczych ich dzieci,</w:t>
      </w:r>
    </w:p>
    <w:p w:rsidR="00FB57E4" w:rsidRPr="004E59FB" w:rsidRDefault="00FB57E4" w:rsidP="00795497">
      <w:pPr>
        <w:numPr>
          <w:ilvl w:val="0"/>
          <w:numId w:val="100"/>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włączania ich w sprawy życia klasy i szkoły,</w:t>
      </w:r>
    </w:p>
    <w:p w:rsidR="00FB57E4" w:rsidRPr="004E59FB" w:rsidRDefault="00FB57E4" w:rsidP="00795497">
      <w:pPr>
        <w:numPr>
          <w:ilvl w:val="0"/>
          <w:numId w:val="100"/>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współdziałania z rodzicami, tzn. okazywania im pomocy w ich działaniach wychowawczych wobec dzieci i otrzymywania od nich pomocy w swoich działaniach,</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odpowiada za całokształt życia zespołu klasowego, rozwiązując bieżące problemy wychowawcze zespołu, jak również indywidualne uczniów,</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 swojej pracy wychowawczej jest zobowiązany do kontaktowania się z rodzicami uczniów zarówno poprzez organizowanie ogólnych zebrań rodziców, jak i spotkań indywidualnych,</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ma prawo korzystać w swojej pracy merytorycznej i metodycznej z pomocy ze strony właściwych placówek i instytucji oświatowych i naukowych na ogólnie przyjętych zasadach.\</w:t>
      </w:r>
    </w:p>
    <w:p w:rsidR="00FB57E4" w:rsidRPr="004E59FB" w:rsidRDefault="00FB57E4" w:rsidP="00795497">
      <w:pPr>
        <w:numPr>
          <w:ilvl w:val="0"/>
          <w:numId w:val="99"/>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usprawiedliwienia nieobecności na zajęciach dokonuje wychowawca klasy, na podstawie bezpośredniej rozmowy z rodzicami lub przedstawionych dokumentów, a w szczególności:</w:t>
      </w:r>
    </w:p>
    <w:p w:rsidR="00FB57E4" w:rsidRPr="004E59FB" w:rsidRDefault="00FB57E4" w:rsidP="00795497">
      <w:pPr>
        <w:numPr>
          <w:ilvl w:val="0"/>
          <w:numId w:val="106"/>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zaświadczeń lekarskich,</w:t>
      </w:r>
    </w:p>
    <w:p w:rsidR="00FB57E4" w:rsidRPr="004E59FB" w:rsidRDefault="00FB57E4" w:rsidP="00795497">
      <w:pPr>
        <w:numPr>
          <w:ilvl w:val="0"/>
          <w:numId w:val="106"/>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wezwań urzędowych,</w:t>
      </w:r>
    </w:p>
    <w:p w:rsidR="00FB57E4" w:rsidRPr="004E59FB" w:rsidRDefault="00FB57E4" w:rsidP="00795497">
      <w:pPr>
        <w:numPr>
          <w:ilvl w:val="0"/>
          <w:numId w:val="106"/>
        </w:numPr>
        <w:tabs>
          <w:tab w:val="left" w:pos="284"/>
          <w:tab w:val="num" w:pos="1276"/>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pisemnych wniosków rodziców, zawierających wyjaśnienie przyczyny nieobecności.</w:t>
      </w:r>
    </w:p>
    <w:p w:rsidR="00FB57E4" w:rsidRPr="004E59FB" w:rsidRDefault="00FB57E4" w:rsidP="00795497">
      <w:pPr>
        <w:pStyle w:val="Tekstpodstawowy"/>
        <w:numPr>
          <w:ilvl w:val="0"/>
          <w:numId w:val="104"/>
        </w:numPr>
        <w:tabs>
          <w:tab w:val="left" w:pos="284"/>
        </w:tabs>
        <w:spacing w:after="0" w:line="360" w:lineRule="auto"/>
        <w:ind w:left="0" w:firstLine="0"/>
        <w:jc w:val="both"/>
        <w:rPr>
          <w:rFonts w:ascii="Times New Roman" w:hAnsi="Times New Roman" w:cs="Times New Roman"/>
          <w:sz w:val="24"/>
          <w:szCs w:val="24"/>
        </w:rPr>
      </w:pPr>
      <w:r w:rsidRPr="004E59FB">
        <w:rPr>
          <w:rFonts w:ascii="Times New Roman" w:hAnsi="Times New Roman" w:cs="Times New Roman"/>
          <w:sz w:val="24"/>
          <w:szCs w:val="24"/>
        </w:rPr>
        <w:t>Wyżej wymienione dokumenty powinny być przedstawione wychowawcy nie później niż dwa tygodnie od ostatniego dnia nieobecności, w przeciwnym razie wychowawca ma prawo uznać nieobecność za nieusprawiedliwioną. Uczeń może być zwolniony z lekcji na podstawie bezpośredniej rozmowy lub pisemnej prośby rodziców, zawierającej powód zwolnienia. Decyzje o zwolnieniu ucznia podejmuje wychowawca (a w razie jego nieobecności – nauczyciel zajęć, z których uczeń chce się zwolnić) po uwzględnieniu podanej przyczyny. Ucznia zwolnionego w danym dniu z lekcji obowiązują wszystkie pisemne prace domowe zadane na ten dzień. Prośbę o usprawiedliwienie spóźnienia można przedstawić ustnie w bieżącym dniu lub najdalej następnego.</w:t>
      </w:r>
    </w:p>
    <w:p w:rsidR="00FB57E4" w:rsidRPr="00FB57E4" w:rsidRDefault="00FB57E4" w:rsidP="00FB57E4">
      <w:pPr>
        <w:spacing w:after="0" w:line="360" w:lineRule="auto"/>
        <w:jc w:val="center"/>
        <w:rPr>
          <w:rFonts w:ascii="Times New Roman" w:hAnsi="Times New Roman" w:cs="Times New Roman"/>
          <w:b/>
          <w:color w:val="70AD47" w:themeColor="accent6"/>
          <w:sz w:val="24"/>
          <w:szCs w:val="24"/>
        </w:rPr>
      </w:pPr>
    </w:p>
    <w:p w:rsidR="00FB57E4" w:rsidRPr="004E59FB" w:rsidRDefault="00FB57E4" w:rsidP="00FB57E4">
      <w:pPr>
        <w:spacing w:after="0" w:line="360" w:lineRule="auto"/>
        <w:jc w:val="center"/>
        <w:rPr>
          <w:rFonts w:ascii="Times New Roman" w:hAnsi="Times New Roman" w:cs="Times New Roman"/>
          <w:b/>
          <w:sz w:val="24"/>
          <w:szCs w:val="24"/>
        </w:rPr>
      </w:pPr>
      <w:r w:rsidRPr="004E59FB">
        <w:rPr>
          <w:rFonts w:ascii="Times New Roman" w:hAnsi="Times New Roman" w:cs="Times New Roman"/>
          <w:b/>
          <w:sz w:val="24"/>
          <w:szCs w:val="24"/>
        </w:rPr>
        <w:t xml:space="preserve">§ </w:t>
      </w:r>
      <w:r w:rsidR="004E59FB" w:rsidRPr="004E59FB">
        <w:rPr>
          <w:rFonts w:ascii="Times New Roman" w:hAnsi="Times New Roman" w:cs="Times New Roman"/>
          <w:b/>
          <w:sz w:val="24"/>
          <w:szCs w:val="24"/>
        </w:rPr>
        <w:t>42.</w:t>
      </w:r>
    </w:p>
    <w:p w:rsidR="00FB57E4" w:rsidRPr="004E59FB" w:rsidRDefault="00FB57E4" w:rsidP="00795497">
      <w:pPr>
        <w:widowControl w:val="0"/>
        <w:numPr>
          <w:ilvl w:val="2"/>
          <w:numId w:val="107"/>
        </w:numPr>
        <w:tabs>
          <w:tab w:val="left" w:pos="284"/>
        </w:tabs>
        <w:suppressAutoHyphens/>
        <w:spacing w:after="0" w:line="360" w:lineRule="auto"/>
        <w:ind w:left="0" w:firstLine="0"/>
        <w:jc w:val="both"/>
        <w:textAlignment w:val="baseline"/>
        <w:rPr>
          <w:rFonts w:ascii="Times New Roman" w:hAnsi="Times New Roman" w:cs="Times New Roman"/>
          <w:sz w:val="24"/>
          <w:szCs w:val="24"/>
        </w:rPr>
      </w:pPr>
      <w:r w:rsidRPr="004E59FB">
        <w:rPr>
          <w:rFonts w:ascii="Times New Roman" w:hAnsi="Times New Roman" w:cs="Times New Roman"/>
          <w:sz w:val="24"/>
          <w:szCs w:val="24"/>
        </w:rPr>
        <w:t xml:space="preserve">Do zadań pedagoga należy  w szczególności: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1) </w:t>
      </w:r>
      <w:bookmarkStart w:id="44" w:name="_Hlk491257839"/>
      <w:r w:rsidRPr="004E59FB">
        <w:rPr>
          <w:rFonts w:ascii="Times New Roman" w:hAnsi="Times New Roman" w:cs="Times New Roman"/>
          <w:sz w:val="24"/>
          <w:szCs w:val="24"/>
        </w:rPr>
        <w:t>prowadzenie badań i działań diagnostycznych uczniów, w tym diagnozowanie, indywidualnych potrzeb rozwojowych i edukacyjnych oraz możliwości psychofizycznych dzieci/ uczniów w celu określenia ich mocnych stron, predyspozycji, zainteresowań i uzdolnień oraz przyczyn ich niepowodzeń edukacyjnych lub trudności w ich funkcjonowaniu i uczestnictwie w życiu szkoły;</w:t>
      </w:r>
    </w:p>
    <w:bookmarkEnd w:id="44"/>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2) diagnozowanie sytuacji wychowawczych w Szkole w celu rozwiązywania problemów wychowawczych;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3) udzielanie uczniom pomocy psychologiczno-pedagogicznej w formach odpowiednich do rozpoznanych potrzeb;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4) podejmowanie działań z zakresu profilaktyki uzależnień i innych problemów dzieci  </w:t>
      </w:r>
      <w:r w:rsidRPr="004E59FB">
        <w:rPr>
          <w:rFonts w:ascii="Times New Roman" w:hAnsi="Times New Roman" w:cs="Times New Roman"/>
          <w:sz w:val="24"/>
          <w:szCs w:val="24"/>
        </w:rPr>
        <w:br/>
        <w:t xml:space="preserve">i młodzieży;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5) minimalizowanie skutków zaburzeń rozwojowych, zapobieganie zaburzeniom zachowania oraz inicjowanie różnych form pomocy w środowisku przedszkolnym, szkolnym i pozaszkolnym dzieci/ uczniów;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6) inicjowanie i prowadzenie działań mediacyjnych i interwencyjnych w sytuacjach kryzysowych;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rPr>
      </w:pPr>
      <w:r w:rsidRPr="004E59FB">
        <w:rPr>
          <w:rFonts w:ascii="Times New Roman" w:hAnsi="Times New Roman" w:cs="Times New Roman"/>
          <w:sz w:val="24"/>
          <w:szCs w:val="24"/>
        </w:rPr>
        <w:t xml:space="preserve">7) pomoc rodzicom i nauczycielom w rozpoznawaniu i rozwijaniu indywidualnych możliwości, predyspozycji i uzdolnień dzieci i uczniów; </w:t>
      </w:r>
    </w:p>
    <w:p w:rsidR="00FB57E4" w:rsidRPr="004E59FB" w:rsidRDefault="00FB57E4" w:rsidP="00FB57E4">
      <w:pPr>
        <w:tabs>
          <w:tab w:val="left" w:pos="0"/>
          <w:tab w:val="left" w:pos="284"/>
        </w:tabs>
        <w:spacing w:after="0" w:line="360" w:lineRule="auto"/>
        <w:jc w:val="both"/>
        <w:rPr>
          <w:rFonts w:ascii="Times New Roman" w:hAnsi="Times New Roman" w:cs="Times New Roman"/>
          <w:sz w:val="24"/>
          <w:szCs w:val="24"/>
          <w:lang w:eastAsia="pl-PL"/>
        </w:rPr>
      </w:pPr>
      <w:r w:rsidRPr="004E59FB">
        <w:rPr>
          <w:rFonts w:ascii="Times New Roman" w:hAnsi="Times New Roman" w:cs="Times New Roman"/>
          <w:sz w:val="24"/>
          <w:szCs w:val="24"/>
        </w:rPr>
        <w:t xml:space="preserve">8) wspieranie </w:t>
      </w:r>
      <w:r w:rsidRPr="004E59FB">
        <w:rPr>
          <w:rFonts w:ascii="Times New Roman" w:hAnsi="Times New Roman" w:cs="Times New Roman"/>
          <w:sz w:val="24"/>
          <w:szCs w:val="24"/>
          <w:lang w:eastAsia="pl-PL"/>
        </w:rPr>
        <w:t xml:space="preserve">nauczycieli i specjalistów  </w:t>
      </w:r>
      <w:r w:rsidRPr="004E59FB">
        <w:rPr>
          <w:rFonts w:ascii="Times New Roman" w:eastAsia="Times New Roman" w:hAnsi="Times New Roman" w:cs="Times New Roman"/>
          <w:sz w:val="24"/>
          <w:szCs w:val="24"/>
          <w:lang w:eastAsia="pl-PL"/>
        </w:rPr>
        <w:t>w rozpoznawaniu indywidualnych potrzeb rozwojowych i edukacyjnych oraz możliwości psychofizycznych dzieci i uczniów oraz udzielaniu pomocy psychologiczno-pedagogicznej.</w:t>
      </w:r>
    </w:p>
    <w:p w:rsidR="00FB57E4" w:rsidRPr="00FB57E4" w:rsidRDefault="00FB57E4" w:rsidP="00FB57E4">
      <w:pPr>
        <w:tabs>
          <w:tab w:val="left" w:pos="0"/>
          <w:tab w:val="left" w:pos="284"/>
        </w:tabs>
        <w:spacing w:after="0" w:line="360" w:lineRule="auto"/>
        <w:jc w:val="both"/>
        <w:rPr>
          <w:rFonts w:ascii="Times New Roman" w:eastAsia="Arial Unicode MS" w:hAnsi="Times New Roman" w:cs="Times New Roman"/>
          <w:b/>
          <w:color w:val="70AD47" w:themeColor="accent6"/>
          <w:sz w:val="24"/>
          <w:szCs w:val="24"/>
        </w:rPr>
      </w:pPr>
    </w:p>
    <w:p w:rsidR="00FB57E4" w:rsidRPr="004E59FB" w:rsidRDefault="00FB57E4" w:rsidP="00FB57E4">
      <w:pPr>
        <w:tabs>
          <w:tab w:val="left" w:pos="0"/>
          <w:tab w:val="left" w:pos="284"/>
        </w:tabs>
        <w:spacing w:after="0" w:line="360" w:lineRule="auto"/>
        <w:jc w:val="center"/>
        <w:rPr>
          <w:rFonts w:ascii="Times New Roman" w:eastAsia="Arial Unicode MS" w:hAnsi="Times New Roman" w:cs="Times New Roman"/>
          <w:b/>
          <w:sz w:val="24"/>
          <w:szCs w:val="24"/>
        </w:rPr>
      </w:pPr>
      <w:r w:rsidRPr="004E59FB">
        <w:rPr>
          <w:rFonts w:ascii="Times New Roman" w:eastAsia="Arial Unicode MS" w:hAnsi="Times New Roman" w:cs="Times New Roman"/>
          <w:b/>
          <w:sz w:val="24"/>
          <w:szCs w:val="24"/>
        </w:rPr>
        <w:t xml:space="preserve">§ </w:t>
      </w:r>
      <w:r w:rsidR="004E59FB" w:rsidRPr="004E59FB">
        <w:rPr>
          <w:rFonts w:ascii="Times New Roman" w:eastAsia="Arial Unicode MS" w:hAnsi="Times New Roman" w:cs="Times New Roman"/>
          <w:b/>
          <w:sz w:val="24"/>
          <w:szCs w:val="24"/>
        </w:rPr>
        <w:t>43</w:t>
      </w:r>
      <w:r w:rsidRPr="004E59FB">
        <w:rPr>
          <w:rFonts w:ascii="Times New Roman" w:eastAsia="Arial Unicode MS" w:hAnsi="Times New Roman" w:cs="Times New Roman"/>
          <w:b/>
          <w:sz w:val="24"/>
          <w:szCs w:val="24"/>
        </w:rPr>
        <w:t>.</w:t>
      </w:r>
    </w:p>
    <w:p w:rsidR="00FB57E4" w:rsidRPr="004E59FB" w:rsidRDefault="00FB57E4" w:rsidP="00FB57E4">
      <w:pPr>
        <w:pStyle w:val="Standard"/>
        <w:widowControl w:val="0"/>
        <w:tabs>
          <w:tab w:val="left" w:pos="0"/>
          <w:tab w:val="left" w:pos="284"/>
          <w:tab w:val="left" w:pos="435"/>
        </w:tabs>
        <w:spacing w:line="360" w:lineRule="auto"/>
        <w:jc w:val="both"/>
        <w:rPr>
          <w:iCs/>
        </w:rPr>
      </w:pPr>
      <w:r w:rsidRPr="004E59FB">
        <w:rPr>
          <w:iCs/>
        </w:rPr>
        <w:t xml:space="preserve">Do zadań </w:t>
      </w:r>
      <w:r w:rsidRPr="004E59FB">
        <w:rPr>
          <w:b/>
          <w:iCs/>
        </w:rPr>
        <w:t>logopedy</w:t>
      </w:r>
      <w:r w:rsidRPr="004E59FB">
        <w:rPr>
          <w:iCs/>
        </w:rPr>
        <w:t xml:space="preserve"> należy w szczególności:</w:t>
      </w:r>
    </w:p>
    <w:p w:rsidR="00FB57E4" w:rsidRPr="004E59FB" w:rsidRDefault="00FB57E4" w:rsidP="00FB57E4">
      <w:pPr>
        <w:pStyle w:val="Standard"/>
        <w:widowControl w:val="0"/>
        <w:tabs>
          <w:tab w:val="left" w:pos="0"/>
          <w:tab w:val="left" w:pos="284"/>
        </w:tabs>
        <w:spacing w:line="360" w:lineRule="auto"/>
        <w:jc w:val="both"/>
        <w:rPr>
          <w:iCs/>
        </w:rPr>
      </w:pPr>
      <w:r w:rsidRPr="004E59FB">
        <w:rPr>
          <w:iCs/>
        </w:rPr>
        <w:t>1) diagnozowanie logopedyczne, w tym prowadzenie badań przesiewowych w celu ustalenia stanu mowy uczniów oraz ich poziomu językowego;</w:t>
      </w:r>
    </w:p>
    <w:p w:rsidR="00FB57E4" w:rsidRPr="004E59FB" w:rsidRDefault="00FB57E4" w:rsidP="00FB57E4">
      <w:pPr>
        <w:pStyle w:val="Standard"/>
        <w:widowControl w:val="0"/>
        <w:tabs>
          <w:tab w:val="left" w:pos="0"/>
          <w:tab w:val="left" w:pos="284"/>
        </w:tabs>
        <w:spacing w:line="360" w:lineRule="auto"/>
        <w:jc w:val="both"/>
        <w:rPr>
          <w:iCs/>
        </w:rPr>
      </w:pPr>
      <w:r w:rsidRPr="004E59FB">
        <w:rPr>
          <w:iCs/>
        </w:rPr>
        <w:t>2) prowadzenie zajęć logopedycznych dla dzieci i uczniów;</w:t>
      </w:r>
    </w:p>
    <w:p w:rsidR="00FB57E4" w:rsidRPr="004E59FB" w:rsidRDefault="00FB57E4" w:rsidP="00FB57E4">
      <w:pPr>
        <w:pStyle w:val="Standard"/>
        <w:widowControl w:val="0"/>
        <w:tabs>
          <w:tab w:val="left" w:pos="0"/>
          <w:tab w:val="left" w:pos="284"/>
        </w:tabs>
        <w:spacing w:line="360" w:lineRule="auto"/>
        <w:jc w:val="both"/>
        <w:rPr>
          <w:iCs/>
        </w:rPr>
      </w:pPr>
      <w:bookmarkStart w:id="45" w:name="_Hlk491258136"/>
      <w:r w:rsidRPr="004E59FB">
        <w:rPr>
          <w:iCs/>
        </w:rPr>
        <w:t>3) udzielanie porad i konsultacji dla rodziców i nauczycieli w zakresie stymulacji rozwoju mowy dzieci/ uczniów i eliminowania jej zaburzeń;</w:t>
      </w:r>
    </w:p>
    <w:bookmarkEnd w:id="45"/>
    <w:p w:rsidR="00FB57E4" w:rsidRPr="004E59FB" w:rsidRDefault="00FB57E4" w:rsidP="00FB57E4">
      <w:pPr>
        <w:pStyle w:val="Standard"/>
        <w:widowControl w:val="0"/>
        <w:tabs>
          <w:tab w:val="left" w:pos="0"/>
          <w:tab w:val="left" w:pos="284"/>
        </w:tabs>
        <w:spacing w:line="360" w:lineRule="auto"/>
        <w:jc w:val="both"/>
        <w:rPr>
          <w:iCs/>
        </w:rPr>
      </w:pPr>
      <w:r w:rsidRPr="004E59FB">
        <w:rPr>
          <w:iCs/>
        </w:rPr>
        <w:t xml:space="preserve">4) podejmowanie działań profilaktycznych zapobiegających powstawaniu zaburzeń komunikacji językowej we współpracy z rodzicami;  </w:t>
      </w:r>
    </w:p>
    <w:p w:rsidR="00FB57E4" w:rsidRPr="004E59FB" w:rsidRDefault="00FB57E4" w:rsidP="00FB57E4">
      <w:pPr>
        <w:pStyle w:val="Standard"/>
        <w:widowControl w:val="0"/>
        <w:tabs>
          <w:tab w:val="left" w:pos="0"/>
          <w:tab w:val="left" w:pos="284"/>
        </w:tabs>
        <w:spacing w:line="360" w:lineRule="auto"/>
        <w:jc w:val="both"/>
        <w:rPr>
          <w:iCs/>
        </w:rPr>
      </w:pPr>
      <w:r w:rsidRPr="004E59FB">
        <w:rPr>
          <w:iCs/>
        </w:rPr>
        <w:t>5) wspieranie nauczycieli i innych specjalistów w rozpoznawaniu indywidualnych potrzeb rozwojowych i edukacyjnych oraz możliwości psychofizycznych dzieci i uczniów, przyczyn niepowodzeń edukacyjnych lub trudności w funkcjonowaniu uczniów oraz udzielaniu</w:t>
      </w:r>
      <w:bookmarkStart w:id="46" w:name="luc_hili_62"/>
      <w:bookmarkEnd w:id="46"/>
      <w:r w:rsidRPr="004E59FB">
        <w:rPr>
          <w:iCs/>
        </w:rPr>
        <w:t xml:space="preserve"> pomocy psychologiczno-pedagogicznej.</w:t>
      </w:r>
    </w:p>
    <w:p w:rsidR="00FB57E4" w:rsidRPr="00FB57E4" w:rsidRDefault="00FB57E4" w:rsidP="00FB57E4">
      <w:pPr>
        <w:spacing w:after="0" w:line="360" w:lineRule="auto"/>
        <w:jc w:val="center"/>
        <w:rPr>
          <w:rFonts w:ascii="Times New Roman" w:hAnsi="Times New Roman" w:cs="Times New Roman"/>
          <w:b/>
          <w:color w:val="70AD47" w:themeColor="accent6"/>
          <w:sz w:val="24"/>
          <w:szCs w:val="24"/>
        </w:rPr>
      </w:pPr>
    </w:p>
    <w:p w:rsidR="003D628B" w:rsidRDefault="003D628B" w:rsidP="000C6A69">
      <w:pPr>
        <w:spacing w:after="0" w:line="240" w:lineRule="auto"/>
        <w:rPr>
          <w:rFonts w:ascii="Arial" w:eastAsia="Times New Roman" w:hAnsi="Arial" w:cs="Arial"/>
          <w:sz w:val="28"/>
          <w:szCs w:val="28"/>
          <w:lang w:eastAsia="pl-PL"/>
        </w:rPr>
      </w:pPr>
    </w:p>
    <w:p w:rsidR="0001481C" w:rsidRDefault="0001481C" w:rsidP="00802C61">
      <w:pPr>
        <w:spacing w:after="0" w:line="360" w:lineRule="auto"/>
        <w:jc w:val="center"/>
        <w:rPr>
          <w:rFonts w:ascii="Times New Roman" w:eastAsia="Times New Roman" w:hAnsi="Times New Roman" w:cs="Times New Roman"/>
          <w:b/>
          <w:bCs/>
          <w:sz w:val="24"/>
          <w:szCs w:val="24"/>
          <w:lang w:eastAsia="pl-PL"/>
        </w:rPr>
      </w:pPr>
    </w:p>
    <w:p w:rsidR="0001481C" w:rsidRDefault="0001481C" w:rsidP="00802C61">
      <w:pPr>
        <w:spacing w:after="0" w:line="360" w:lineRule="auto"/>
        <w:jc w:val="center"/>
        <w:rPr>
          <w:rFonts w:ascii="Times New Roman" w:eastAsia="Times New Roman" w:hAnsi="Times New Roman" w:cs="Times New Roman"/>
          <w:b/>
          <w:bCs/>
          <w:sz w:val="24"/>
          <w:szCs w:val="24"/>
          <w:lang w:eastAsia="pl-PL"/>
        </w:rPr>
      </w:pPr>
    </w:p>
    <w:p w:rsidR="00802C61" w:rsidRPr="006600F8" w:rsidRDefault="00802C61" w:rsidP="00802C61">
      <w:pPr>
        <w:spacing w:after="0" w:line="360" w:lineRule="auto"/>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 xml:space="preserve">ROZDZIAŁ </w:t>
      </w:r>
      <w:r w:rsidR="00814186">
        <w:rPr>
          <w:rFonts w:ascii="Times New Roman" w:eastAsia="Times New Roman" w:hAnsi="Times New Roman" w:cs="Times New Roman"/>
          <w:b/>
          <w:bCs/>
          <w:sz w:val="24"/>
          <w:szCs w:val="24"/>
          <w:lang w:eastAsia="pl-PL"/>
        </w:rPr>
        <w:t>VII</w:t>
      </w:r>
    </w:p>
    <w:p w:rsidR="00802C61" w:rsidRPr="006600F8" w:rsidRDefault="00814186" w:rsidP="00802C61">
      <w:pPr>
        <w:spacing w:after="0" w:line="360" w:lineRule="auto"/>
        <w:ind w:right="5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SZCZEGÓŁOWE WARUNKI I SPOSÓB OCENIANIA WEWNĄTRZSZKOLNEGO</w:t>
      </w:r>
    </w:p>
    <w:p w:rsidR="00802C61" w:rsidRPr="006600F8" w:rsidRDefault="00802C61" w:rsidP="00802C61">
      <w:pPr>
        <w:tabs>
          <w:tab w:val="num" w:pos="142"/>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sz w:val="24"/>
          <w:szCs w:val="24"/>
        </w:rPr>
        <w:t xml:space="preserve">§ </w:t>
      </w:r>
      <w:r w:rsidR="0001481C">
        <w:rPr>
          <w:rFonts w:ascii="Times New Roman" w:hAnsi="Times New Roman" w:cs="Times New Roman"/>
          <w:b/>
          <w:sz w:val="24"/>
          <w:szCs w:val="24"/>
        </w:rPr>
        <w:t>44</w:t>
      </w:r>
      <w:r w:rsidRPr="006600F8">
        <w:rPr>
          <w:rFonts w:ascii="Times New Roman" w:hAnsi="Times New Roman" w:cs="Times New Roman"/>
          <w:b/>
          <w:sz w:val="24"/>
          <w:szCs w:val="24"/>
        </w:rPr>
        <w:t>.</w:t>
      </w:r>
    </w:p>
    <w:p w:rsidR="00802C61" w:rsidRPr="006600F8" w:rsidRDefault="00802C61" w:rsidP="00802C61">
      <w:pPr>
        <w:tabs>
          <w:tab w:val="num" w:pos="142"/>
          <w:tab w:val="left" w:pos="284"/>
        </w:tabs>
        <w:spacing w:after="0" w:line="360" w:lineRule="auto"/>
        <w:jc w:val="center"/>
        <w:rPr>
          <w:rFonts w:ascii="Times New Roman" w:hAnsi="Times New Roman" w:cs="Times New Roman"/>
          <w:b/>
          <w:sz w:val="24"/>
          <w:szCs w:val="24"/>
        </w:rPr>
      </w:pP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1. Wewnątrzszkolne ocenianie ma na celu:</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1) informowanie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poziomie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jego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osiągnięć</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jego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 postępach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tym</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zakresie;</w:t>
      </w:r>
    </w:p>
    <w:p w:rsidR="00802C61" w:rsidRPr="006600F8" w:rsidRDefault="00802C61" w:rsidP="00802C61">
      <w:pPr>
        <w:tabs>
          <w:tab w:val="left" w:pos="284"/>
        </w:tabs>
        <w:spacing w:after="0" w:line="360" w:lineRule="auto"/>
        <w:ind w:right="57"/>
        <w:jc w:val="both"/>
        <w:rPr>
          <w:rFonts w:ascii="Times New Roman" w:hAnsi="Times New Roman" w:cs="Times New Roman"/>
          <w:spacing w:val="-1"/>
          <w:sz w:val="24"/>
          <w:szCs w:val="24"/>
          <w:shd w:val="clear" w:color="auto" w:fill="FFFFFF"/>
        </w:rPr>
      </w:pPr>
      <w:r w:rsidRPr="006600F8">
        <w:rPr>
          <w:rFonts w:ascii="Times New Roman" w:hAnsi="Times New Roman" w:cs="Times New Roman"/>
          <w:sz w:val="24"/>
          <w:szCs w:val="24"/>
        </w:rPr>
        <w:t>2) udzielanie uczniowi pomocy w nauce poprzez przekazanie uczniowi informacji o tym, co zrobił dobrze i jak dalej powinien się uczyć;</w:t>
      </w:r>
    </w:p>
    <w:p w:rsidR="00802C61" w:rsidRPr="006600F8" w:rsidRDefault="00802C61" w:rsidP="00802C61">
      <w:pPr>
        <w:tabs>
          <w:tab w:val="left" w:pos="284"/>
        </w:tabs>
        <w:spacing w:after="0" w:line="360" w:lineRule="auto"/>
        <w:ind w:right="57"/>
        <w:jc w:val="both"/>
        <w:rPr>
          <w:rFonts w:ascii="Times New Roman" w:hAnsi="Times New Roman" w:cs="Times New Roman"/>
          <w:spacing w:val="-1"/>
          <w:sz w:val="24"/>
          <w:szCs w:val="24"/>
          <w:shd w:val="clear" w:color="auto" w:fill="FFFFFF"/>
        </w:rPr>
      </w:pPr>
      <w:r w:rsidRPr="006600F8">
        <w:rPr>
          <w:rFonts w:ascii="Times New Roman" w:hAnsi="Times New Roman" w:cs="Times New Roman"/>
          <w:spacing w:val="-1"/>
          <w:sz w:val="24"/>
          <w:szCs w:val="24"/>
          <w:shd w:val="clear" w:color="auto" w:fill="FFFFFF"/>
        </w:rPr>
        <w:t>3) motywowanie</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ucznia</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do</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dalszych</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postępów</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w</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nauce</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i</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zachowaniu;</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4) udzielaniu wskazówek do samodzielnego planowania własnego rozwoju;</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pacing w:val="-1"/>
          <w:sz w:val="24"/>
          <w:szCs w:val="24"/>
          <w:shd w:val="clear" w:color="auto" w:fill="FFFFFF"/>
        </w:rPr>
        <w:t>5) dostarczanie</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rodzicom</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i</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nauczycielom</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informacji</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o</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postępach i trudnościach</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w</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nauce,</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zachowaniu</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oraz</w:t>
      </w:r>
      <w:r w:rsidRPr="006600F8">
        <w:rPr>
          <w:rFonts w:ascii="Times New Roman" w:eastAsia="Arial" w:hAnsi="Times New Roman" w:cs="Times New Roman"/>
          <w:spacing w:val="-1"/>
          <w:sz w:val="24"/>
          <w:szCs w:val="24"/>
          <w:shd w:val="clear" w:color="auto" w:fill="FFFFFF"/>
        </w:rPr>
        <w:t xml:space="preserve">  o szczególnych </w:t>
      </w:r>
      <w:r w:rsidRPr="006600F8">
        <w:rPr>
          <w:rFonts w:ascii="Times New Roman" w:hAnsi="Times New Roman" w:cs="Times New Roman"/>
          <w:spacing w:val="-1"/>
          <w:sz w:val="24"/>
          <w:szCs w:val="24"/>
          <w:shd w:val="clear" w:color="auto" w:fill="FFFFFF"/>
        </w:rPr>
        <w:t>uzdolnieniach</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ucznia;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6) umożliwianie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nauczycielom</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doskonalenia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organizacji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metod</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pracy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dydaktyczno-wychowawczej.</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2. Ocenianie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wewnątrzszkolne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obejmuje:</w:t>
      </w:r>
    </w:p>
    <w:p w:rsidR="00802C61" w:rsidRPr="006600F8" w:rsidRDefault="00802C61" w:rsidP="00802C61">
      <w:pPr>
        <w:tabs>
          <w:tab w:val="left" w:pos="284"/>
        </w:tabs>
        <w:spacing w:after="0" w:line="360" w:lineRule="auto"/>
        <w:ind w:right="57"/>
        <w:jc w:val="both"/>
        <w:rPr>
          <w:rFonts w:ascii="Times New Roman" w:hAnsi="Times New Roman" w:cs="Times New Roman"/>
          <w:b/>
          <w:sz w:val="24"/>
          <w:szCs w:val="24"/>
          <w:shd w:val="clear" w:color="auto" w:fill="FFFFFF"/>
        </w:rPr>
      </w:pPr>
      <w:r w:rsidRPr="006600F8">
        <w:rPr>
          <w:rFonts w:ascii="Times New Roman" w:hAnsi="Times New Roman" w:cs="Times New Roman"/>
          <w:sz w:val="24"/>
          <w:szCs w:val="24"/>
          <w:shd w:val="clear" w:color="auto" w:fill="FFFFFF"/>
        </w:rPr>
        <w:t>1) formułowanie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nauczycieli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wymagań</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niezbędnych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otrzymania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poszczególnych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śródrocznych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obowiązkowych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dodatkowych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2) ustalanie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kryteriów</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oceniania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3) ustalanie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bieżących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śródrocznych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obowiązkowych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dodatkowych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także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śródrocznej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4) przeprowadzanie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egzaminów</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klasyfikacyjnych;</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5) ustalanie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rocznych ocen</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obowiązkowych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dodatkowych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 oraz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6) ustalanie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warunków</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trybu</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otrzymania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wyższych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niż</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przewidywane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rocznych ocen</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klasyfikacyjnej</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7) ustalanie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warunków</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sposobu</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przekazywania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rodzicom</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informacji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postępach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trudnościach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nauce</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zachowaniu</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szczególnych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uzdolnieniach</w:t>
      </w:r>
      <w:r w:rsidRPr="006600F8">
        <w:rPr>
          <w:rFonts w:ascii="Times New Roman" w:eastAsia="Verdana"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 xml:space="preserve">3. </w:t>
      </w:r>
      <w:r w:rsidRPr="006600F8">
        <w:rPr>
          <w:rFonts w:ascii="Times New Roman" w:hAnsi="Times New Roman" w:cs="Times New Roman"/>
          <w:spacing w:val="-1"/>
          <w:sz w:val="24"/>
          <w:szCs w:val="24"/>
          <w:shd w:val="clear" w:color="auto" w:fill="FFFFFF"/>
        </w:rPr>
        <w:t>Ocenianiu</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podlegają</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osiągnięcia</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edukacyjne</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ucznia</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oraz</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jego</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zachowanie</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4. Ocenianie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osiągnięć</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polega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rozpoznawaniu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nauczycieli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poziomu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 postępów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opanowaniu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wiadomości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umiejętności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stosunku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wymagań  określonych w postawie programowej kształcenia ogólnego oraz wymagań edukacyjnych wynikających z realizowanych w szkole programów nauczania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rPr>
        <w:t>2) wymagań edukacyjnych wynikających z realizowanych w szkole programów nauczania – w przypadku dodatkowych zajęć edukacyjnych.</w:t>
      </w:r>
    </w:p>
    <w:p w:rsidR="00802C61" w:rsidRPr="006600F8" w:rsidRDefault="00802C61" w:rsidP="00802C61">
      <w:pPr>
        <w:tabs>
          <w:tab w:val="left" w:pos="284"/>
        </w:tabs>
        <w:spacing w:after="0" w:line="360" w:lineRule="auto"/>
        <w:ind w:right="57"/>
        <w:jc w:val="both"/>
        <w:rPr>
          <w:rFonts w:ascii="Times New Roman" w:eastAsia="Arial" w:hAnsi="Times New Roman" w:cs="Times New Roman"/>
          <w:sz w:val="24"/>
          <w:szCs w:val="24"/>
          <w:shd w:val="clear" w:color="auto" w:fill="FFFFFF"/>
        </w:rPr>
      </w:pPr>
      <w:r w:rsidRPr="006600F8">
        <w:rPr>
          <w:rFonts w:ascii="Times New Roman" w:hAnsi="Times New Roman" w:cs="Times New Roman"/>
          <w:sz w:val="24"/>
          <w:szCs w:val="24"/>
          <w:shd w:val="clear" w:color="auto" w:fill="FFFFFF"/>
        </w:rPr>
        <w:t>Ocenia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się</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również</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aktywność</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zajęciach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przygotowanie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eastAsia="Arial" w:hAnsi="Times New Roman" w:cs="Times New Roman"/>
          <w:sz w:val="24"/>
          <w:szCs w:val="24"/>
          <w:shd w:val="clear" w:color="auto" w:fill="FFFFFF"/>
        </w:rPr>
        <w:t xml:space="preserve">5. </w:t>
      </w:r>
      <w:r w:rsidRPr="006600F8">
        <w:rPr>
          <w:rFonts w:ascii="Times New Roman" w:hAnsi="Times New Roman" w:cs="Times New Roman"/>
          <w:sz w:val="24"/>
          <w:szCs w:val="24"/>
          <w:shd w:val="clear" w:color="auto" w:fill="FFFFFF"/>
        </w:rPr>
        <w:t>Ocenianie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zachowania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polega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rozpoznawaniu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wychowawcę oddziału,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nauczycieli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uczniów</w:t>
      </w:r>
      <w:r w:rsidRPr="006600F8">
        <w:rPr>
          <w:rFonts w:ascii="Times New Roman" w:eastAsia="Arial" w:hAnsi="Times New Roman" w:cs="Times New Roman"/>
          <w:sz w:val="24"/>
          <w:szCs w:val="24"/>
          <w:shd w:val="clear" w:color="auto" w:fill="FFFFFF"/>
        </w:rPr>
        <w:t xml:space="preserve"> danego oddziału </w:t>
      </w:r>
      <w:r w:rsidRPr="006600F8">
        <w:rPr>
          <w:rFonts w:ascii="Times New Roman" w:hAnsi="Times New Roman" w:cs="Times New Roman"/>
          <w:sz w:val="24"/>
          <w:szCs w:val="24"/>
          <w:shd w:val="clear" w:color="auto" w:fill="FFFFFF"/>
        </w:rPr>
        <w:t>stopnia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respektowania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zasad</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współżycia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społecznego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 norm</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etycznych oraz obowiązków określonych w statucie szkoły.</w:t>
      </w:r>
      <w:r w:rsidRPr="006600F8">
        <w:rPr>
          <w:rFonts w:ascii="Times New Roman" w:eastAsia="Arial" w:hAnsi="Times New Roman" w:cs="Times New Roman"/>
          <w:sz w:val="24"/>
          <w:szCs w:val="24"/>
          <w:shd w:val="clear" w:color="auto" w:fill="FFFFFF"/>
        </w:rPr>
        <w:t xml:space="preserve">                                               </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p>
    <w:p w:rsidR="00802C61" w:rsidRPr="006600F8" w:rsidRDefault="00802C61" w:rsidP="00802C61">
      <w:pPr>
        <w:tabs>
          <w:tab w:val="left" w:pos="284"/>
        </w:tabs>
        <w:spacing w:after="0" w:line="360" w:lineRule="auto"/>
        <w:ind w:right="57"/>
        <w:jc w:val="center"/>
        <w:rPr>
          <w:rFonts w:ascii="Times New Roman" w:hAnsi="Times New Roman" w:cs="Times New Roman"/>
          <w:b/>
          <w:bCs/>
          <w:sz w:val="24"/>
          <w:szCs w:val="24"/>
        </w:rPr>
      </w:pPr>
      <w:r w:rsidRPr="006600F8">
        <w:rPr>
          <w:rFonts w:ascii="Times New Roman" w:hAnsi="Times New Roman" w:cs="Times New Roman"/>
          <w:b/>
          <w:bCs/>
          <w:sz w:val="24"/>
          <w:szCs w:val="24"/>
        </w:rPr>
        <w:t xml:space="preserve">§ </w:t>
      </w:r>
      <w:r w:rsidR="0001481C">
        <w:rPr>
          <w:rFonts w:ascii="Times New Roman" w:hAnsi="Times New Roman" w:cs="Times New Roman"/>
          <w:b/>
          <w:bCs/>
          <w:sz w:val="24"/>
          <w:szCs w:val="24"/>
        </w:rPr>
        <w:t>45</w:t>
      </w:r>
      <w:r w:rsidRPr="006600F8">
        <w:rPr>
          <w:rFonts w:ascii="Times New Roman" w:hAnsi="Times New Roman" w:cs="Times New Roman"/>
          <w:b/>
          <w:bCs/>
          <w:sz w:val="24"/>
          <w:szCs w:val="24"/>
        </w:rPr>
        <w:t>.</w:t>
      </w:r>
    </w:p>
    <w:p w:rsidR="00802C61" w:rsidRPr="006600F8" w:rsidRDefault="00802C61" w:rsidP="00802C61">
      <w:pPr>
        <w:tabs>
          <w:tab w:val="left" w:pos="284"/>
        </w:tabs>
        <w:spacing w:after="0" w:line="360" w:lineRule="auto"/>
        <w:ind w:right="57"/>
        <w:jc w:val="center"/>
        <w:rPr>
          <w:rFonts w:ascii="Times New Roman" w:hAnsi="Times New Roman" w:cs="Times New Roman"/>
          <w:b/>
          <w:bCs/>
          <w:sz w:val="24"/>
          <w:szCs w:val="24"/>
        </w:rPr>
      </w:pPr>
      <w:r w:rsidRPr="006600F8">
        <w:rPr>
          <w:rFonts w:ascii="Times New Roman" w:hAnsi="Times New Roman" w:cs="Times New Roman"/>
          <w:b/>
          <w:bCs/>
          <w:sz w:val="24"/>
          <w:szCs w:val="24"/>
        </w:rPr>
        <w:t>Informowanie rodziców</w:t>
      </w:r>
    </w:p>
    <w:p w:rsidR="00802C61" w:rsidRPr="006600F8" w:rsidRDefault="00802C61" w:rsidP="00802C61">
      <w:pPr>
        <w:tabs>
          <w:tab w:val="left" w:pos="284"/>
        </w:tabs>
        <w:spacing w:after="0" w:line="360" w:lineRule="auto"/>
        <w:ind w:right="57"/>
        <w:jc w:val="center"/>
        <w:rPr>
          <w:rFonts w:ascii="Times New Roman" w:hAnsi="Times New Roman" w:cs="Times New Roman"/>
          <w:sz w:val="24"/>
          <w:szCs w:val="24"/>
        </w:rPr>
      </w:pPr>
    </w:p>
    <w:p w:rsidR="00802C61" w:rsidRPr="006600F8" w:rsidRDefault="00802C61" w:rsidP="00802C61">
      <w:pPr>
        <w:tabs>
          <w:tab w:val="left" w:pos="284"/>
          <w:tab w:val="right" w:pos="8986"/>
        </w:tabs>
        <w:spacing w:after="0" w:line="360" w:lineRule="auto"/>
        <w:ind w:right="57"/>
        <w:jc w:val="both"/>
        <w:rPr>
          <w:rFonts w:ascii="Times New Roman" w:hAnsi="Times New Roman" w:cs="Times New Roman"/>
          <w:sz w:val="24"/>
          <w:szCs w:val="24"/>
          <w:shd w:val="clear" w:color="auto" w:fill="FFFFFF"/>
        </w:rPr>
      </w:pPr>
      <w:r w:rsidRPr="006600F8">
        <w:rPr>
          <w:rFonts w:ascii="Times New Roman" w:eastAsia="Arial" w:hAnsi="Times New Roman" w:cs="Times New Roman"/>
          <w:spacing w:val="-26"/>
          <w:sz w:val="24"/>
          <w:szCs w:val="24"/>
          <w:shd w:val="clear" w:color="auto" w:fill="FFFFFF"/>
        </w:rPr>
        <w:t xml:space="preserve">1. </w:t>
      </w:r>
      <w:r w:rsidRPr="006600F8">
        <w:rPr>
          <w:rFonts w:ascii="Times New Roman" w:eastAsia="Arial" w:hAnsi="Times New Roman" w:cs="Times New Roman"/>
          <w:sz w:val="24"/>
          <w:szCs w:val="24"/>
          <w:shd w:val="clear" w:color="auto" w:fill="FFFFFF"/>
        </w:rPr>
        <w:t xml:space="preserve">Nauczyciele </w:t>
      </w:r>
      <w:r w:rsidRPr="006600F8">
        <w:rPr>
          <w:rFonts w:ascii="Times New Roman" w:hAnsi="Times New Roman" w:cs="Times New Roman"/>
          <w:sz w:val="24"/>
          <w:szCs w:val="24"/>
          <w:shd w:val="clear" w:color="auto" w:fill="FFFFFF"/>
        </w:rPr>
        <w:t>na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początku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każdego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roku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szkolnego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informują</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uczniów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oraz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rodziców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w:t>
      </w:r>
      <w:r w:rsidRPr="006600F8">
        <w:rPr>
          <w:rFonts w:ascii="Times New Roman" w:hAnsi="Times New Roman" w:cs="Times New Roman"/>
          <w:sz w:val="24"/>
          <w:szCs w:val="24"/>
          <w:shd w:val="clear" w:color="auto" w:fill="FFFFFF"/>
        </w:rPr>
        <w:tab/>
      </w:r>
    </w:p>
    <w:p w:rsidR="00802C61" w:rsidRPr="006600F8" w:rsidRDefault="00802C61" w:rsidP="00802C61">
      <w:pPr>
        <w:tabs>
          <w:tab w:val="left" w:pos="284"/>
        </w:tabs>
        <w:spacing w:after="0" w:line="360" w:lineRule="auto"/>
        <w:ind w:right="57"/>
        <w:jc w:val="both"/>
        <w:rPr>
          <w:rFonts w:ascii="Times New Roman" w:hAnsi="Times New Roman" w:cs="Times New Roman"/>
          <w:spacing w:val="-1"/>
          <w:sz w:val="24"/>
          <w:szCs w:val="24"/>
          <w:shd w:val="clear" w:color="auto" w:fill="FFFFFF"/>
        </w:rPr>
      </w:pPr>
      <w:r w:rsidRPr="006600F8">
        <w:rPr>
          <w:rFonts w:ascii="Times New Roman" w:hAnsi="Times New Roman" w:cs="Times New Roman"/>
          <w:sz w:val="24"/>
          <w:szCs w:val="24"/>
          <w:shd w:val="clear" w:color="auto" w:fill="FFFFFF"/>
        </w:rPr>
        <w:t>1) wymaganiach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niezbędnych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do</w:t>
      </w:r>
      <w:r w:rsidRPr="006600F8">
        <w:rPr>
          <w:rFonts w:ascii="Times New Roman" w:eastAsia="Arial" w:hAnsi="Times New Roman" w:cs="Times New Roman"/>
          <w:sz w:val="24"/>
          <w:szCs w:val="24"/>
          <w:shd w:val="clear" w:color="auto" w:fill="FFFFFF"/>
        </w:rPr>
        <w:t xml:space="preserve"> otrzymania przez ucznia poszczególnych </w:t>
      </w:r>
      <w:r w:rsidRPr="006600F8">
        <w:rPr>
          <w:rFonts w:ascii="Times New Roman" w:hAnsi="Times New Roman" w:cs="Times New Roman"/>
          <w:spacing w:val="-4"/>
          <w:sz w:val="24"/>
          <w:szCs w:val="24"/>
          <w:shd w:val="clear" w:color="auto" w:fill="FFFFFF"/>
        </w:rPr>
        <w:t>śródrocznych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 xml:space="preserve">i </w:t>
      </w:r>
      <w:r w:rsidRPr="006600F8">
        <w:rPr>
          <w:rFonts w:ascii="Times New Roman" w:hAnsi="Times New Roman" w:cs="Times New Roman"/>
          <w:spacing w:val="-4"/>
          <w:sz w:val="24"/>
          <w:szCs w:val="24"/>
          <w:shd w:val="clear" w:color="auto" w:fill="FFFFFF"/>
        </w:rPr>
        <w:t>rocznych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pacing w:val="-4"/>
          <w:sz w:val="24"/>
          <w:szCs w:val="24"/>
          <w:shd w:val="clear" w:color="auto" w:fill="FFFFFF"/>
        </w:rPr>
        <w:t xml:space="preserve">ocen </w:t>
      </w:r>
      <w:r w:rsidRPr="006600F8">
        <w:rPr>
          <w:rFonts w:ascii="Times New Roman" w:hAnsi="Times New Roman" w:cs="Times New Roman"/>
          <w:spacing w:val="-1"/>
          <w:sz w:val="24"/>
          <w:szCs w:val="24"/>
          <w:shd w:val="clear" w:color="auto" w:fill="FFFFFF"/>
        </w:rPr>
        <w:t>klasyfikacyjnych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edukacyjnych,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wynikających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realizowanego</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siebie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programu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nauczania;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pacing w:val="-1"/>
          <w:sz w:val="24"/>
          <w:szCs w:val="24"/>
          <w:shd w:val="clear" w:color="auto" w:fill="FFFFFF"/>
        </w:rPr>
        <w:t>2) sposobach</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sprawdzania</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osiągnięć</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edukacyjnych</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uczniów;</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3) warunkach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trybie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uzyskania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wyższej</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niż</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przewidywana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rocznej</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pacing w:val="-1"/>
          <w:sz w:val="24"/>
          <w:szCs w:val="24"/>
          <w:shd w:val="clear" w:color="auto" w:fill="FFFFFF"/>
        </w:rPr>
        <w:t>klasyfikacyjnej</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z zajęć</w:t>
      </w:r>
      <w:r w:rsidRPr="006600F8">
        <w:rPr>
          <w:rFonts w:ascii="Times New Roman" w:eastAsia="Arial" w:hAnsi="Times New Roman" w:cs="Times New Roman"/>
          <w:spacing w:val="-1"/>
          <w:sz w:val="24"/>
          <w:szCs w:val="24"/>
          <w:shd w:val="clear" w:color="auto" w:fill="FFFFFF"/>
        </w:rPr>
        <w:t xml:space="preserve"> </w:t>
      </w:r>
      <w:r w:rsidRPr="006600F8">
        <w:rPr>
          <w:rFonts w:ascii="Times New Roman" w:hAnsi="Times New Roman" w:cs="Times New Roman"/>
          <w:spacing w:val="-1"/>
          <w:sz w:val="24"/>
          <w:szCs w:val="24"/>
          <w:shd w:val="clear" w:color="auto" w:fill="FFFFFF"/>
        </w:rPr>
        <w:t>edukacyjnych;</w:t>
      </w:r>
    </w:p>
    <w:p w:rsidR="00802C61" w:rsidRPr="006600F8" w:rsidRDefault="00802C61" w:rsidP="00802C61">
      <w:pPr>
        <w:tabs>
          <w:tab w:val="left" w:pos="284"/>
        </w:tabs>
        <w:spacing w:after="0" w:line="360" w:lineRule="auto"/>
        <w:ind w:right="57"/>
        <w:jc w:val="both"/>
        <w:rPr>
          <w:rFonts w:ascii="Times New Roman" w:eastAsia="Times New Roman" w:hAnsi="Times New Roman" w:cs="Times New Roman"/>
          <w:sz w:val="24"/>
          <w:szCs w:val="24"/>
          <w:shd w:val="clear" w:color="auto" w:fill="FFFFFF"/>
        </w:rPr>
      </w:pPr>
      <w:r w:rsidRPr="006600F8">
        <w:rPr>
          <w:rFonts w:ascii="Times New Roman" w:hAnsi="Times New Roman" w:cs="Times New Roman"/>
          <w:sz w:val="24"/>
          <w:szCs w:val="24"/>
        </w:rPr>
        <w:t>Dokumentem potwierdzającym ten fakt jest zapis w dzienniku lekcyjnym.</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eastAsia="Times New Roman" w:hAnsi="Times New Roman" w:cs="Times New Roman"/>
          <w:sz w:val="24"/>
          <w:szCs w:val="24"/>
          <w:shd w:val="clear" w:color="auto" w:fill="FFFFFF"/>
        </w:rPr>
        <w:t>2. Wychowawca oddziału na początku każdego roku szkolnego informuje uczniów oraz ich rodziców o warunkach</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sposobie</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oraz</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kryteriach</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oceniania</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zachowania,</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warunkach</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i</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trybie</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otrzymania</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wyższej</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niż</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przewidywana</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rocznej</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oceny</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klasyfikacyjnej</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zachowania.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3. </w:t>
      </w:r>
      <w:r w:rsidRPr="006600F8">
        <w:rPr>
          <w:rFonts w:ascii="Times New Roman" w:eastAsia="Times New Roman" w:hAnsi="Times New Roman" w:cs="Times New Roman"/>
          <w:sz w:val="24"/>
          <w:szCs w:val="24"/>
          <w:shd w:val="clear" w:color="auto" w:fill="FFFFFF"/>
        </w:rPr>
        <w:t xml:space="preserve">Wymagania edukacyjne, sposoby sprawdzania osiągnięć edukacyjnych i zasady oceniania zachowania zostaną przekazane uczniom i rodzicom ustnie oraz udostępnione w formie pisemnej w pokoju nauczycielskim </w:t>
      </w:r>
      <w:r w:rsidR="00BB5B7B">
        <w:rPr>
          <w:rFonts w:ascii="Times New Roman" w:eastAsia="Times New Roman" w:hAnsi="Times New Roman" w:cs="Times New Roman"/>
          <w:sz w:val="24"/>
          <w:szCs w:val="24"/>
          <w:shd w:val="clear" w:color="auto" w:fill="FFFFFF"/>
        </w:rPr>
        <w:t xml:space="preserve">lub bibliotece </w:t>
      </w:r>
      <w:r w:rsidRPr="006600F8">
        <w:rPr>
          <w:rFonts w:ascii="Times New Roman" w:eastAsia="Times New Roman" w:hAnsi="Times New Roman" w:cs="Times New Roman"/>
          <w:sz w:val="24"/>
          <w:szCs w:val="24"/>
          <w:shd w:val="clear" w:color="auto" w:fill="FFFFFF"/>
        </w:rPr>
        <w:t>w obecności wychowawcy oddziału lub nauczyciela przedmiotu.</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p>
    <w:p w:rsidR="00802C61" w:rsidRPr="006600F8" w:rsidRDefault="00802C61" w:rsidP="00802C61">
      <w:pPr>
        <w:tabs>
          <w:tab w:val="left" w:pos="284"/>
        </w:tabs>
        <w:spacing w:after="0" w:line="360" w:lineRule="auto"/>
        <w:ind w:right="57"/>
        <w:jc w:val="center"/>
        <w:rPr>
          <w:rFonts w:ascii="Times New Roman" w:hAnsi="Times New Roman" w:cs="Times New Roman"/>
          <w:sz w:val="24"/>
          <w:szCs w:val="24"/>
        </w:rPr>
      </w:pPr>
      <w:r w:rsidRPr="006600F8">
        <w:rPr>
          <w:rFonts w:ascii="Times New Roman" w:hAnsi="Times New Roman" w:cs="Times New Roman"/>
          <w:b/>
          <w:bCs/>
          <w:sz w:val="24"/>
          <w:szCs w:val="24"/>
        </w:rPr>
        <w:t xml:space="preserve">§ </w:t>
      </w:r>
      <w:r w:rsidR="0001481C">
        <w:rPr>
          <w:rFonts w:ascii="Times New Roman" w:hAnsi="Times New Roman" w:cs="Times New Roman"/>
          <w:b/>
          <w:bCs/>
          <w:sz w:val="24"/>
          <w:szCs w:val="24"/>
        </w:rPr>
        <w:t>46</w:t>
      </w:r>
      <w:r w:rsidRPr="006600F8">
        <w:rPr>
          <w:rFonts w:ascii="Times New Roman" w:hAnsi="Times New Roman" w:cs="Times New Roman"/>
          <w:b/>
          <w:bCs/>
          <w:sz w:val="24"/>
          <w:szCs w:val="24"/>
        </w:rPr>
        <w:t>.</w:t>
      </w:r>
    </w:p>
    <w:p w:rsidR="00802C61" w:rsidRPr="006600F8" w:rsidRDefault="00802C61" w:rsidP="00802C61">
      <w:pPr>
        <w:tabs>
          <w:tab w:val="left" w:pos="284"/>
        </w:tabs>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Dostosowanie wymagań edukacyjnych oraz zwolnienia z zajęć</w:t>
      </w:r>
    </w:p>
    <w:p w:rsidR="00802C61" w:rsidRPr="006600F8" w:rsidRDefault="00802C61" w:rsidP="00802C61">
      <w:pPr>
        <w:tabs>
          <w:tab w:val="left" w:pos="284"/>
        </w:tabs>
        <w:spacing w:after="0" w:line="360" w:lineRule="auto"/>
        <w:ind w:right="57"/>
        <w:jc w:val="center"/>
        <w:rPr>
          <w:rFonts w:ascii="Times New Roman" w:hAnsi="Times New Roman" w:cs="Times New Roman"/>
          <w:b/>
          <w:sz w:val="24"/>
          <w:szCs w:val="24"/>
        </w:rPr>
      </w:pPr>
    </w:p>
    <w:p w:rsidR="00802C61" w:rsidRPr="006600F8" w:rsidRDefault="00802C61" w:rsidP="00795497">
      <w:pPr>
        <w:widowControl w:val="0"/>
        <w:numPr>
          <w:ilvl w:val="2"/>
          <w:numId w:val="72"/>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Nauczyciel jest obowiązany:</w:t>
      </w:r>
    </w:p>
    <w:p w:rsidR="00802C61" w:rsidRPr="006600F8" w:rsidRDefault="00802C61" w:rsidP="00795497">
      <w:pPr>
        <w:widowControl w:val="0"/>
        <w:numPr>
          <w:ilvl w:val="6"/>
          <w:numId w:val="72"/>
        </w:numPr>
        <w:tabs>
          <w:tab w:val="left" w:pos="284"/>
        </w:tabs>
        <w:suppressAutoHyphens/>
        <w:spacing w:after="0" w:line="360" w:lineRule="auto"/>
        <w:ind w:left="0" w:right="57" w:firstLine="0"/>
        <w:jc w:val="both"/>
        <w:textAlignment w:val="baseline"/>
        <w:rPr>
          <w:rFonts w:ascii="Times New Roman" w:eastAsia="Times New Roman" w:hAnsi="Times New Roman" w:cs="Times New Roman"/>
          <w:sz w:val="24"/>
          <w:szCs w:val="24"/>
        </w:rPr>
      </w:pPr>
      <w:r w:rsidRPr="006600F8">
        <w:rPr>
          <w:rFonts w:ascii="Times New Roman" w:hAnsi="Times New Roman" w:cs="Times New Roman"/>
          <w:sz w:val="24"/>
          <w:szCs w:val="24"/>
        </w:rPr>
        <w:t xml:space="preserve"> indywidualizować pracę z uczniem na zajęciach edukacyjnych</w:t>
      </w:r>
      <w:r w:rsidRPr="006600F8">
        <w:rPr>
          <w:rFonts w:ascii="Times New Roman" w:eastAsia="Times New Roman" w:hAnsi="Times New Roman" w:cs="Times New Roman"/>
          <w:sz w:val="24"/>
          <w:szCs w:val="24"/>
        </w:rPr>
        <w:t>;</w:t>
      </w:r>
    </w:p>
    <w:p w:rsidR="00802C61" w:rsidRPr="006600F8" w:rsidRDefault="00802C61" w:rsidP="00795497">
      <w:pPr>
        <w:widowControl w:val="0"/>
        <w:numPr>
          <w:ilvl w:val="6"/>
          <w:numId w:val="72"/>
        </w:numPr>
        <w:tabs>
          <w:tab w:val="left" w:pos="284"/>
          <w:tab w:val="left" w:pos="567"/>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eastAsia="Times New Roman" w:hAnsi="Times New Roman" w:cs="Times New Roman"/>
          <w:sz w:val="24"/>
          <w:szCs w:val="24"/>
        </w:rPr>
        <w:t>dostosować</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wymagania</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edukacyjne</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do</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indywidualnych</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potrzeb</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rozwojowych</w:t>
      </w:r>
      <w:r w:rsidRPr="006600F8">
        <w:rPr>
          <w:rFonts w:ascii="Times New Roman" w:eastAsia="Arial" w:hAnsi="Times New Roman" w:cs="Times New Roman"/>
          <w:sz w:val="24"/>
          <w:szCs w:val="24"/>
        </w:rPr>
        <w:t xml:space="preserve"> </w:t>
      </w:r>
      <w:r w:rsidRPr="006600F8">
        <w:rPr>
          <w:rFonts w:ascii="Times New Roman" w:eastAsia="Times New Roman" w:hAnsi="Times New Roman" w:cs="Times New Roman"/>
          <w:sz w:val="24"/>
          <w:szCs w:val="24"/>
        </w:rPr>
        <w:t>i edukacyjnych oraz możliwości psychofizycznych</w:t>
      </w:r>
      <w:r w:rsidRPr="006600F8">
        <w:rPr>
          <w:rFonts w:ascii="Times New Roman" w:eastAsia="Arial" w:hAnsi="Times New Roman" w:cs="Times New Roman"/>
          <w:sz w:val="24"/>
          <w:szCs w:val="24"/>
        </w:rPr>
        <w:t xml:space="preserve"> ucznia:</w:t>
      </w:r>
    </w:p>
    <w:p w:rsidR="00802C61" w:rsidRPr="006600F8" w:rsidRDefault="00802C61" w:rsidP="00795497">
      <w:pPr>
        <w:widowControl w:val="0"/>
        <w:numPr>
          <w:ilvl w:val="0"/>
          <w:numId w:val="71"/>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posiadającego orzeczenie o potrzebie kształcenia specjalnego – na podstawie tego orzeczenia oraz ustaleń zawartych w indywidualnym programie edukacyjno-terapeutycznym,</w:t>
      </w:r>
    </w:p>
    <w:p w:rsidR="00802C61" w:rsidRPr="006600F8" w:rsidRDefault="00802C61" w:rsidP="00795497">
      <w:pPr>
        <w:widowControl w:val="0"/>
        <w:numPr>
          <w:ilvl w:val="0"/>
          <w:numId w:val="71"/>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posiadającego orzeczenie o potrzebie indywidualnego nauczania -na podstawie tego orzeczenia,</w:t>
      </w:r>
    </w:p>
    <w:p w:rsidR="00802C61" w:rsidRPr="006600F8" w:rsidRDefault="00802C61" w:rsidP="00795497">
      <w:pPr>
        <w:widowControl w:val="0"/>
        <w:numPr>
          <w:ilvl w:val="0"/>
          <w:numId w:val="71"/>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eastAsia="Times New Roman" w:hAnsi="Times New Roman" w:cs="Times New Roman"/>
          <w:sz w:val="24"/>
          <w:szCs w:val="24"/>
        </w:rPr>
        <w:t>posiadającego opinię poradni psychologiczno-pedagogicznej (poradni specjalistycznej</w:t>
      </w:r>
      <w:r w:rsidRPr="006600F8">
        <w:rPr>
          <w:rFonts w:ascii="Times New Roman" w:hAnsi="Times New Roman" w:cs="Times New Roman"/>
          <w:sz w:val="24"/>
          <w:szCs w:val="24"/>
        </w:rPr>
        <w:t xml:space="preserve"> spełniającej warunki, o których mowa w art. 127 ust. 11 ustawy Prawo oświatowe</w:t>
      </w:r>
      <w:r w:rsidRPr="006600F8">
        <w:rPr>
          <w:rFonts w:ascii="Times New Roman" w:eastAsia="Times New Roman" w:hAnsi="Times New Roman" w:cs="Times New Roman"/>
          <w:sz w:val="24"/>
          <w:szCs w:val="24"/>
        </w:rPr>
        <w:t>), o specyficznych trudnościach w uczeniu się lub inną opinię poradni psychologiczno-pedagogicznej (poradni specjalistycznej), wskazującą na potrzebę takiego dostosowania – na podstawie tej opinii,</w:t>
      </w:r>
    </w:p>
    <w:p w:rsidR="00802C61" w:rsidRPr="006600F8" w:rsidRDefault="00802C61" w:rsidP="00795497">
      <w:pPr>
        <w:widowControl w:val="0"/>
        <w:numPr>
          <w:ilvl w:val="0"/>
          <w:numId w:val="71"/>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eastAsia="Times New Roman" w:hAnsi="Times New Roman" w:cs="Times New Roman"/>
          <w:sz w:val="24"/>
          <w:szCs w:val="24"/>
        </w:rPr>
        <w:t>nieposiadającego orzeczenia lub opinii,, o których mowa w ust. 1 pkt 2 lit a, b i c, który objęty jest pomocą psychologiczno-pedagogiczną w szkole – na podstawie rozpoznania indywidualnych potrzeb rozwojowych i edukacyjnych oraz indywidualnych możliwości psychofizycznych ucznia dokonanego przez nauczycieli i specjalistów zatrudnionych w szkole,</w:t>
      </w:r>
    </w:p>
    <w:p w:rsidR="00802C61" w:rsidRPr="006600F8" w:rsidRDefault="00802C61" w:rsidP="00795497">
      <w:pPr>
        <w:widowControl w:val="0"/>
        <w:numPr>
          <w:ilvl w:val="0"/>
          <w:numId w:val="71"/>
        </w:numPr>
        <w:tabs>
          <w:tab w:val="left" w:pos="284"/>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eastAsia="Times New Roman" w:hAnsi="Times New Roman" w:cs="Times New Roman"/>
          <w:sz w:val="24"/>
          <w:szCs w:val="24"/>
        </w:rPr>
        <w:t>posiadającego opinię lekarza o ograniczonych możliwościach wykonywania przez ucznia określonych ćwiczeń fizycznych na zajęciach wychowania fizycznego- na podstawie tej opinii.</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Dyrektor zwalnia ucznia:</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802C61" w:rsidRPr="006600F8" w:rsidRDefault="00802C61" w:rsidP="00802C61">
      <w:pPr>
        <w:tabs>
          <w:tab w:val="left" w:pos="284"/>
        </w:tabs>
        <w:spacing w:after="0" w:line="360" w:lineRule="auto"/>
        <w:ind w:right="57"/>
        <w:jc w:val="both"/>
        <w:rPr>
          <w:rFonts w:ascii="Times New Roman" w:hAnsi="Times New Roman" w:cs="Times New Roman"/>
          <w:spacing w:val="-1"/>
          <w:sz w:val="24"/>
          <w:szCs w:val="24"/>
          <w:shd w:val="clear" w:color="auto" w:fill="FFFFFF"/>
        </w:rPr>
      </w:pPr>
      <w:r w:rsidRPr="006600F8">
        <w:rPr>
          <w:rFonts w:ascii="Times New Roman" w:hAnsi="Times New Roman" w:cs="Times New Roman"/>
          <w:spacing w:val="-1"/>
          <w:sz w:val="24"/>
          <w:szCs w:val="24"/>
          <w:shd w:val="clear" w:color="auto" w:fill="FFFFFF"/>
        </w:rPr>
        <w:t>2) z</w:t>
      </w:r>
      <w:r w:rsidRPr="006600F8">
        <w:rPr>
          <w:rFonts w:ascii="Times New Roman" w:hAnsi="Times New Roman" w:cs="Times New Roman"/>
          <w:sz w:val="24"/>
          <w:szCs w:val="24"/>
        </w:rPr>
        <w:t xml:space="preserve"> realizacji z</w:t>
      </w:r>
      <w:r w:rsidRPr="006600F8">
        <w:rPr>
          <w:rFonts w:ascii="Times New Roman" w:hAnsi="Times New Roman" w:cs="Times New Roman"/>
          <w:spacing w:val="-1"/>
          <w:sz w:val="24"/>
          <w:szCs w:val="24"/>
          <w:shd w:val="clear" w:color="auto" w:fill="FFFFFF"/>
        </w:rPr>
        <w:t>ajęć komputerowych, informatyki lub wychowania fizycznego na podstawie opinii o braku możliwości uczestniczenia ucznia w tych zajęciach, wydanej przez lekarza, na czas określony w tej opinii.</w:t>
      </w:r>
    </w:p>
    <w:p w:rsidR="00802C61" w:rsidRPr="006600F8" w:rsidRDefault="00802C61" w:rsidP="00802C61">
      <w:pPr>
        <w:tabs>
          <w:tab w:val="left" w:pos="284"/>
        </w:tabs>
        <w:spacing w:after="0" w:line="360" w:lineRule="auto"/>
        <w:ind w:right="57"/>
        <w:jc w:val="both"/>
        <w:rPr>
          <w:rFonts w:ascii="Times New Roman" w:hAnsi="Times New Roman" w:cs="Times New Roman"/>
          <w:spacing w:val="-1"/>
          <w:sz w:val="24"/>
          <w:szCs w:val="24"/>
          <w:shd w:val="clear" w:color="auto" w:fill="FFFFFF"/>
        </w:rPr>
      </w:pPr>
      <w:r w:rsidRPr="006600F8">
        <w:rPr>
          <w:rFonts w:ascii="Times New Roman" w:hAnsi="Times New Roman" w:cs="Times New Roman"/>
          <w:sz w:val="24"/>
          <w:szCs w:val="24"/>
        </w:rPr>
        <w:t>3) z wykonywania określonych ćwiczeń fizycznych na zajęciach wychowania fizycznego, ma podstawie opinii o ograniczonych możliwościach wykonywania przez ucznia tych ćwiczeń wydanej przez lekarza, na czas określony w tej opinii;</w:t>
      </w:r>
    </w:p>
    <w:p w:rsidR="00802C61" w:rsidRPr="006600F8" w:rsidRDefault="00802C61" w:rsidP="00802C61">
      <w:pPr>
        <w:tabs>
          <w:tab w:val="left" w:pos="284"/>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3. Jeżeli okres zwolnienia ucznia z realizacji z</w:t>
      </w:r>
      <w:r w:rsidRPr="006600F8">
        <w:rPr>
          <w:rFonts w:ascii="Times New Roman" w:hAnsi="Times New Roman" w:cs="Times New Roman"/>
          <w:spacing w:val="-1"/>
          <w:sz w:val="24"/>
          <w:szCs w:val="24"/>
          <w:shd w:val="clear" w:color="auto" w:fill="FFFFFF"/>
        </w:rPr>
        <w:t xml:space="preserve">ajęć informatyki, zajęć komputerowych lub wychowania fizycznego </w:t>
      </w:r>
      <w:r w:rsidRPr="006600F8">
        <w:rPr>
          <w:rFonts w:ascii="Times New Roman" w:hAnsi="Times New Roman" w:cs="Times New Roman"/>
          <w:sz w:val="24"/>
          <w:szCs w:val="24"/>
        </w:rPr>
        <w:t>uniemożliwia ustalenie śródrocznej lub rocznej oceny klasyfikacyjnej, w dokumentacji przebiegu nauczania zamiast oceny klasyfikacyjnej wpisuje się „zwolniony” albo „zwolniona”.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4. Dyrektor na wniosek rodziców ucznia z wadą słuchu, z głęboką dysleksją rozwojową, z afazją, z niepełnosprawnościami sprzężonymi lub z autyzmem, w tym z zespołem Aspergera, zwalnia ucznia, do końca danego etapu edukacyjnego, z nauki drugiego języka obcego nowożytnego- na podstawie opinii poradni psychologiczno- pedagogicznej (poradni specjalistycznej), z której wynika potrzeba takiego zwolnienia. </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5. Zwolnienie, o którym mowa w ust. 4 może również nastąpić w przypadku ucznia, który posiada orzeczenie o potrzebie kształcenia specjalnego lub o potrzebie indywidualnego nauczania- na podstawie tego orzeczenia.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6. W przypadku zwolnienia ucznia z nauki drugiego języka obcego nowożytnego w dokumentacji przebiegu nauczania zamiast oceny klasyfikacyjnej wpisuje się „zwolniony”, „zwolniona” .</w:t>
      </w:r>
    </w:p>
    <w:p w:rsidR="00802C61" w:rsidRPr="006600F8" w:rsidRDefault="00802C61" w:rsidP="00802C61">
      <w:pPr>
        <w:tabs>
          <w:tab w:val="left" w:pos="284"/>
        </w:tabs>
        <w:spacing w:after="0" w:line="360" w:lineRule="auto"/>
        <w:ind w:right="57"/>
        <w:jc w:val="center"/>
        <w:rPr>
          <w:rFonts w:ascii="Times New Roman" w:hAnsi="Times New Roman" w:cs="Times New Roman"/>
          <w:b/>
          <w:bCs/>
          <w:sz w:val="24"/>
          <w:szCs w:val="24"/>
        </w:rPr>
      </w:pPr>
    </w:p>
    <w:p w:rsidR="00802C61" w:rsidRPr="006600F8" w:rsidRDefault="00802C61" w:rsidP="00802C61">
      <w:pPr>
        <w:tabs>
          <w:tab w:val="left" w:pos="284"/>
        </w:tabs>
        <w:spacing w:after="0" w:line="360" w:lineRule="auto"/>
        <w:ind w:right="57"/>
        <w:jc w:val="center"/>
        <w:rPr>
          <w:rFonts w:ascii="Times New Roman" w:hAnsi="Times New Roman" w:cs="Times New Roman"/>
          <w:sz w:val="24"/>
          <w:szCs w:val="24"/>
        </w:rPr>
      </w:pPr>
      <w:r w:rsidRPr="006600F8">
        <w:rPr>
          <w:rFonts w:ascii="Times New Roman" w:hAnsi="Times New Roman" w:cs="Times New Roman"/>
          <w:b/>
          <w:bCs/>
          <w:sz w:val="24"/>
          <w:szCs w:val="24"/>
        </w:rPr>
        <w:t xml:space="preserve">§ </w:t>
      </w:r>
      <w:r w:rsidR="0001481C">
        <w:rPr>
          <w:rFonts w:ascii="Times New Roman" w:hAnsi="Times New Roman" w:cs="Times New Roman"/>
          <w:b/>
          <w:bCs/>
          <w:sz w:val="24"/>
          <w:szCs w:val="24"/>
        </w:rPr>
        <w:t>47</w:t>
      </w:r>
      <w:r w:rsidRPr="006600F8">
        <w:rPr>
          <w:rFonts w:ascii="Times New Roman" w:hAnsi="Times New Roman" w:cs="Times New Roman"/>
          <w:b/>
          <w:bCs/>
          <w:sz w:val="24"/>
          <w:szCs w:val="24"/>
        </w:rPr>
        <w:t>.</w:t>
      </w:r>
    </w:p>
    <w:p w:rsidR="00802C61" w:rsidRPr="006600F8" w:rsidRDefault="00802C61" w:rsidP="00802C61">
      <w:pPr>
        <w:tabs>
          <w:tab w:val="left" w:pos="284"/>
        </w:tabs>
        <w:spacing w:after="0" w:line="360" w:lineRule="auto"/>
        <w:ind w:right="57"/>
        <w:jc w:val="center"/>
        <w:rPr>
          <w:rFonts w:ascii="Times New Roman" w:hAnsi="Times New Roman" w:cs="Times New Roman"/>
          <w:sz w:val="24"/>
          <w:szCs w:val="24"/>
        </w:rPr>
      </w:pP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eastAsia="Times New Roman" w:hAnsi="Times New Roman" w:cs="Times New Roman"/>
          <w:spacing w:val="-1"/>
          <w:sz w:val="24"/>
          <w:szCs w:val="24"/>
          <w:shd w:val="clear" w:color="auto" w:fill="FFFFFF"/>
        </w:rPr>
        <w:t>U</w:t>
      </w:r>
      <w:r w:rsidRPr="006600F8">
        <w:rPr>
          <w:rFonts w:ascii="Times New Roman" w:hAnsi="Times New Roman" w:cs="Times New Roman"/>
          <w:spacing w:val="-1"/>
          <w:sz w:val="24"/>
          <w:szCs w:val="24"/>
          <w:shd w:val="clear" w:color="auto" w:fill="FFFFFF"/>
        </w:rPr>
        <w:t>czeń w trakcie nauki w szkole otrzymuje oceny: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bieżące;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klasyfikacyjne: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a) śródroczne i roczne,</w:t>
      </w:r>
    </w:p>
    <w:p w:rsidR="00802C61" w:rsidRPr="006600F8" w:rsidRDefault="00802C61" w:rsidP="00802C61">
      <w:pPr>
        <w:spacing w:after="0" w:line="360" w:lineRule="auto"/>
        <w:ind w:right="57"/>
        <w:jc w:val="both"/>
        <w:rPr>
          <w:rFonts w:ascii="Times New Roman" w:hAnsi="Times New Roman" w:cs="Times New Roman"/>
          <w:spacing w:val="-1"/>
          <w:sz w:val="24"/>
          <w:szCs w:val="24"/>
        </w:rPr>
      </w:pPr>
      <w:r w:rsidRPr="006600F8">
        <w:rPr>
          <w:rFonts w:ascii="Times New Roman" w:hAnsi="Times New Roman" w:cs="Times New Roman"/>
          <w:sz w:val="24"/>
          <w:szCs w:val="24"/>
        </w:rPr>
        <w:t>b) końcowe.</w:t>
      </w: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bCs/>
          <w:sz w:val="24"/>
          <w:szCs w:val="24"/>
        </w:rPr>
        <w:t xml:space="preserve">§ </w:t>
      </w:r>
      <w:r w:rsidR="0001481C">
        <w:rPr>
          <w:rFonts w:ascii="Times New Roman" w:hAnsi="Times New Roman" w:cs="Times New Roman"/>
          <w:b/>
          <w:bCs/>
          <w:sz w:val="24"/>
          <w:szCs w:val="24"/>
        </w:rPr>
        <w:t>48</w:t>
      </w:r>
      <w:r w:rsidRPr="006600F8">
        <w:rPr>
          <w:rFonts w:ascii="Times New Roman" w:hAnsi="Times New Roman" w:cs="Times New Roman"/>
          <w:b/>
          <w:bCs/>
          <w:sz w:val="24"/>
          <w:szCs w:val="24"/>
        </w:rPr>
        <w:t>.</w:t>
      </w: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Uzasadnianie oceny i wgląd do prac</w:t>
      </w:r>
    </w:p>
    <w:p w:rsidR="00802C61" w:rsidRPr="006600F8" w:rsidRDefault="00802C61" w:rsidP="00802C61">
      <w:pPr>
        <w:spacing w:after="0" w:line="360" w:lineRule="auto"/>
        <w:ind w:right="57"/>
        <w:jc w:val="center"/>
        <w:rPr>
          <w:rFonts w:ascii="Times New Roman" w:hAnsi="Times New Roman" w:cs="Times New Roman"/>
          <w:b/>
          <w:sz w:val="24"/>
          <w:szCs w:val="24"/>
        </w:rPr>
      </w:pP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pacing w:val="-1"/>
          <w:sz w:val="24"/>
          <w:szCs w:val="24"/>
        </w:rPr>
        <w:t>1. Oceny</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są</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jawne</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dla</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ucznia</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jak i</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jego</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rodziców.</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Uzyskane przez ucznia oceny wpisywane są do dziennika lekcyjnego</w:t>
      </w:r>
      <w:r w:rsidRPr="006600F8">
        <w:rPr>
          <w:rFonts w:ascii="Times New Roman" w:hAnsi="Times New Roman" w:cs="Times New Roman"/>
          <w:b/>
          <w:sz w:val="24"/>
          <w:szCs w:val="24"/>
        </w:rPr>
        <w:t>.</w:t>
      </w:r>
    </w:p>
    <w:p w:rsidR="00802C61" w:rsidRPr="00BB5B7B" w:rsidRDefault="00802C61" w:rsidP="00802C61">
      <w:pPr>
        <w:spacing w:after="0" w:line="360" w:lineRule="auto"/>
        <w:ind w:right="57"/>
        <w:jc w:val="both"/>
        <w:rPr>
          <w:rFonts w:ascii="Times New Roman" w:hAnsi="Times New Roman" w:cs="Times New Roman"/>
          <w:sz w:val="24"/>
          <w:szCs w:val="24"/>
        </w:rPr>
      </w:pPr>
      <w:r w:rsidRPr="00BB5B7B">
        <w:rPr>
          <w:rFonts w:ascii="Times New Roman" w:hAnsi="Times New Roman" w:cs="Times New Roman"/>
          <w:sz w:val="24"/>
          <w:szCs w:val="24"/>
        </w:rPr>
        <w:t>3. Sprawdzone i ocenione prace uczniów przekazuje się do wglądu uczniom, w czasie zajęć edukacyjnych, na których nauczyciel omawia je (ogólnie) z odwołaniem do zakresu treści, które obejmowała praca, ze wskazaniem pozytywnych rozwiązań oraz trudności, na które napotkali uczniowie oraz  udzieleniu wskazówek w jaki sposób poprawić swoją pracę i w jaki sposób należy dalej się uczyć, aby pokonać trudności.</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4. Uczniowi udostępniana jest tylko jego własna praca.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5. Dla ucznia nieobecnego na zajęciach edukacyjnych, w czasie którym nauczyciel udostępniał sprawdzone i ocenione prace wszystkim obecnym uczniom w danej klasie – obowiązkiem nauczyciela jest udostępnienie uczniowi sprawdzonej i ocenionej pracy pisemnej w czasie najbliższych zajęć edukacyjnych, na których uczeń będzie obecny i krótkie jej omówienie z uczniem.</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6. Po zapoznaniu się ze sprawdzoną i ocenioną pracą pisemną oraz po jej omówieniu z nauczycielem uczeń zwraca pracę nauczycielowi w czasie tych samych zajęć edukacyjnych.</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7. Sprawdzone i ocenione pisemne prace ucznia są udostępniane również rodzicom przez nauczyciela danych zajęć edukacyjnych w pomieszczeniu szkolnym:</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w czasie spotkań nauczycieli z rodzicami uczniów, które odbywają się zgodnie z harmonogramem spotkań w danym roku szkolnym;</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w czasie pracy nauczycieli, kiedy nauczyciel może być dyspozycyjny dla rodziców ucznia po wcześniejszym umówieniu się rodziców z nauczycielem na spotkanie.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8. Rodzice po zapoznaniu się w obecności nauczyciela ze sprawdzoną i ocenioną pisemną pracą swojego dziecka zwraca ją nauczycielowi. </w:t>
      </w: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795497">
      <w:pPr>
        <w:pStyle w:val="Akapitzlist"/>
        <w:widowControl w:val="0"/>
        <w:numPr>
          <w:ilvl w:val="0"/>
          <w:numId w:val="69"/>
        </w:numPr>
        <w:suppressAutoHyphens/>
        <w:spacing w:after="0" w:line="360" w:lineRule="auto"/>
        <w:ind w:left="0" w:right="57"/>
        <w:contextualSpacing w:val="0"/>
        <w:jc w:val="both"/>
        <w:textAlignment w:val="baseline"/>
        <w:rPr>
          <w:rFonts w:ascii="Times New Roman" w:eastAsia="SimSun" w:hAnsi="Times New Roman" w:cs="Times New Roman"/>
          <w:vanish/>
          <w:spacing w:val="-1"/>
          <w:sz w:val="24"/>
          <w:szCs w:val="24"/>
          <w:lang w:eastAsia="hi-IN" w:bidi="hi-IN"/>
        </w:rPr>
      </w:pP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pacing w:val="-1"/>
          <w:sz w:val="24"/>
          <w:szCs w:val="24"/>
        </w:rPr>
        <w:t>9. Na</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prośbę</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ucznia</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lub</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jego</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pacing w:val="-1"/>
          <w:sz w:val="24"/>
          <w:szCs w:val="24"/>
        </w:rPr>
        <w:t>rodziców</w:t>
      </w:r>
      <w:r w:rsidRPr="006600F8">
        <w:rPr>
          <w:rFonts w:ascii="Times New Roman" w:eastAsia="Arial" w:hAnsi="Times New Roman" w:cs="Times New Roman"/>
          <w:spacing w:val="-1"/>
          <w:sz w:val="24"/>
          <w:szCs w:val="24"/>
        </w:rPr>
        <w:t xml:space="preserve"> </w:t>
      </w:r>
      <w:r w:rsidRPr="006600F8">
        <w:rPr>
          <w:rFonts w:ascii="Times New Roman" w:hAnsi="Times New Roman" w:cs="Times New Roman"/>
          <w:sz w:val="24"/>
          <w:szCs w:val="24"/>
        </w:rPr>
        <w:t>nauczyciel</w:t>
      </w:r>
      <w:r w:rsidRPr="006600F8">
        <w:rPr>
          <w:rFonts w:ascii="Times New Roman" w:eastAsia="Arial" w:hAnsi="Times New Roman" w:cs="Times New Roman"/>
          <w:sz w:val="24"/>
          <w:szCs w:val="24"/>
        </w:rPr>
        <w:t xml:space="preserve"> </w:t>
      </w:r>
      <w:r w:rsidRPr="006600F8">
        <w:rPr>
          <w:rFonts w:ascii="Times New Roman" w:hAnsi="Times New Roman" w:cs="Times New Roman"/>
          <w:sz w:val="24"/>
          <w:szCs w:val="24"/>
        </w:rPr>
        <w:t>powinien</w:t>
      </w:r>
      <w:r w:rsidRPr="006600F8">
        <w:rPr>
          <w:rFonts w:ascii="Times New Roman" w:eastAsia="Arial" w:hAnsi="Times New Roman" w:cs="Times New Roman"/>
          <w:sz w:val="24"/>
          <w:szCs w:val="24"/>
        </w:rPr>
        <w:t xml:space="preserve"> </w:t>
      </w:r>
      <w:r w:rsidRPr="006600F8">
        <w:rPr>
          <w:rFonts w:ascii="Times New Roman" w:hAnsi="Times New Roman" w:cs="Times New Roman"/>
          <w:sz w:val="24"/>
          <w:szCs w:val="24"/>
        </w:rPr>
        <w:t>uzasadnić</w:t>
      </w:r>
      <w:r w:rsidRPr="006600F8">
        <w:rPr>
          <w:rFonts w:ascii="Times New Roman" w:eastAsia="Arial" w:hAnsi="Times New Roman" w:cs="Times New Roman"/>
          <w:sz w:val="24"/>
          <w:szCs w:val="24"/>
        </w:rPr>
        <w:t xml:space="preserve"> </w:t>
      </w:r>
      <w:r w:rsidRPr="006600F8">
        <w:rPr>
          <w:rFonts w:ascii="Times New Roman" w:hAnsi="Times New Roman" w:cs="Times New Roman"/>
          <w:sz w:val="24"/>
          <w:szCs w:val="24"/>
        </w:rPr>
        <w:t>ustaloną</w:t>
      </w:r>
      <w:r w:rsidRPr="006600F8">
        <w:rPr>
          <w:rFonts w:ascii="Times New Roman" w:eastAsia="Arial" w:hAnsi="Times New Roman" w:cs="Times New Roman"/>
          <w:sz w:val="24"/>
          <w:szCs w:val="24"/>
        </w:rPr>
        <w:t xml:space="preserve"> </w:t>
      </w:r>
      <w:r w:rsidRPr="006600F8">
        <w:rPr>
          <w:rFonts w:ascii="Times New Roman" w:hAnsi="Times New Roman" w:cs="Times New Roman"/>
          <w:sz w:val="24"/>
          <w:szCs w:val="24"/>
        </w:rPr>
        <w:t>ocenę.</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eastAsia="Times New Roman" w:hAnsi="Times New Roman" w:cs="Times New Roman"/>
          <w:sz w:val="24"/>
          <w:szCs w:val="24"/>
          <w:shd w:val="clear" w:color="auto" w:fill="FFFFFF"/>
        </w:rPr>
        <w:t>10. Uzasadnienie to</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powinno</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nastąpić</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formie</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indywidualnego</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spotkania</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terminie</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najkrótszym</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po</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wniesieniu</w:t>
      </w:r>
      <w:r w:rsidRPr="006600F8">
        <w:rPr>
          <w:rFonts w:ascii="Times New Roman" w:eastAsia="Arial" w:hAnsi="Times New Roman" w:cs="Times New Roman"/>
          <w:sz w:val="24"/>
          <w:szCs w:val="24"/>
          <w:shd w:val="clear" w:color="auto" w:fill="FFFFFF"/>
        </w:rPr>
        <w:t xml:space="preserve"> </w:t>
      </w:r>
      <w:r w:rsidRPr="006600F8">
        <w:rPr>
          <w:rFonts w:ascii="Times New Roman" w:eastAsia="Times New Roman" w:hAnsi="Times New Roman" w:cs="Times New Roman"/>
          <w:sz w:val="24"/>
          <w:szCs w:val="24"/>
          <w:shd w:val="clear" w:color="auto" w:fill="FFFFFF"/>
        </w:rPr>
        <w:t>prośby.</w:t>
      </w: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pStyle w:val="Akapitzlist"/>
        <w:widowControl w:val="0"/>
        <w:numPr>
          <w:ilvl w:val="0"/>
          <w:numId w:val="72"/>
        </w:numPr>
        <w:tabs>
          <w:tab w:val="left" w:pos="426"/>
        </w:tabs>
        <w:suppressAutoHyphens/>
        <w:spacing w:after="0" w:line="360" w:lineRule="auto"/>
        <w:ind w:left="0" w:right="57" w:firstLine="0"/>
        <w:contextualSpacing w:val="0"/>
        <w:jc w:val="both"/>
        <w:textAlignment w:val="baseline"/>
        <w:rPr>
          <w:rFonts w:ascii="Times New Roman" w:eastAsia="Times New Roman" w:hAnsi="Times New Roman" w:cs="Times New Roman"/>
          <w:vanish/>
          <w:sz w:val="24"/>
          <w:szCs w:val="24"/>
          <w:shd w:val="clear" w:color="auto" w:fill="FFFFFF"/>
        </w:rPr>
      </w:pPr>
    </w:p>
    <w:p w:rsidR="00802C61" w:rsidRPr="006600F8" w:rsidRDefault="00802C61" w:rsidP="00795497">
      <w:pPr>
        <w:widowControl w:val="0"/>
        <w:numPr>
          <w:ilvl w:val="0"/>
          <w:numId w:val="72"/>
        </w:numPr>
        <w:tabs>
          <w:tab w:val="left" w:pos="426"/>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eastAsia="Times New Roman" w:hAnsi="Times New Roman" w:cs="Times New Roman"/>
          <w:sz w:val="24"/>
          <w:szCs w:val="24"/>
          <w:shd w:val="clear" w:color="auto" w:fill="FFFFFF"/>
        </w:rPr>
        <w:t>Uzasadniając ocenę nauczyciel ma obowiązek:</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1)</w:t>
      </w:r>
      <w:r w:rsidRPr="006600F8">
        <w:rPr>
          <w:rFonts w:ascii="Times New Roman" w:hAnsi="Times New Roman" w:cs="Times New Roman"/>
          <w:sz w:val="24"/>
          <w:szCs w:val="24"/>
        </w:rPr>
        <w:t xml:space="preserve"> przekazać uczniowi informację o tym, co zrobił dobrze, co wymaga poprawienia lub dodatkowej pracy z jego strony;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wskazać uczniowi jak powinien się dalej uczyć;</w:t>
      </w:r>
    </w:p>
    <w:p w:rsidR="00802C61" w:rsidRPr="006600F8" w:rsidRDefault="00802C61" w:rsidP="00802C61">
      <w:pPr>
        <w:spacing w:after="0" w:line="360" w:lineRule="auto"/>
        <w:ind w:right="57"/>
        <w:jc w:val="both"/>
        <w:rPr>
          <w:rFonts w:ascii="Times New Roman" w:hAnsi="Times New Roman" w:cs="Times New Roman"/>
          <w:sz w:val="24"/>
          <w:szCs w:val="24"/>
          <w:shd w:val="clear" w:color="auto" w:fill="FFFFFF"/>
        </w:rPr>
      </w:pPr>
      <w:r w:rsidRPr="006600F8">
        <w:rPr>
          <w:rFonts w:ascii="Times New Roman" w:hAnsi="Times New Roman" w:cs="Times New Roman"/>
          <w:sz w:val="24"/>
          <w:szCs w:val="24"/>
          <w:shd w:val="clear" w:color="auto" w:fill="FFFFFF"/>
        </w:rPr>
        <w:t>12. W przypadku uzasadniania rocznych i śródrocznych ocen klasyfikacyjnych nauczyciel powinien odwoływać się do wymagań edukacyjnych niezbędnych do otrzymania przez ucznia poszczególnych rocznych i śródrocznych ocen klasyfikacyjnych, w przypadku oceny zachowania – do kryteriów ocen zachowania.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13. Na wniosek ucznia lub jego rodziców nauczyciel udostępnia do wglądu również dokumentację dotyczącą:</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egzaminu klasyfikacyjnego;</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egzaminu poprawkowego;</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3) zastrzeżeń do rocznej oceny klasyfikacyjnej lub </w:t>
      </w:r>
    </w:p>
    <w:p w:rsidR="00802C61" w:rsidRPr="006600F8" w:rsidRDefault="00802C61" w:rsidP="00802C61">
      <w:pPr>
        <w:spacing w:after="0" w:line="360" w:lineRule="auto"/>
        <w:ind w:right="57"/>
        <w:jc w:val="both"/>
        <w:rPr>
          <w:rFonts w:ascii="Times New Roman" w:eastAsia="Times New Roman" w:hAnsi="Times New Roman" w:cs="Times New Roman"/>
          <w:sz w:val="24"/>
          <w:szCs w:val="24"/>
          <w:shd w:val="clear" w:color="auto" w:fill="FFFFFF"/>
        </w:rPr>
      </w:pPr>
      <w:r w:rsidRPr="006600F8">
        <w:rPr>
          <w:rFonts w:ascii="Times New Roman" w:hAnsi="Times New Roman" w:cs="Times New Roman"/>
          <w:sz w:val="24"/>
          <w:szCs w:val="24"/>
        </w:rPr>
        <w:t>4) inną dokumentację dotyczącą oceniania ucznia.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14. Udostępnianie do wglądu uczniowi lub jego rodzicom dokumentacji, o której mowa w ust. 13 odbywa się na pisemny wniosek skierowany do dyrektor</w:t>
      </w:r>
      <w:r w:rsidR="002F4381">
        <w:rPr>
          <w:rFonts w:ascii="Times New Roman" w:hAnsi="Times New Roman" w:cs="Times New Roman"/>
          <w:sz w:val="24"/>
          <w:szCs w:val="24"/>
          <w:shd w:val="clear" w:color="auto" w:fill="FFFFFF"/>
        </w:rPr>
        <w:t>a</w:t>
      </w:r>
      <w:r w:rsidRPr="006600F8">
        <w:rPr>
          <w:rFonts w:ascii="Times New Roman" w:hAnsi="Times New Roman" w:cs="Times New Roman"/>
          <w:sz w:val="24"/>
          <w:szCs w:val="24"/>
          <w:shd w:val="clear" w:color="auto" w:fill="FFFFFF"/>
        </w:rPr>
        <w:t>, który należy złożyć w sekretariacie szkoły.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15. Dyrektor wskazuje czas i pomieszczenie w szkole, w którym nastąpi udostępnienie uczniowi lub jego rodzicom dokumentacji, o której mowa w ust. 13. Dokumentacja ta udostępniana jest w obecności Dyrektora </w:t>
      </w:r>
      <w:r w:rsidR="0034777B">
        <w:rPr>
          <w:rFonts w:ascii="Times New Roman" w:hAnsi="Times New Roman" w:cs="Times New Roman"/>
          <w:sz w:val="24"/>
          <w:szCs w:val="24"/>
        </w:rPr>
        <w:t>Szkoły</w:t>
      </w:r>
      <w:r w:rsidRPr="006600F8">
        <w:rPr>
          <w:rFonts w:ascii="Times New Roman" w:hAnsi="Times New Roman" w:cs="Times New Roman"/>
          <w:sz w:val="24"/>
          <w:szCs w:val="24"/>
        </w:rPr>
        <w:t xml:space="preserve"> lub w obecności upoważnionego nauczyciela.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16. Udostępnianie do wglądu uczniowi lub jego rodzicom dokumentacji, o której mowa w ust. 13 odbywa się nie później niż 7 dni roboczych od dnia złożenia wniosku w sekretariacie szkoły. </w:t>
      </w:r>
    </w:p>
    <w:p w:rsidR="00802C61" w:rsidRPr="006600F8" w:rsidRDefault="00802C61" w:rsidP="00802C61">
      <w:pPr>
        <w:spacing w:after="0" w:line="360" w:lineRule="auto"/>
        <w:ind w:right="57"/>
        <w:jc w:val="both"/>
        <w:rPr>
          <w:rFonts w:ascii="Times New Roman" w:hAnsi="Times New Roman" w:cs="Times New Roman"/>
          <w:sz w:val="24"/>
          <w:szCs w:val="24"/>
        </w:rPr>
      </w:pP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 4</w:t>
      </w:r>
      <w:r w:rsidR="0034777B">
        <w:rPr>
          <w:rFonts w:ascii="Times New Roman" w:hAnsi="Times New Roman" w:cs="Times New Roman"/>
          <w:b/>
          <w:sz w:val="24"/>
          <w:szCs w:val="24"/>
        </w:rPr>
        <w:t>9</w:t>
      </w:r>
      <w:r w:rsidRPr="006600F8">
        <w:rPr>
          <w:rFonts w:ascii="Times New Roman" w:hAnsi="Times New Roman" w:cs="Times New Roman"/>
          <w:b/>
          <w:sz w:val="24"/>
          <w:szCs w:val="24"/>
        </w:rPr>
        <w:t>.</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Uczniowie gimnazjum bior</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udział w realizacji zespołowego projektu edukacyjnego.</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 xml:space="preserve"> Jeden zespół stanowi od 2 do 6 uczniów. </w:t>
      </w:r>
    </w:p>
    <w:p w:rsidR="00802C61" w:rsidRPr="006600F8" w:rsidRDefault="00802C61" w:rsidP="00870689">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Projekt realizowany jest na dowolnym etapie cyklu edukacyjnego</w:t>
      </w:r>
      <w:r w:rsidR="00870689">
        <w:rPr>
          <w:rFonts w:ascii="Times New Roman" w:hAnsi="Times New Roman" w:cs="Times New Roman"/>
          <w:sz w:val="24"/>
          <w:szCs w:val="24"/>
        </w:rPr>
        <w:t>.</w:t>
      </w:r>
      <w:r w:rsidRPr="006600F8">
        <w:rPr>
          <w:rFonts w:ascii="Times New Roman" w:hAnsi="Times New Roman" w:cs="Times New Roman"/>
          <w:sz w:val="24"/>
          <w:szCs w:val="24"/>
        </w:rPr>
        <w:t xml:space="preserve"> </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Tematyk</w:t>
      </w:r>
      <w:r w:rsidRPr="006600F8">
        <w:rPr>
          <w:rFonts w:ascii="Times New Roman" w:eastAsia="TimesNewRoman" w:hAnsi="Times New Roman" w:cs="Times New Roman"/>
          <w:sz w:val="24"/>
          <w:szCs w:val="24"/>
        </w:rPr>
        <w:t xml:space="preserve">ę </w:t>
      </w:r>
      <w:r w:rsidRPr="006600F8">
        <w:rPr>
          <w:rFonts w:ascii="Times New Roman" w:hAnsi="Times New Roman" w:cs="Times New Roman"/>
          <w:sz w:val="24"/>
          <w:szCs w:val="24"/>
        </w:rPr>
        <w:t>projektów ( po 5 propozycji ka</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dy zespół) ustalaj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do 31 sierpnia ka</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dego    roku na zebraniach zespołów przedmiotowych nauczyciele gimnazjum, a zatwierdza</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dyrektor szkoły.</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Dyrektor szkoły na pocz</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tku roku szkolnego powołuje koordynatora do spraw projektów</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 xml:space="preserve">uczniowskich, a wychowawca klasy informuje uczniów i ich rodziców </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o warunkach realizacji projektu edukacyjnego.</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Dyrektor szkoły wyznacza nauczycieli-opiekunów projektów, którzy:</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wprowadzaj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uczniów w tematyk</w:t>
      </w:r>
      <w:r w:rsidRPr="006600F8">
        <w:rPr>
          <w:rFonts w:ascii="Times New Roman" w:eastAsia="TimesNewRoman" w:hAnsi="Times New Roman" w:cs="Times New Roman"/>
          <w:sz w:val="24"/>
          <w:szCs w:val="24"/>
        </w:rPr>
        <w:t xml:space="preserve">ę </w:t>
      </w:r>
      <w:r w:rsidRPr="006600F8">
        <w:rPr>
          <w:rFonts w:ascii="Times New Roman" w:hAnsi="Times New Roman" w:cs="Times New Roman"/>
          <w:sz w:val="24"/>
          <w:szCs w:val="24"/>
        </w:rPr>
        <w:t>projektów;</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przy wyborze tematu projektu, współpracuj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z uczniami bior</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c pod uwag</w:t>
      </w:r>
      <w:r w:rsidRPr="006600F8">
        <w:rPr>
          <w:rFonts w:ascii="Times New Roman" w:eastAsia="TimesNewRoman" w:hAnsi="Times New Roman" w:cs="Times New Roman"/>
          <w:sz w:val="24"/>
          <w:szCs w:val="24"/>
        </w:rPr>
        <w:t xml:space="preserve">ę </w:t>
      </w:r>
      <w:r w:rsidRPr="006600F8">
        <w:rPr>
          <w:rFonts w:ascii="Times New Roman" w:hAnsi="Times New Roman" w:cs="Times New Roman"/>
          <w:sz w:val="24"/>
          <w:szCs w:val="24"/>
        </w:rPr>
        <w:t>ich zdanie;</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ustalaj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z uczniami cele projektu i formy jego realizacji;</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sporz</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dzaj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wraz z uczniami harmonogram działa</w:t>
      </w:r>
      <w:r w:rsidRPr="006600F8">
        <w:rPr>
          <w:rFonts w:ascii="Times New Roman" w:eastAsia="TimesNewRoman" w:hAnsi="Times New Roman" w:cs="Times New Roman"/>
          <w:sz w:val="24"/>
          <w:szCs w:val="24"/>
        </w:rPr>
        <w:t xml:space="preserve">ń </w:t>
      </w:r>
      <w:r w:rsidRPr="006600F8">
        <w:rPr>
          <w:rFonts w:ascii="Times New Roman" w:hAnsi="Times New Roman" w:cs="Times New Roman"/>
          <w:sz w:val="24"/>
          <w:szCs w:val="24"/>
        </w:rPr>
        <w:t>zwi</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zanych z realizacj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projektu;</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sprawuj</w:t>
      </w:r>
      <w:r w:rsidRPr="006600F8">
        <w:rPr>
          <w:rFonts w:ascii="Times New Roman" w:eastAsia="TimesNewRoman" w:hAnsi="Times New Roman" w:cs="Times New Roman"/>
          <w:sz w:val="24"/>
          <w:szCs w:val="24"/>
        </w:rPr>
        <w:t xml:space="preserve">ą </w:t>
      </w:r>
      <w:r w:rsidRPr="006600F8">
        <w:rPr>
          <w:rFonts w:ascii="Times New Roman" w:hAnsi="Times New Roman" w:cs="Times New Roman"/>
          <w:sz w:val="24"/>
          <w:szCs w:val="24"/>
        </w:rPr>
        <w:t>w ci</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gu roku szkolnego opiek</w:t>
      </w:r>
      <w:r w:rsidRPr="006600F8">
        <w:rPr>
          <w:rFonts w:ascii="Times New Roman" w:eastAsia="TimesNewRoman" w:hAnsi="Times New Roman" w:cs="Times New Roman"/>
          <w:sz w:val="24"/>
          <w:szCs w:val="24"/>
        </w:rPr>
        <w:t xml:space="preserve">ę </w:t>
      </w:r>
      <w:r w:rsidRPr="006600F8">
        <w:rPr>
          <w:rFonts w:ascii="Times New Roman" w:hAnsi="Times New Roman" w:cs="Times New Roman"/>
          <w:sz w:val="24"/>
          <w:szCs w:val="24"/>
        </w:rPr>
        <w:t>nad uczniami pracuj</w:t>
      </w:r>
      <w:r w:rsidRPr="006600F8">
        <w:rPr>
          <w:rFonts w:ascii="Times New Roman" w:eastAsia="TimesNewRoman" w:hAnsi="Times New Roman" w:cs="Times New Roman"/>
          <w:sz w:val="24"/>
          <w:szCs w:val="24"/>
        </w:rPr>
        <w:t>ą</w:t>
      </w:r>
      <w:r w:rsidRPr="006600F8">
        <w:rPr>
          <w:rFonts w:ascii="Times New Roman" w:hAnsi="Times New Roman" w:cs="Times New Roman"/>
          <w:sz w:val="24"/>
          <w:szCs w:val="24"/>
        </w:rPr>
        <w:t>cymi nad projektem;</w:t>
      </w:r>
    </w:p>
    <w:p w:rsidR="00802C61" w:rsidRPr="006600F8" w:rsidRDefault="00802C61" w:rsidP="00795497">
      <w:pPr>
        <w:numPr>
          <w:ilvl w:val="0"/>
          <w:numId w:val="131"/>
        </w:numPr>
        <w:tabs>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monitoruje realizacj</w:t>
      </w:r>
      <w:r w:rsidRPr="006600F8">
        <w:rPr>
          <w:rFonts w:ascii="Times New Roman" w:eastAsia="TimesNewRoman" w:hAnsi="Times New Roman" w:cs="Times New Roman"/>
          <w:sz w:val="24"/>
          <w:szCs w:val="24"/>
        </w:rPr>
        <w:t xml:space="preserve">ę </w:t>
      </w:r>
      <w:r w:rsidRPr="006600F8">
        <w:rPr>
          <w:rFonts w:ascii="Times New Roman" w:hAnsi="Times New Roman" w:cs="Times New Roman"/>
          <w:sz w:val="24"/>
          <w:szCs w:val="24"/>
        </w:rPr>
        <w:t>projektu przez uczniów poprzez wypełnianie karty projektów.</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Praca projektowa mo</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e by</w:t>
      </w:r>
      <w:r w:rsidRPr="006600F8">
        <w:rPr>
          <w:rFonts w:ascii="Times New Roman" w:eastAsia="TimesNewRoman" w:hAnsi="Times New Roman" w:cs="Times New Roman"/>
          <w:sz w:val="24"/>
          <w:szCs w:val="24"/>
        </w:rPr>
        <w:t xml:space="preserve">ć </w:t>
      </w:r>
      <w:r w:rsidRPr="006600F8">
        <w:rPr>
          <w:rFonts w:ascii="Times New Roman" w:hAnsi="Times New Roman" w:cs="Times New Roman"/>
          <w:sz w:val="24"/>
          <w:szCs w:val="24"/>
        </w:rPr>
        <w:t>dokumentowana w formie multimedialnej, fotograficznej,</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albumów, plakatów, broszur, makiet, modeli itp.</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Publiczna prezentacja projektów jest organizowana rokrocznie w terminie okre</w:t>
      </w:r>
      <w:r w:rsidRPr="006600F8">
        <w:rPr>
          <w:rFonts w:ascii="Times New Roman" w:eastAsia="TimesNewRoman" w:hAnsi="Times New Roman" w:cs="Times New Roman"/>
          <w:sz w:val="24"/>
          <w:szCs w:val="24"/>
        </w:rPr>
        <w:t>ś</w:t>
      </w:r>
      <w:r w:rsidRPr="006600F8">
        <w:rPr>
          <w:rFonts w:ascii="Times New Roman" w:hAnsi="Times New Roman" w:cs="Times New Roman"/>
          <w:sz w:val="24"/>
          <w:szCs w:val="24"/>
        </w:rPr>
        <w:t>lonym przez Dyrektora Szkoły, uj</w:t>
      </w:r>
      <w:r w:rsidRPr="006600F8">
        <w:rPr>
          <w:rFonts w:ascii="Times New Roman" w:eastAsia="TimesNewRoman" w:hAnsi="Times New Roman" w:cs="Times New Roman"/>
          <w:sz w:val="24"/>
          <w:szCs w:val="24"/>
        </w:rPr>
        <w:t>ę</w:t>
      </w:r>
      <w:r w:rsidRPr="006600F8">
        <w:rPr>
          <w:rFonts w:ascii="Times New Roman" w:hAnsi="Times New Roman" w:cs="Times New Roman"/>
          <w:sz w:val="24"/>
          <w:szCs w:val="24"/>
        </w:rPr>
        <w:t>tym w terminarzu najwa</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niejszych zada</w:t>
      </w:r>
      <w:r w:rsidRPr="006600F8">
        <w:rPr>
          <w:rFonts w:ascii="Times New Roman" w:eastAsia="TimesNewRoman" w:hAnsi="Times New Roman" w:cs="Times New Roman"/>
          <w:sz w:val="24"/>
          <w:szCs w:val="24"/>
        </w:rPr>
        <w:t xml:space="preserve">ń </w:t>
      </w:r>
      <w:r w:rsidRPr="006600F8">
        <w:rPr>
          <w:rFonts w:ascii="Times New Roman" w:hAnsi="Times New Roman" w:cs="Times New Roman"/>
          <w:sz w:val="24"/>
          <w:szCs w:val="24"/>
        </w:rPr>
        <w:t>w danym roku szkolnym.</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Praca projektowa nie mo</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e by</w:t>
      </w:r>
      <w:r w:rsidRPr="006600F8">
        <w:rPr>
          <w:rFonts w:ascii="Times New Roman" w:eastAsia="TimesNewRoman" w:hAnsi="Times New Roman" w:cs="Times New Roman"/>
          <w:sz w:val="24"/>
          <w:szCs w:val="24"/>
        </w:rPr>
        <w:t xml:space="preserve">ć </w:t>
      </w:r>
      <w:r w:rsidRPr="006600F8">
        <w:rPr>
          <w:rFonts w:ascii="Times New Roman" w:hAnsi="Times New Roman" w:cs="Times New Roman"/>
          <w:sz w:val="24"/>
          <w:szCs w:val="24"/>
        </w:rPr>
        <w:t>plagiatem.</w:t>
      </w:r>
    </w:p>
    <w:p w:rsidR="00802C61" w:rsidRPr="006600F8" w:rsidRDefault="00802C61" w:rsidP="00795497">
      <w:pPr>
        <w:numPr>
          <w:ilvl w:val="3"/>
          <w:numId w:val="130"/>
        </w:numPr>
        <w:tabs>
          <w:tab w:val="clear" w:pos="2880"/>
          <w:tab w:val="left" w:pos="284"/>
        </w:tabs>
        <w:suppressAutoHyphens/>
        <w:autoSpaceDE w:val="0"/>
        <w:spacing w:after="0" w:line="360" w:lineRule="auto"/>
        <w:ind w:left="0" w:firstLine="0"/>
        <w:rPr>
          <w:rFonts w:ascii="Times New Roman" w:hAnsi="Times New Roman" w:cs="Times New Roman"/>
          <w:sz w:val="24"/>
          <w:szCs w:val="24"/>
        </w:rPr>
      </w:pPr>
      <w:r w:rsidRPr="006600F8">
        <w:rPr>
          <w:rFonts w:ascii="Times New Roman" w:hAnsi="Times New Roman" w:cs="Times New Roman"/>
          <w:sz w:val="24"/>
          <w:szCs w:val="24"/>
        </w:rPr>
        <w:t>W przypadku udowodnienia plagiatu uczniowie powtórn</w:t>
      </w:r>
      <w:r w:rsidR="00870689">
        <w:rPr>
          <w:rFonts w:ascii="Times New Roman" w:hAnsi="Times New Roman" w:cs="Times New Roman"/>
          <w:sz w:val="24"/>
          <w:szCs w:val="24"/>
        </w:rPr>
        <w:t>ie realizują nowy temat</w:t>
      </w:r>
      <w:r w:rsidRPr="006600F8">
        <w:rPr>
          <w:rFonts w:ascii="Times New Roman" w:hAnsi="Times New Roman" w:cs="Times New Roman"/>
          <w:sz w:val="24"/>
          <w:szCs w:val="24"/>
        </w:rPr>
        <w:t xml:space="preserve"> w terminie do ko</w:t>
      </w:r>
      <w:r w:rsidRPr="006600F8">
        <w:rPr>
          <w:rFonts w:ascii="Times New Roman" w:eastAsia="TimesNewRoman" w:hAnsi="Times New Roman" w:cs="Times New Roman"/>
          <w:sz w:val="24"/>
          <w:szCs w:val="24"/>
        </w:rPr>
        <w:t>ń</w:t>
      </w:r>
      <w:r w:rsidRPr="006600F8">
        <w:rPr>
          <w:rFonts w:ascii="Times New Roman" w:hAnsi="Times New Roman" w:cs="Times New Roman"/>
          <w:sz w:val="24"/>
          <w:szCs w:val="24"/>
        </w:rPr>
        <w:t xml:space="preserve">ca </w:t>
      </w:r>
      <w:r w:rsidR="00870689">
        <w:rPr>
          <w:rFonts w:ascii="Times New Roman" w:hAnsi="Times New Roman" w:cs="Times New Roman"/>
          <w:sz w:val="24"/>
          <w:szCs w:val="24"/>
        </w:rPr>
        <w:t>maja</w:t>
      </w:r>
      <w:r w:rsidRPr="006600F8">
        <w:rPr>
          <w:rFonts w:ascii="Times New Roman" w:hAnsi="Times New Roman" w:cs="Times New Roman"/>
          <w:sz w:val="24"/>
          <w:szCs w:val="24"/>
        </w:rPr>
        <w:t xml:space="preserve"> w klasie trzeciej.</w:t>
      </w:r>
    </w:p>
    <w:p w:rsidR="00802C61" w:rsidRPr="006600F8" w:rsidRDefault="00A86BDC" w:rsidP="00A86BDC">
      <w:pPr>
        <w:tabs>
          <w:tab w:val="left" w:pos="284"/>
        </w:tabs>
        <w:suppressAutoHyphens/>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802C61" w:rsidRPr="006600F8">
        <w:rPr>
          <w:rFonts w:ascii="Times New Roman" w:hAnsi="Times New Roman" w:cs="Times New Roman"/>
          <w:sz w:val="24"/>
          <w:szCs w:val="24"/>
        </w:rPr>
        <w:t>Udział ucznia w realizacji projektu jest uwzgl</w:t>
      </w:r>
      <w:r w:rsidR="00802C61" w:rsidRPr="006600F8">
        <w:rPr>
          <w:rFonts w:ascii="Times New Roman" w:eastAsia="TimesNewRoman" w:hAnsi="Times New Roman" w:cs="Times New Roman"/>
          <w:sz w:val="24"/>
          <w:szCs w:val="24"/>
        </w:rPr>
        <w:t>ę</w:t>
      </w:r>
      <w:r w:rsidR="00802C61" w:rsidRPr="006600F8">
        <w:rPr>
          <w:rFonts w:ascii="Times New Roman" w:hAnsi="Times New Roman" w:cs="Times New Roman"/>
          <w:sz w:val="24"/>
          <w:szCs w:val="24"/>
        </w:rPr>
        <w:t xml:space="preserve">dniony w kryteriach oceniania zachowania zawartych w WZO oraz wpisany na </w:t>
      </w:r>
      <w:r w:rsidR="00802C61" w:rsidRPr="006600F8">
        <w:rPr>
          <w:rFonts w:ascii="Times New Roman" w:eastAsia="TimesNewRoman" w:hAnsi="Times New Roman" w:cs="Times New Roman"/>
          <w:sz w:val="24"/>
          <w:szCs w:val="24"/>
        </w:rPr>
        <w:t>ś</w:t>
      </w:r>
      <w:r w:rsidR="00802C61" w:rsidRPr="006600F8">
        <w:rPr>
          <w:rFonts w:ascii="Times New Roman" w:hAnsi="Times New Roman" w:cs="Times New Roman"/>
          <w:sz w:val="24"/>
          <w:szCs w:val="24"/>
        </w:rPr>
        <w:t>wiadectwie uko</w:t>
      </w:r>
      <w:r w:rsidR="00802C61" w:rsidRPr="006600F8">
        <w:rPr>
          <w:rFonts w:ascii="Times New Roman" w:eastAsia="TimesNewRoman" w:hAnsi="Times New Roman" w:cs="Times New Roman"/>
          <w:sz w:val="24"/>
          <w:szCs w:val="24"/>
        </w:rPr>
        <w:t>ń</w:t>
      </w:r>
      <w:r w:rsidR="00802C61" w:rsidRPr="006600F8">
        <w:rPr>
          <w:rFonts w:ascii="Times New Roman" w:hAnsi="Times New Roman" w:cs="Times New Roman"/>
          <w:sz w:val="24"/>
          <w:szCs w:val="24"/>
        </w:rPr>
        <w:t>czenia gimnazjum.</w:t>
      </w:r>
    </w:p>
    <w:p w:rsidR="00802C61" w:rsidRPr="006600F8" w:rsidRDefault="00A86BDC" w:rsidP="00A86BDC">
      <w:pPr>
        <w:tabs>
          <w:tab w:val="left" w:pos="284"/>
        </w:tabs>
        <w:suppressAutoHyphens/>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802C61" w:rsidRPr="006600F8">
        <w:rPr>
          <w:rFonts w:ascii="Times New Roman" w:hAnsi="Times New Roman" w:cs="Times New Roman"/>
          <w:sz w:val="24"/>
          <w:szCs w:val="24"/>
        </w:rPr>
        <w:t>W szczególnie uzasadnionych przypadkach, uniemo</w:t>
      </w:r>
      <w:r w:rsidR="00802C61" w:rsidRPr="006600F8">
        <w:rPr>
          <w:rFonts w:ascii="Times New Roman" w:eastAsia="TimesNewRoman" w:hAnsi="Times New Roman" w:cs="Times New Roman"/>
          <w:sz w:val="24"/>
          <w:szCs w:val="24"/>
        </w:rPr>
        <w:t>ż</w:t>
      </w:r>
      <w:r w:rsidR="00802C61" w:rsidRPr="006600F8">
        <w:rPr>
          <w:rFonts w:ascii="Times New Roman" w:hAnsi="Times New Roman" w:cs="Times New Roman"/>
          <w:sz w:val="24"/>
          <w:szCs w:val="24"/>
        </w:rPr>
        <w:t>liwiaj</w:t>
      </w:r>
      <w:r w:rsidR="00802C61" w:rsidRPr="006600F8">
        <w:rPr>
          <w:rFonts w:ascii="Times New Roman" w:eastAsia="TimesNewRoman" w:hAnsi="Times New Roman" w:cs="Times New Roman"/>
          <w:sz w:val="24"/>
          <w:szCs w:val="24"/>
        </w:rPr>
        <w:t>ą</w:t>
      </w:r>
      <w:r w:rsidR="00802C61" w:rsidRPr="006600F8">
        <w:rPr>
          <w:rFonts w:ascii="Times New Roman" w:hAnsi="Times New Roman" w:cs="Times New Roman"/>
          <w:sz w:val="24"/>
          <w:szCs w:val="24"/>
        </w:rPr>
        <w:t>cych udział ucznia w</w:t>
      </w:r>
    </w:p>
    <w:p w:rsidR="00802C61" w:rsidRPr="006600F8" w:rsidRDefault="00802C61" w:rsidP="00802C61">
      <w:pPr>
        <w:tabs>
          <w:tab w:val="left" w:pos="284"/>
        </w:tabs>
        <w:autoSpaceDE w:val="0"/>
        <w:spacing w:after="0" w:line="360" w:lineRule="auto"/>
        <w:rPr>
          <w:rFonts w:ascii="Times New Roman" w:hAnsi="Times New Roman" w:cs="Times New Roman"/>
          <w:sz w:val="24"/>
          <w:szCs w:val="24"/>
        </w:rPr>
      </w:pPr>
      <w:r w:rsidRPr="006600F8">
        <w:rPr>
          <w:rFonts w:ascii="Times New Roman" w:hAnsi="Times New Roman" w:cs="Times New Roman"/>
          <w:sz w:val="24"/>
          <w:szCs w:val="24"/>
        </w:rPr>
        <w:t>realizacji projektu edukacyjnego, dyrektor gimnazjum mo</w:t>
      </w:r>
      <w:r w:rsidRPr="006600F8">
        <w:rPr>
          <w:rFonts w:ascii="Times New Roman" w:eastAsia="TimesNewRoman" w:hAnsi="Times New Roman" w:cs="Times New Roman"/>
          <w:sz w:val="24"/>
          <w:szCs w:val="24"/>
        </w:rPr>
        <w:t>ż</w:t>
      </w:r>
      <w:r w:rsidRPr="006600F8">
        <w:rPr>
          <w:rFonts w:ascii="Times New Roman" w:hAnsi="Times New Roman" w:cs="Times New Roman"/>
          <w:sz w:val="24"/>
          <w:szCs w:val="24"/>
        </w:rPr>
        <w:t>e zwolni</w:t>
      </w:r>
      <w:r w:rsidRPr="006600F8">
        <w:rPr>
          <w:rFonts w:ascii="Times New Roman" w:eastAsia="TimesNewRoman" w:hAnsi="Times New Roman" w:cs="Times New Roman"/>
          <w:sz w:val="24"/>
          <w:szCs w:val="24"/>
        </w:rPr>
        <w:t xml:space="preserve">ć </w:t>
      </w:r>
      <w:r w:rsidRPr="006600F8">
        <w:rPr>
          <w:rFonts w:ascii="Times New Roman" w:hAnsi="Times New Roman" w:cs="Times New Roman"/>
          <w:sz w:val="24"/>
          <w:szCs w:val="24"/>
        </w:rPr>
        <w:t>ucznia z realizacji projektu edukacyjnego.</w:t>
      </w:r>
    </w:p>
    <w:p w:rsidR="00802C61" w:rsidRPr="006600F8" w:rsidRDefault="00802C61" w:rsidP="00802C61">
      <w:pPr>
        <w:spacing w:after="0" w:line="360" w:lineRule="auto"/>
        <w:ind w:right="57"/>
        <w:jc w:val="both"/>
        <w:rPr>
          <w:rFonts w:ascii="Times New Roman" w:hAnsi="Times New Roman" w:cs="Times New Roman"/>
          <w:sz w:val="24"/>
          <w:szCs w:val="24"/>
        </w:rPr>
      </w:pPr>
    </w:p>
    <w:p w:rsidR="0034777B" w:rsidRDefault="0034777B" w:rsidP="00802C61">
      <w:pPr>
        <w:spacing w:after="0" w:line="360" w:lineRule="auto"/>
        <w:ind w:right="57"/>
        <w:jc w:val="center"/>
        <w:rPr>
          <w:rFonts w:ascii="Times New Roman" w:hAnsi="Times New Roman" w:cs="Times New Roman"/>
          <w:b/>
          <w:bCs/>
          <w:sz w:val="24"/>
          <w:szCs w:val="24"/>
        </w:rPr>
      </w:pPr>
    </w:p>
    <w:p w:rsidR="00BD0F7F" w:rsidRDefault="00BD0F7F" w:rsidP="00802C61">
      <w:pPr>
        <w:spacing w:after="0" w:line="360" w:lineRule="auto"/>
        <w:ind w:right="57"/>
        <w:jc w:val="center"/>
        <w:rPr>
          <w:rFonts w:ascii="Times New Roman" w:hAnsi="Times New Roman" w:cs="Times New Roman"/>
          <w:b/>
          <w:bCs/>
          <w:sz w:val="24"/>
          <w:szCs w:val="24"/>
        </w:rPr>
      </w:pPr>
    </w:p>
    <w:p w:rsidR="00BD0F7F" w:rsidRDefault="00BD0F7F" w:rsidP="00802C61">
      <w:pPr>
        <w:spacing w:after="0" w:line="360" w:lineRule="auto"/>
        <w:ind w:right="57"/>
        <w:jc w:val="center"/>
        <w:rPr>
          <w:rFonts w:ascii="Times New Roman" w:hAnsi="Times New Roman" w:cs="Times New Roman"/>
          <w:b/>
          <w:bCs/>
          <w:sz w:val="24"/>
          <w:szCs w:val="24"/>
        </w:rPr>
      </w:pPr>
    </w:p>
    <w:p w:rsidR="00802C61" w:rsidRPr="006600F8" w:rsidRDefault="00802C61" w:rsidP="00802C61">
      <w:pPr>
        <w:spacing w:after="0" w:line="360" w:lineRule="auto"/>
        <w:ind w:right="57"/>
        <w:jc w:val="center"/>
        <w:rPr>
          <w:rFonts w:ascii="Times New Roman" w:hAnsi="Times New Roman" w:cs="Times New Roman"/>
          <w:sz w:val="24"/>
          <w:szCs w:val="24"/>
        </w:rPr>
      </w:pPr>
      <w:r w:rsidRPr="006600F8">
        <w:rPr>
          <w:rFonts w:ascii="Times New Roman" w:hAnsi="Times New Roman" w:cs="Times New Roman"/>
          <w:b/>
          <w:bCs/>
          <w:sz w:val="24"/>
          <w:szCs w:val="24"/>
        </w:rPr>
        <w:t xml:space="preserve">§ </w:t>
      </w:r>
      <w:r w:rsidR="0034777B">
        <w:rPr>
          <w:rFonts w:ascii="Times New Roman" w:hAnsi="Times New Roman" w:cs="Times New Roman"/>
          <w:b/>
          <w:bCs/>
          <w:sz w:val="24"/>
          <w:szCs w:val="24"/>
        </w:rPr>
        <w:t>50</w:t>
      </w:r>
      <w:r w:rsidRPr="006600F8">
        <w:rPr>
          <w:rFonts w:ascii="Times New Roman" w:hAnsi="Times New Roman" w:cs="Times New Roman"/>
          <w:b/>
          <w:bCs/>
          <w:sz w:val="24"/>
          <w:szCs w:val="24"/>
        </w:rPr>
        <w:t>.</w:t>
      </w:r>
    </w:p>
    <w:p w:rsidR="00802C61" w:rsidRPr="006600F8" w:rsidRDefault="00802C61" w:rsidP="00802C61">
      <w:pPr>
        <w:tabs>
          <w:tab w:val="left" w:pos="284"/>
          <w:tab w:val="left" w:pos="426"/>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Ocenianie bieżące z zajęć edukacyjnych ma na celu monitorowanie pracy ucznia oraz przekazywanie uczniowi informacji o jego osiągnięciach edukacyjnych pomagających w uczeniu się, poprzez wskazanie, co uczeń robi dobrze, co wymaga poprawy oraz jak powinien dalej się uczyć.</w:t>
      </w:r>
    </w:p>
    <w:p w:rsidR="00802C61" w:rsidRPr="006600F8" w:rsidRDefault="00802C61" w:rsidP="00802C61">
      <w:pPr>
        <w:tabs>
          <w:tab w:val="left" w:pos="284"/>
          <w:tab w:val="left" w:pos="426"/>
        </w:tabs>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2. Oceny bieżące, śródroczne oraz roczne oceny klasyfikacyjne z zajęć edukacyjnych ustala się w stopniach według następującej skali : </w:t>
      </w:r>
    </w:p>
    <w:p w:rsidR="00802C61" w:rsidRPr="006600F8" w:rsidRDefault="00802C61" w:rsidP="00795497">
      <w:pPr>
        <w:pStyle w:val="Stylabc"/>
        <w:numPr>
          <w:ilvl w:val="0"/>
          <w:numId w:val="133"/>
        </w:numPr>
        <w:tabs>
          <w:tab w:val="clear" w:pos="1148"/>
          <w:tab w:val="left" w:pos="284"/>
          <w:tab w:val="left" w:pos="426"/>
        </w:tabs>
        <w:ind w:left="0" w:firstLine="0"/>
        <w:rPr>
          <w:sz w:val="24"/>
          <w:szCs w:val="24"/>
        </w:rPr>
      </w:pPr>
      <w:r w:rsidRPr="006600F8">
        <w:rPr>
          <w:sz w:val="24"/>
          <w:szCs w:val="24"/>
        </w:rPr>
        <w:t>stopień celujący – 6  (cel );</w:t>
      </w:r>
    </w:p>
    <w:p w:rsidR="00802C61" w:rsidRPr="006600F8" w:rsidRDefault="00802C61" w:rsidP="00795497">
      <w:pPr>
        <w:pStyle w:val="Stylabc"/>
        <w:numPr>
          <w:ilvl w:val="0"/>
          <w:numId w:val="133"/>
        </w:numPr>
        <w:tabs>
          <w:tab w:val="left" w:pos="284"/>
          <w:tab w:val="left" w:pos="426"/>
        </w:tabs>
        <w:ind w:left="0" w:firstLine="0"/>
        <w:rPr>
          <w:sz w:val="24"/>
          <w:szCs w:val="24"/>
        </w:rPr>
      </w:pPr>
      <w:r w:rsidRPr="006600F8">
        <w:rPr>
          <w:sz w:val="24"/>
          <w:szCs w:val="24"/>
        </w:rPr>
        <w:t>stopień bardzo dobry – 5  ( bdb );</w:t>
      </w:r>
    </w:p>
    <w:p w:rsidR="00802C61" w:rsidRPr="006600F8" w:rsidRDefault="00802C61" w:rsidP="00795497">
      <w:pPr>
        <w:pStyle w:val="Stylabc"/>
        <w:numPr>
          <w:ilvl w:val="0"/>
          <w:numId w:val="133"/>
        </w:numPr>
        <w:tabs>
          <w:tab w:val="left" w:pos="284"/>
          <w:tab w:val="left" w:pos="426"/>
        </w:tabs>
        <w:ind w:left="0" w:firstLine="0"/>
        <w:rPr>
          <w:sz w:val="24"/>
          <w:szCs w:val="24"/>
        </w:rPr>
      </w:pPr>
      <w:r w:rsidRPr="006600F8">
        <w:rPr>
          <w:sz w:val="24"/>
          <w:szCs w:val="24"/>
        </w:rPr>
        <w:t>stopień dobry – 4 ( db );</w:t>
      </w:r>
    </w:p>
    <w:p w:rsidR="00802C61" w:rsidRPr="006600F8" w:rsidRDefault="00802C61" w:rsidP="00795497">
      <w:pPr>
        <w:pStyle w:val="Stylabc"/>
        <w:numPr>
          <w:ilvl w:val="0"/>
          <w:numId w:val="133"/>
        </w:numPr>
        <w:tabs>
          <w:tab w:val="left" w:pos="284"/>
          <w:tab w:val="left" w:pos="426"/>
        </w:tabs>
        <w:ind w:left="0" w:firstLine="0"/>
        <w:rPr>
          <w:sz w:val="24"/>
          <w:szCs w:val="24"/>
        </w:rPr>
      </w:pPr>
      <w:r w:rsidRPr="006600F8">
        <w:rPr>
          <w:sz w:val="24"/>
          <w:szCs w:val="24"/>
        </w:rPr>
        <w:t>stopień dostateczny – 3  ( dst );</w:t>
      </w:r>
    </w:p>
    <w:p w:rsidR="00802C61" w:rsidRPr="006600F8" w:rsidRDefault="00802C61" w:rsidP="00795497">
      <w:pPr>
        <w:pStyle w:val="Stylabc"/>
        <w:numPr>
          <w:ilvl w:val="0"/>
          <w:numId w:val="133"/>
        </w:numPr>
        <w:tabs>
          <w:tab w:val="left" w:pos="284"/>
          <w:tab w:val="left" w:pos="426"/>
        </w:tabs>
        <w:ind w:left="0" w:firstLine="0"/>
        <w:rPr>
          <w:sz w:val="24"/>
          <w:szCs w:val="24"/>
        </w:rPr>
      </w:pPr>
      <w:r w:rsidRPr="006600F8">
        <w:rPr>
          <w:sz w:val="24"/>
          <w:szCs w:val="24"/>
        </w:rPr>
        <w:t>stopień dopuszczający – 2 ( dps lub dop );</w:t>
      </w:r>
    </w:p>
    <w:p w:rsidR="00802C61" w:rsidRPr="006600F8" w:rsidRDefault="00802C61" w:rsidP="00795497">
      <w:pPr>
        <w:pStyle w:val="Stylabc"/>
        <w:numPr>
          <w:ilvl w:val="0"/>
          <w:numId w:val="133"/>
        </w:numPr>
        <w:tabs>
          <w:tab w:val="left" w:pos="284"/>
          <w:tab w:val="left" w:pos="426"/>
        </w:tabs>
        <w:ind w:left="0" w:firstLine="0"/>
        <w:rPr>
          <w:sz w:val="24"/>
          <w:szCs w:val="24"/>
        </w:rPr>
      </w:pPr>
      <w:r w:rsidRPr="006600F8">
        <w:rPr>
          <w:sz w:val="24"/>
          <w:szCs w:val="24"/>
        </w:rPr>
        <w:t xml:space="preserve">stopień niedostateczny – 1 ( </w:t>
      </w:r>
      <w:r w:rsidR="00F7083D">
        <w:rPr>
          <w:sz w:val="24"/>
          <w:szCs w:val="24"/>
        </w:rPr>
        <w:t>nd</w:t>
      </w:r>
      <w:r w:rsidRPr="006600F8">
        <w:rPr>
          <w:sz w:val="24"/>
          <w:szCs w:val="24"/>
        </w:rPr>
        <w:t>st. )</w:t>
      </w:r>
    </w:p>
    <w:p w:rsidR="00802C61" w:rsidRPr="006600F8" w:rsidRDefault="00802C61" w:rsidP="00802C61">
      <w:pPr>
        <w:pStyle w:val="Stylpkt"/>
        <w:numPr>
          <w:ilvl w:val="0"/>
          <w:numId w:val="0"/>
        </w:numPr>
        <w:tabs>
          <w:tab w:val="left" w:pos="284"/>
          <w:tab w:val="left" w:pos="426"/>
        </w:tabs>
        <w:rPr>
          <w:sz w:val="24"/>
          <w:szCs w:val="24"/>
        </w:rPr>
      </w:pPr>
      <w:r w:rsidRPr="006600F8">
        <w:rPr>
          <w:sz w:val="24"/>
          <w:szCs w:val="24"/>
        </w:rPr>
        <w:t xml:space="preserve">z zastrzeżeniem ust. </w:t>
      </w:r>
      <w:r w:rsidR="00BD0F7F">
        <w:rPr>
          <w:sz w:val="24"/>
          <w:szCs w:val="24"/>
        </w:rPr>
        <w:t>5</w:t>
      </w:r>
      <w:r w:rsidRPr="006600F8">
        <w:rPr>
          <w:sz w:val="24"/>
          <w:szCs w:val="24"/>
        </w:rPr>
        <w:t>.</w:t>
      </w:r>
    </w:p>
    <w:p w:rsidR="00802C61" w:rsidRPr="006600F8" w:rsidRDefault="00802C61" w:rsidP="00795497">
      <w:pPr>
        <w:pStyle w:val="Stylpkt"/>
        <w:numPr>
          <w:ilvl w:val="0"/>
          <w:numId w:val="134"/>
        </w:numPr>
        <w:tabs>
          <w:tab w:val="left" w:pos="284"/>
          <w:tab w:val="left" w:pos="426"/>
        </w:tabs>
        <w:ind w:left="0" w:firstLine="0"/>
        <w:rPr>
          <w:sz w:val="24"/>
          <w:szCs w:val="24"/>
        </w:rPr>
      </w:pPr>
      <w:r w:rsidRPr="006600F8">
        <w:rPr>
          <w:sz w:val="24"/>
          <w:szCs w:val="24"/>
        </w:rPr>
        <w:t>Oceny bieżące mogą być poprzedzone znakiem „+” lub „–”.</w:t>
      </w:r>
    </w:p>
    <w:p w:rsidR="00802C61" w:rsidRPr="006600F8" w:rsidRDefault="00802C61" w:rsidP="00795497">
      <w:pPr>
        <w:pStyle w:val="Stylpkt"/>
        <w:numPr>
          <w:ilvl w:val="0"/>
          <w:numId w:val="134"/>
        </w:numPr>
        <w:tabs>
          <w:tab w:val="left" w:pos="284"/>
          <w:tab w:val="left" w:pos="426"/>
        </w:tabs>
        <w:ind w:left="0" w:firstLine="0"/>
        <w:rPr>
          <w:sz w:val="24"/>
          <w:szCs w:val="24"/>
        </w:rPr>
      </w:pPr>
      <w:r w:rsidRPr="006600F8">
        <w:rPr>
          <w:sz w:val="24"/>
          <w:szCs w:val="24"/>
        </w:rPr>
        <w:t>Nauczyciele muszą przestrzegać zasad statutowych oraz Zasad Oceniania     dotyczących prawidłowej organizacji i przeprowadzania prac klasowych zgodnie z następującymi kryteriami:</w:t>
      </w:r>
    </w:p>
    <w:p w:rsidR="00802C61" w:rsidRPr="006600F8" w:rsidRDefault="00802C61" w:rsidP="00795497">
      <w:pPr>
        <w:pStyle w:val="Stylpkt"/>
        <w:numPr>
          <w:ilvl w:val="1"/>
          <w:numId w:val="135"/>
        </w:numPr>
        <w:tabs>
          <w:tab w:val="left" w:pos="284"/>
          <w:tab w:val="left" w:pos="426"/>
        </w:tabs>
        <w:ind w:left="0" w:firstLine="0"/>
        <w:rPr>
          <w:sz w:val="24"/>
          <w:szCs w:val="24"/>
        </w:rPr>
      </w:pPr>
      <w:r w:rsidRPr="006600F8">
        <w:rPr>
          <w:sz w:val="24"/>
          <w:szCs w:val="24"/>
        </w:rPr>
        <w:t xml:space="preserve">  każda praca sprawdzająca</w:t>
      </w:r>
      <w:r w:rsidR="00BD0F7F">
        <w:rPr>
          <w:sz w:val="24"/>
          <w:szCs w:val="24"/>
        </w:rPr>
        <w:t xml:space="preserve"> (sprawdzian, praca klasowa)</w:t>
      </w:r>
      <w:r w:rsidRPr="006600F8">
        <w:rPr>
          <w:sz w:val="24"/>
          <w:szCs w:val="24"/>
        </w:rPr>
        <w:t xml:space="preserve"> musi być poprzedzona powtórzeniem,  utrwaleniem oraz uporządkowaniem wiedzy i umiejętności;</w:t>
      </w:r>
    </w:p>
    <w:p w:rsidR="00802C61" w:rsidRPr="006600F8" w:rsidRDefault="00802C61" w:rsidP="00795497">
      <w:pPr>
        <w:pStyle w:val="Stylpkt"/>
        <w:numPr>
          <w:ilvl w:val="1"/>
          <w:numId w:val="135"/>
        </w:numPr>
        <w:tabs>
          <w:tab w:val="left" w:pos="284"/>
          <w:tab w:val="left" w:pos="426"/>
          <w:tab w:val="num" w:pos="1440"/>
        </w:tabs>
        <w:ind w:left="0" w:firstLine="0"/>
        <w:rPr>
          <w:sz w:val="24"/>
          <w:szCs w:val="24"/>
        </w:rPr>
      </w:pPr>
      <w:r w:rsidRPr="006600F8">
        <w:rPr>
          <w:sz w:val="24"/>
          <w:szCs w:val="24"/>
        </w:rPr>
        <w:t xml:space="preserve">   uczeń musi być poinformowany o zakresie sprawdzanych wiadomości     i umiejętności;</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 xml:space="preserve"> nauczyciel powinien różnicować prace pisemne sprawdzające w zależności od możliwości uczniów – stosować wielopoziomowość prac pisemnych;</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uczeń musi znać kryteria oceny swojej pracy pisemnej zawarte w systemie oceniania z danego przedmiotu;</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każda praca pisemna ucznia musi być zaopatrzona w pisemny lub ustny komentarz;</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nauczyciel terminowo ocenia prace pisemne ucznia – maksymalny termin oddania ocenionej pracy pisemnej wynosi dwa tygodnie od napisania pracy;</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poprawa prac pisemnych odbywa się wspólnie pod kierunkiem nauczyciela;</w:t>
      </w:r>
    </w:p>
    <w:p w:rsidR="00802C61" w:rsidRPr="00C8463C" w:rsidRDefault="00802C61" w:rsidP="00795497">
      <w:pPr>
        <w:pStyle w:val="Stylpkt"/>
        <w:numPr>
          <w:ilvl w:val="1"/>
          <w:numId w:val="135"/>
        </w:numPr>
        <w:tabs>
          <w:tab w:val="clear" w:pos="1260"/>
          <w:tab w:val="left" w:pos="284"/>
          <w:tab w:val="left" w:pos="426"/>
          <w:tab w:val="left" w:pos="1418"/>
        </w:tabs>
        <w:ind w:left="0" w:firstLine="0"/>
        <w:rPr>
          <w:color w:val="FF0000"/>
          <w:sz w:val="24"/>
          <w:szCs w:val="24"/>
        </w:rPr>
      </w:pPr>
      <w:r w:rsidRPr="00BD0F7F">
        <w:rPr>
          <w:sz w:val="24"/>
          <w:szCs w:val="24"/>
        </w:rPr>
        <w:t>w razie dużej ilości ocen słabych nauczyciel powinien dokonać analizy przeprowadzonego sprawdzianu pod względem: stopnia trudności, stopnia opanowania materiału, zrozumienia poleceń</w:t>
      </w:r>
      <w:r w:rsidRPr="00C8463C">
        <w:rPr>
          <w:color w:val="FF0000"/>
          <w:sz w:val="24"/>
          <w:szCs w:val="24"/>
        </w:rPr>
        <w:t>;</w:t>
      </w:r>
    </w:p>
    <w:p w:rsidR="00802C61" w:rsidRPr="006600F8" w:rsidRDefault="00802C61" w:rsidP="00795497">
      <w:pPr>
        <w:pStyle w:val="Stylpkt"/>
        <w:numPr>
          <w:ilvl w:val="1"/>
          <w:numId w:val="135"/>
        </w:numPr>
        <w:tabs>
          <w:tab w:val="clear" w:pos="1260"/>
          <w:tab w:val="left" w:pos="284"/>
          <w:tab w:val="left" w:pos="426"/>
          <w:tab w:val="left" w:pos="1418"/>
        </w:tabs>
        <w:ind w:left="0" w:firstLine="0"/>
        <w:rPr>
          <w:sz w:val="24"/>
          <w:szCs w:val="24"/>
        </w:rPr>
      </w:pPr>
      <w:r w:rsidRPr="006600F8">
        <w:rPr>
          <w:sz w:val="24"/>
          <w:szCs w:val="24"/>
        </w:rPr>
        <w:t>uczeń może poprawić słabą ocenę z pracy pisemnej na warunkach uzgodnionych w PZO.</w:t>
      </w:r>
    </w:p>
    <w:p w:rsidR="00802C61" w:rsidRPr="006600F8" w:rsidRDefault="00802C61" w:rsidP="00795497">
      <w:pPr>
        <w:pStyle w:val="Stylpkt"/>
        <w:numPr>
          <w:ilvl w:val="0"/>
          <w:numId w:val="134"/>
        </w:numPr>
        <w:tabs>
          <w:tab w:val="left" w:pos="284"/>
          <w:tab w:val="left" w:pos="426"/>
        </w:tabs>
        <w:ind w:left="0" w:firstLine="0"/>
        <w:rPr>
          <w:sz w:val="24"/>
          <w:szCs w:val="24"/>
        </w:rPr>
      </w:pPr>
      <w:r w:rsidRPr="006600F8">
        <w:rPr>
          <w:sz w:val="24"/>
          <w:szCs w:val="24"/>
        </w:rPr>
        <w:t>W klasach I-III szkoły podstawowej śródroczne i roczne oceny klasyfikacyjne z zajęć edukacyjnych są ocenami opisowymi, dopuszcza się możliwość stosowania w ocenianiu bieżącym skali punktowej od 1 do 6.</w:t>
      </w:r>
    </w:p>
    <w:p w:rsidR="00802C61" w:rsidRPr="006600F8" w:rsidRDefault="00802C61" w:rsidP="00795497">
      <w:pPr>
        <w:pStyle w:val="Stylpkt"/>
        <w:numPr>
          <w:ilvl w:val="0"/>
          <w:numId w:val="134"/>
        </w:numPr>
        <w:tabs>
          <w:tab w:val="left" w:pos="284"/>
          <w:tab w:val="left" w:pos="426"/>
        </w:tabs>
        <w:ind w:left="0" w:firstLine="0"/>
        <w:rPr>
          <w:sz w:val="24"/>
          <w:szCs w:val="24"/>
        </w:rPr>
      </w:pPr>
      <w:r w:rsidRPr="006600F8">
        <w:rPr>
          <w:sz w:val="24"/>
          <w:szCs w:val="24"/>
        </w:rPr>
        <w:t>Ustala się następujący sposób oceniania bieżącego:</w:t>
      </w:r>
    </w:p>
    <w:p w:rsidR="00802C61" w:rsidRPr="006600F8" w:rsidRDefault="00802C61" w:rsidP="00795497">
      <w:pPr>
        <w:pStyle w:val="Stylpkt"/>
        <w:numPr>
          <w:ilvl w:val="1"/>
          <w:numId w:val="134"/>
        </w:numPr>
        <w:tabs>
          <w:tab w:val="left" w:pos="284"/>
          <w:tab w:val="left" w:pos="426"/>
          <w:tab w:val="left" w:pos="1620"/>
        </w:tabs>
        <w:ind w:left="0" w:firstLine="0"/>
        <w:rPr>
          <w:sz w:val="24"/>
          <w:szCs w:val="24"/>
        </w:rPr>
      </w:pPr>
      <w:r w:rsidRPr="006600F8">
        <w:rPr>
          <w:sz w:val="24"/>
          <w:szCs w:val="24"/>
        </w:rPr>
        <w:t>6 punktów otrzymuje uczeń, który:</w:t>
      </w:r>
    </w:p>
    <w:p w:rsidR="00802C61" w:rsidRPr="006600F8" w:rsidRDefault="00802C61" w:rsidP="00802C61">
      <w:pPr>
        <w:pStyle w:val="Stylpkt"/>
        <w:numPr>
          <w:ilvl w:val="0"/>
          <w:numId w:val="0"/>
        </w:numPr>
        <w:tabs>
          <w:tab w:val="left" w:pos="284"/>
          <w:tab w:val="left" w:pos="426"/>
        </w:tabs>
        <w:rPr>
          <w:sz w:val="24"/>
          <w:szCs w:val="24"/>
        </w:rPr>
      </w:pPr>
      <w:r w:rsidRPr="006600F8">
        <w:rPr>
          <w:sz w:val="24"/>
          <w:szCs w:val="24"/>
        </w:rPr>
        <w:t xml:space="preserve">           a)</w:t>
      </w:r>
      <w:r w:rsidRPr="006600F8">
        <w:rPr>
          <w:spacing w:val="-1"/>
          <w:sz w:val="24"/>
          <w:szCs w:val="24"/>
        </w:rPr>
        <w:t xml:space="preserve">  nie popełnia błędów,</w:t>
      </w:r>
    </w:p>
    <w:p w:rsidR="00802C61" w:rsidRPr="006600F8" w:rsidRDefault="00802C61" w:rsidP="00802C61">
      <w:pPr>
        <w:pStyle w:val="Stylpkt"/>
        <w:numPr>
          <w:ilvl w:val="0"/>
          <w:numId w:val="0"/>
        </w:numPr>
        <w:tabs>
          <w:tab w:val="left" w:pos="284"/>
          <w:tab w:val="left" w:pos="426"/>
        </w:tabs>
        <w:rPr>
          <w:sz w:val="24"/>
          <w:szCs w:val="24"/>
        </w:rPr>
      </w:pPr>
      <w:r w:rsidRPr="006600F8">
        <w:rPr>
          <w:sz w:val="24"/>
          <w:szCs w:val="24"/>
        </w:rPr>
        <w:t>b) samodzielnie wykonuje zadania,</w:t>
      </w:r>
    </w:p>
    <w:p w:rsidR="00802C61" w:rsidRPr="006600F8" w:rsidRDefault="00802C61" w:rsidP="00795497">
      <w:pPr>
        <w:pStyle w:val="Stylpkt"/>
        <w:numPr>
          <w:ilvl w:val="2"/>
          <w:numId w:val="132"/>
        </w:numPr>
        <w:tabs>
          <w:tab w:val="left" w:pos="284"/>
          <w:tab w:val="left" w:pos="426"/>
        </w:tabs>
        <w:ind w:left="0" w:firstLine="0"/>
        <w:rPr>
          <w:sz w:val="24"/>
          <w:szCs w:val="24"/>
        </w:rPr>
      </w:pPr>
      <w:r w:rsidRPr="006600F8">
        <w:rPr>
          <w:sz w:val="24"/>
          <w:szCs w:val="24"/>
        </w:rPr>
        <w:t>dodatkowo korzysta z innych materiałów niż podręczniki;</w:t>
      </w:r>
    </w:p>
    <w:p w:rsidR="00802C61" w:rsidRPr="006600F8" w:rsidRDefault="00802C61" w:rsidP="00795497">
      <w:pPr>
        <w:pStyle w:val="Stylpkt"/>
        <w:numPr>
          <w:ilvl w:val="1"/>
          <w:numId w:val="134"/>
        </w:numPr>
        <w:tabs>
          <w:tab w:val="left" w:pos="284"/>
          <w:tab w:val="left" w:pos="426"/>
          <w:tab w:val="left" w:pos="1620"/>
        </w:tabs>
        <w:ind w:left="0" w:firstLine="0"/>
        <w:rPr>
          <w:sz w:val="24"/>
          <w:szCs w:val="24"/>
        </w:rPr>
      </w:pPr>
      <w:r w:rsidRPr="006600F8">
        <w:rPr>
          <w:sz w:val="24"/>
          <w:szCs w:val="24"/>
        </w:rPr>
        <w:t>5 punktów otrzymuje uczeń, który:</w:t>
      </w:r>
    </w:p>
    <w:p w:rsidR="00802C61" w:rsidRPr="006600F8" w:rsidRDefault="00802C61" w:rsidP="00802C61">
      <w:pPr>
        <w:pStyle w:val="Stylpkt"/>
        <w:numPr>
          <w:ilvl w:val="0"/>
          <w:numId w:val="0"/>
        </w:numPr>
        <w:tabs>
          <w:tab w:val="left" w:pos="284"/>
          <w:tab w:val="left" w:pos="426"/>
        </w:tabs>
        <w:rPr>
          <w:sz w:val="24"/>
          <w:szCs w:val="24"/>
        </w:rPr>
      </w:pPr>
      <w:r w:rsidRPr="006600F8">
        <w:rPr>
          <w:sz w:val="24"/>
          <w:szCs w:val="24"/>
        </w:rPr>
        <w:t>a)  popełnia nieliczne błędy,</w:t>
      </w:r>
    </w:p>
    <w:p w:rsidR="00802C61" w:rsidRPr="006600F8" w:rsidRDefault="00802C61" w:rsidP="00802C61">
      <w:pPr>
        <w:pStyle w:val="Stylpkt"/>
        <w:numPr>
          <w:ilvl w:val="0"/>
          <w:numId w:val="0"/>
        </w:numPr>
        <w:tabs>
          <w:tab w:val="left" w:pos="284"/>
          <w:tab w:val="left" w:pos="426"/>
        </w:tabs>
        <w:rPr>
          <w:sz w:val="24"/>
          <w:szCs w:val="24"/>
        </w:rPr>
      </w:pPr>
      <w:r w:rsidRPr="006600F8">
        <w:rPr>
          <w:sz w:val="24"/>
          <w:szCs w:val="24"/>
        </w:rPr>
        <w:t xml:space="preserve">b)  </w:t>
      </w:r>
      <w:r w:rsidRPr="006600F8">
        <w:rPr>
          <w:spacing w:val="1"/>
          <w:sz w:val="24"/>
          <w:szCs w:val="24"/>
        </w:rPr>
        <w:t>samodzielnie wykonuje zadania;</w:t>
      </w:r>
    </w:p>
    <w:p w:rsidR="00802C61" w:rsidRPr="006600F8" w:rsidRDefault="00802C61" w:rsidP="00795497">
      <w:pPr>
        <w:pStyle w:val="Stylpkt"/>
        <w:numPr>
          <w:ilvl w:val="1"/>
          <w:numId w:val="134"/>
        </w:numPr>
        <w:tabs>
          <w:tab w:val="left" w:pos="284"/>
          <w:tab w:val="left" w:pos="426"/>
          <w:tab w:val="left" w:pos="1620"/>
        </w:tabs>
        <w:ind w:left="0" w:firstLine="0"/>
        <w:rPr>
          <w:sz w:val="24"/>
          <w:szCs w:val="24"/>
        </w:rPr>
      </w:pPr>
      <w:r w:rsidRPr="006600F8">
        <w:rPr>
          <w:sz w:val="24"/>
          <w:szCs w:val="24"/>
        </w:rPr>
        <w:t>4 punkty otrzymuje uczeń, który:</w:t>
      </w:r>
    </w:p>
    <w:p w:rsidR="00802C61" w:rsidRPr="006600F8" w:rsidRDefault="00802C61" w:rsidP="00802C61">
      <w:pPr>
        <w:pStyle w:val="Stylpkt"/>
        <w:numPr>
          <w:ilvl w:val="0"/>
          <w:numId w:val="0"/>
        </w:numPr>
        <w:tabs>
          <w:tab w:val="left" w:pos="284"/>
          <w:tab w:val="left" w:pos="426"/>
        </w:tabs>
        <w:rPr>
          <w:spacing w:val="1"/>
          <w:sz w:val="24"/>
          <w:szCs w:val="24"/>
        </w:rPr>
      </w:pPr>
      <w:r w:rsidRPr="006600F8">
        <w:rPr>
          <w:sz w:val="24"/>
          <w:szCs w:val="24"/>
        </w:rPr>
        <w:t xml:space="preserve">a)  </w:t>
      </w:r>
      <w:r w:rsidRPr="006600F8">
        <w:rPr>
          <w:spacing w:val="1"/>
          <w:sz w:val="24"/>
          <w:szCs w:val="24"/>
        </w:rPr>
        <w:t>popełnia pojedyncze błędy,</w:t>
      </w:r>
    </w:p>
    <w:p w:rsidR="00802C61" w:rsidRPr="006600F8" w:rsidRDefault="00802C61" w:rsidP="00802C61">
      <w:pPr>
        <w:pStyle w:val="Stylpkt"/>
        <w:numPr>
          <w:ilvl w:val="0"/>
          <w:numId w:val="0"/>
        </w:numPr>
        <w:tabs>
          <w:tab w:val="left" w:pos="284"/>
          <w:tab w:val="left" w:pos="426"/>
        </w:tabs>
        <w:rPr>
          <w:sz w:val="24"/>
          <w:szCs w:val="24"/>
        </w:rPr>
      </w:pPr>
      <w:r w:rsidRPr="006600F8">
        <w:rPr>
          <w:spacing w:val="1"/>
          <w:sz w:val="24"/>
          <w:szCs w:val="24"/>
        </w:rPr>
        <w:t xml:space="preserve"> b) samodzielnie pracuje;</w:t>
      </w:r>
    </w:p>
    <w:p w:rsidR="00802C61" w:rsidRPr="006600F8" w:rsidRDefault="00802C61" w:rsidP="00795497">
      <w:pPr>
        <w:pStyle w:val="Stylpkt"/>
        <w:numPr>
          <w:ilvl w:val="1"/>
          <w:numId w:val="134"/>
        </w:numPr>
        <w:tabs>
          <w:tab w:val="left" w:pos="284"/>
          <w:tab w:val="left" w:pos="426"/>
          <w:tab w:val="left" w:pos="1620"/>
        </w:tabs>
        <w:ind w:left="0" w:firstLine="0"/>
        <w:rPr>
          <w:sz w:val="24"/>
          <w:szCs w:val="24"/>
        </w:rPr>
      </w:pPr>
      <w:r w:rsidRPr="006600F8">
        <w:rPr>
          <w:sz w:val="24"/>
          <w:szCs w:val="24"/>
        </w:rPr>
        <w:t>3 punkty otrzymuje uczeń, który:</w:t>
      </w:r>
    </w:p>
    <w:p w:rsidR="00802C61" w:rsidRPr="006600F8" w:rsidRDefault="00802C61" w:rsidP="00802C61">
      <w:pPr>
        <w:pStyle w:val="Stylpkt"/>
        <w:numPr>
          <w:ilvl w:val="0"/>
          <w:numId w:val="0"/>
        </w:numPr>
        <w:tabs>
          <w:tab w:val="left" w:pos="284"/>
          <w:tab w:val="left" w:pos="426"/>
        </w:tabs>
        <w:rPr>
          <w:spacing w:val="1"/>
          <w:sz w:val="24"/>
          <w:szCs w:val="24"/>
        </w:rPr>
      </w:pPr>
      <w:r w:rsidRPr="006600F8">
        <w:rPr>
          <w:sz w:val="24"/>
          <w:szCs w:val="24"/>
        </w:rPr>
        <w:t xml:space="preserve">a) </w:t>
      </w:r>
      <w:r w:rsidRPr="006600F8">
        <w:rPr>
          <w:spacing w:val="1"/>
          <w:sz w:val="24"/>
          <w:szCs w:val="24"/>
        </w:rPr>
        <w:t xml:space="preserve">popełnia błędy, </w:t>
      </w:r>
    </w:p>
    <w:p w:rsidR="00802C61" w:rsidRPr="006600F8" w:rsidRDefault="00802C61" w:rsidP="00802C61">
      <w:pPr>
        <w:pStyle w:val="Stylpkt"/>
        <w:numPr>
          <w:ilvl w:val="0"/>
          <w:numId w:val="0"/>
        </w:numPr>
        <w:tabs>
          <w:tab w:val="left" w:pos="284"/>
          <w:tab w:val="left" w:pos="426"/>
        </w:tabs>
        <w:rPr>
          <w:sz w:val="24"/>
          <w:szCs w:val="24"/>
        </w:rPr>
      </w:pPr>
      <w:r w:rsidRPr="006600F8">
        <w:rPr>
          <w:spacing w:val="1"/>
          <w:sz w:val="24"/>
          <w:szCs w:val="24"/>
        </w:rPr>
        <w:t>b) pracuje z niewielką pomocą nauczyciela.</w:t>
      </w:r>
    </w:p>
    <w:p w:rsidR="00802C61" w:rsidRPr="006600F8" w:rsidRDefault="00802C61" w:rsidP="00795497">
      <w:pPr>
        <w:pStyle w:val="Stylpkt"/>
        <w:numPr>
          <w:ilvl w:val="1"/>
          <w:numId w:val="134"/>
        </w:numPr>
        <w:tabs>
          <w:tab w:val="left" w:pos="284"/>
          <w:tab w:val="left" w:pos="426"/>
          <w:tab w:val="left" w:pos="1620"/>
        </w:tabs>
        <w:ind w:left="0" w:firstLine="0"/>
        <w:rPr>
          <w:spacing w:val="-1"/>
          <w:sz w:val="24"/>
          <w:szCs w:val="24"/>
        </w:rPr>
      </w:pPr>
      <w:r w:rsidRPr="006600F8">
        <w:rPr>
          <w:sz w:val="24"/>
          <w:szCs w:val="24"/>
        </w:rPr>
        <w:t>2 punkty otrzymuje uczeń, który:</w:t>
      </w:r>
    </w:p>
    <w:p w:rsidR="00802C61" w:rsidRPr="006600F8" w:rsidRDefault="00802C61" w:rsidP="00802C61">
      <w:pPr>
        <w:pStyle w:val="Stylpkt"/>
        <w:numPr>
          <w:ilvl w:val="0"/>
          <w:numId w:val="0"/>
        </w:numPr>
        <w:tabs>
          <w:tab w:val="left" w:pos="284"/>
          <w:tab w:val="left" w:pos="426"/>
        </w:tabs>
        <w:rPr>
          <w:spacing w:val="-1"/>
          <w:sz w:val="24"/>
          <w:szCs w:val="24"/>
        </w:rPr>
      </w:pPr>
      <w:r w:rsidRPr="006600F8">
        <w:rPr>
          <w:spacing w:val="-1"/>
          <w:sz w:val="24"/>
          <w:szCs w:val="24"/>
        </w:rPr>
        <w:t>a) nie potrafi samodzielnie wykonać zadania,</w:t>
      </w:r>
    </w:p>
    <w:p w:rsidR="00802C61" w:rsidRPr="006600F8" w:rsidRDefault="00802C61" w:rsidP="00802C61">
      <w:pPr>
        <w:pStyle w:val="Stylpkt"/>
        <w:numPr>
          <w:ilvl w:val="0"/>
          <w:numId w:val="0"/>
        </w:numPr>
        <w:tabs>
          <w:tab w:val="left" w:pos="284"/>
          <w:tab w:val="left" w:pos="426"/>
        </w:tabs>
        <w:rPr>
          <w:sz w:val="24"/>
          <w:szCs w:val="24"/>
        </w:rPr>
      </w:pPr>
      <w:r w:rsidRPr="006600F8">
        <w:rPr>
          <w:spacing w:val="-1"/>
          <w:sz w:val="24"/>
          <w:szCs w:val="24"/>
        </w:rPr>
        <w:t xml:space="preserve"> b) mimo </w:t>
      </w:r>
      <w:r w:rsidRPr="006600F8">
        <w:rPr>
          <w:spacing w:val="1"/>
          <w:sz w:val="24"/>
          <w:szCs w:val="24"/>
        </w:rPr>
        <w:t>wskazówek nauczyciela popełnia wiele błędów;</w:t>
      </w:r>
    </w:p>
    <w:p w:rsidR="00802C61" w:rsidRPr="006600F8" w:rsidRDefault="00802C61" w:rsidP="00795497">
      <w:pPr>
        <w:pStyle w:val="Stylpkt"/>
        <w:numPr>
          <w:ilvl w:val="1"/>
          <w:numId w:val="134"/>
        </w:numPr>
        <w:tabs>
          <w:tab w:val="left" w:pos="284"/>
          <w:tab w:val="left" w:pos="426"/>
          <w:tab w:val="left" w:pos="1620"/>
        </w:tabs>
        <w:ind w:left="0" w:firstLine="0"/>
        <w:rPr>
          <w:sz w:val="24"/>
          <w:szCs w:val="24"/>
        </w:rPr>
      </w:pPr>
      <w:r w:rsidRPr="006600F8">
        <w:rPr>
          <w:sz w:val="24"/>
          <w:szCs w:val="24"/>
        </w:rPr>
        <w:t>1 punkt otrzymuje uczeń, który:</w:t>
      </w:r>
    </w:p>
    <w:p w:rsidR="00802C61" w:rsidRPr="006600F8" w:rsidRDefault="00802C61" w:rsidP="00802C61">
      <w:pPr>
        <w:pStyle w:val="NormalnyWeb"/>
        <w:tabs>
          <w:tab w:val="left" w:pos="284"/>
          <w:tab w:val="left" w:pos="426"/>
        </w:tabs>
        <w:spacing w:before="0" w:after="0" w:line="360" w:lineRule="auto"/>
      </w:pPr>
      <w:r w:rsidRPr="006600F8">
        <w:t xml:space="preserve">a) nie jest w stanie rozwiązać (wykonać) zadania nawet o niewielkim- elementarnym stopniu trudności,                                                                            </w:t>
      </w:r>
    </w:p>
    <w:p w:rsidR="00802C61" w:rsidRPr="006600F8" w:rsidRDefault="00802C61" w:rsidP="00802C61">
      <w:pPr>
        <w:pStyle w:val="NormalnyWeb"/>
        <w:tabs>
          <w:tab w:val="left" w:pos="284"/>
          <w:tab w:val="left" w:pos="426"/>
        </w:tabs>
        <w:spacing w:before="0" w:after="0" w:line="360" w:lineRule="auto"/>
      </w:pPr>
      <w:r w:rsidRPr="006600F8">
        <w:t xml:space="preserve">b) odmawia wykonania zadania, nie próbuje, nie stara się, niszczy prace.       </w:t>
      </w:r>
    </w:p>
    <w:p w:rsidR="00802C61" w:rsidRPr="006600F8" w:rsidRDefault="00802C61" w:rsidP="00802C61">
      <w:pPr>
        <w:tabs>
          <w:tab w:val="left" w:pos="210"/>
          <w:tab w:val="left" w:pos="284"/>
          <w:tab w:val="center" w:pos="4748"/>
        </w:tabs>
        <w:spacing w:after="0" w:line="360" w:lineRule="auto"/>
        <w:jc w:val="center"/>
        <w:rPr>
          <w:rFonts w:ascii="Times New Roman" w:hAnsi="Times New Roman" w:cs="Times New Roman"/>
          <w:b/>
          <w:sz w:val="24"/>
          <w:szCs w:val="24"/>
        </w:rPr>
      </w:pPr>
    </w:p>
    <w:p w:rsidR="00802C61" w:rsidRPr="006600F8" w:rsidRDefault="00802C61" w:rsidP="00802C61">
      <w:pPr>
        <w:tabs>
          <w:tab w:val="left" w:pos="210"/>
          <w:tab w:val="left" w:pos="284"/>
          <w:tab w:val="center" w:pos="4748"/>
        </w:tabs>
        <w:spacing w:after="0" w:line="360" w:lineRule="auto"/>
        <w:rPr>
          <w:rFonts w:ascii="Times New Roman" w:hAnsi="Times New Roman" w:cs="Times New Roman"/>
          <w:b/>
          <w:sz w:val="24"/>
          <w:szCs w:val="24"/>
        </w:rPr>
      </w:pPr>
    </w:p>
    <w:p w:rsidR="0034777B" w:rsidRDefault="0034777B" w:rsidP="00802C61">
      <w:pPr>
        <w:tabs>
          <w:tab w:val="left" w:pos="210"/>
          <w:tab w:val="left" w:pos="284"/>
          <w:tab w:val="center" w:pos="4748"/>
        </w:tabs>
        <w:spacing w:after="0" w:line="360" w:lineRule="auto"/>
        <w:jc w:val="center"/>
        <w:rPr>
          <w:rFonts w:ascii="Times New Roman" w:hAnsi="Times New Roman" w:cs="Times New Roman"/>
          <w:b/>
          <w:sz w:val="24"/>
          <w:szCs w:val="24"/>
        </w:rPr>
      </w:pPr>
    </w:p>
    <w:p w:rsidR="004A2FFE" w:rsidRDefault="004A2FFE" w:rsidP="00802C61">
      <w:pPr>
        <w:tabs>
          <w:tab w:val="left" w:pos="210"/>
          <w:tab w:val="left" w:pos="284"/>
          <w:tab w:val="center" w:pos="4748"/>
        </w:tabs>
        <w:spacing w:after="0" w:line="360" w:lineRule="auto"/>
        <w:jc w:val="center"/>
        <w:rPr>
          <w:rFonts w:ascii="Times New Roman" w:hAnsi="Times New Roman" w:cs="Times New Roman"/>
          <w:b/>
          <w:sz w:val="24"/>
          <w:szCs w:val="24"/>
        </w:rPr>
      </w:pPr>
    </w:p>
    <w:p w:rsidR="004A2FFE" w:rsidRDefault="004A2FFE" w:rsidP="00802C61">
      <w:pPr>
        <w:tabs>
          <w:tab w:val="left" w:pos="210"/>
          <w:tab w:val="left" w:pos="284"/>
          <w:tab w:val="center" w:pos="4748"/>
        </w:tabs>
        <w:spacing w:after="0" w:line="360" w:lineRule="auto"/>
        <w:jc w:val="center"/>
        <w:rPr>
          <w:rFonts w:ascii="Times New Roman" w:hAnsi="Times New Roman" w:cs="Times New Roman"/>
          <w:b/>
          <w:sz w:val="24"/>
          <w:szCs w:val="24"/>
        </w:rPr>
      </w:pPr>
    </w:p>
    <w:p w:rsidR="004A2FFE" w:rsidRDefault="004A2FFE" w:rsidP="00802C61">
      <w:pPr>
        <w:tabs>
          <w:tab w:val="left" w:pos="210"/>
          <w:tab w:val="left" w:pos="284"/>
          <w:tab w:val="center" w:pos="4748"/>
        </w:tabs>
        <w:spacing w:after="0" w:line="360" w:lineRule="auto"/>
        <w:jc w:val="center"/>
        <w:rPr>
          <w:rFonts w:ascii="Times New Roman" w:hAnsi="Times New Roman" w:cs="Times New Roman"/>
          <w:b/>
          <w:sz w:val="24"/>
          <w:szCs w:val="24"/>
        </w:rPr>
      </w:pPr>
    </w:p>
    <w:p w:rsidR="00802C61" w:rsidRPr="006600F8" w:rsidRDefault="00802C61" w:rsidP="00802C61">
      <w:pPr>
        <w:tabs>
          <w:tab w:val="left" w:pos="210"/>
          <w:tab w:val="left" w:pos="284"/>
          <w:tab w:val="center" w:pos="4748"/>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34777B">
        <w:rPr>
          <w:rFonts w:ascii="Times New Roman" w:hAnsi="Times New Roman" w:cs="Times New Roman"/>
          <w:b/>
          <w:sz w:val="24"/>
          <w:szCs w:val="24"/>
        </w:rPr>
        <w:t>51</w:t>
      </w:r>
      <w:r w:rsidRPr="006600F8">
        <w:rPr>
          <w:rFonts w:ascii="Times New Roman" w:hAnsi="Times New Roman" w:cs="Times New Roman"/>
          <w:b/>
          <w:sz w:val="24"/>
          <w:szCs w:val="24"/>
        </w:rPr>
        <w:t>.</w:t>
      </w:r>
    </w:p>
    <w:p w:rsidR="00802C61" w:rsidRPr="006600F8" w:rsidRDefault="00802C61" w:rsidP="00802C61">
      <w:pPr>
        <w:spacing w:after="0" w:line="360" w:lineRule="auto"/>
        <w:ind w:right="57"/>
        <w:jc w:val="both"/>
        <w:rPr>
          <w:rFonts w:ascii="Times New Roman" w:hAnsi="Times New Roman" w:cs="Times New Roman"/>
          <w:b/>
          <w:color w:val="FF0000"/>
          <w:sz w:val="24"/>
          <w:szCs w:val="24"/>
        </w:rPr>
      </w:pPr>
    </w:p>
    <w:p w:rsidR="00802C61" w:rsidRPr="006600F8" w:rsidRDefault="00802C61" w:rsidP="00795497">
      <w:pPr>
        <w:pStyle w:val="Akapitzlist"/>
        <w:numPr>
          <w:ilvl w:val="0"/>
          <w:numId w:val="85"/>
        </w:numPr>
        <w:tabs>
          <w:tab w:val="clear" w:pos="360"/>
          <w:tab w:val="num" w:pos="0"/>
          <w:tab w:val="left" w:pos="284"/>
        </w:tabs>
        <w:spacing w:after="0" w:line="360" w:lineRule="auto"/>
        <w:ind w:left="0" w:right="57" w:firstLine="0"/>
        <w:jc w:val="both"/>
        <w:rPr>
          <w:rFonts w:ascii="Times New Roman" w:hAnsi="Times New Roman" w:cs="Times New Roman"/>
          <w:b/>
          <w:color w:val="FF0000"/>
          <w:sz w:val="24"/>
          <w:szCs w:val="24"/>
        </w:rPr>
      </w:pPr>
      <w:r w:rsidRPr="006600F8">
        <w:rPr>
          <w:rFonts w:ascii="Times New Roman" w:hAnsi="Times New Roman" w:cs="Times New Roman"/>
          <w:sz w:val="24"/>
          <w:szCs w:val="24"/>
        </w:rPr>
        <w:t>Począwszy od klasy IV szkoły podstawowej oraz w oddziałach gimnazjalnych oceny bieżące z obowiązkowych i dodatkowych zajęć edukacyjnych ustala się w skali od 1 do 6 z uwzględnieniem plusów i minusów</w:t>
      </w:r>
    </w:p>
    <w:p w:rsidR="00802C61" w:rsidRPr="006600F8" w:rsidRDefault="00802C61" w:rsidP="00795497">
      <w:pPr>
        <w:numPr>
          <w:ilvl w:val="0"/>
          <w:numId w:val="85"/>
        </w:numPr>
        <w:tabs>
          <w:tab w:val="clear" w:pos="360"/>
          <w:tab w:val="num" w:pos="0"/>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Oceny bieżące oraz klasyfikacyjne z zajęć edukacyjnych ustala się według następującej skali:</w:t>
      </w:r>
    </w:p>
    <w:p w:rsidR="00802C61" w:rsidRPr="006600F8" w:rsidRDefault="00802C61" w:rsidP="00802C61">
      <w:pPr>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ind w:left="709"/>
        <w:jc w:val="both"/>
        <w:rPr>
          <w:rFonts w:ascii="Times New Roman" w:hAnsi="Times New Roman" w:cs="Times New Roman"/>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3093"/>
        <w:gridCol w:w="1443"/>
      </w:tblGrid>
      <w:tr w:rsidR="00802C61" w:rsidRPr="006600F8" w:rsidTr="00FB57E4">
        <w:trPr>
          <w:cantSplit/>
        </w:trPr>
        <w:tc>
          <w:tcPr>
            <w:tcW w:w="2268" w:type="dxa"/>
            <w:tcBorders>
              <w:top w:val="double" w:sz="4" w:space="0" w:color="auto"/>
              <w:left w:val="double" w:sz="4" w:space="0" w:color="auto"/>
              <w:bottom w:val="double" w:sz="4" w:space="0" w:color="auto"/>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 xml:space="preserve">Ocena wyrażona </w:t>
            </w:r>
            <w:r w:rsidRPr="006600F8">
              <w:rPr>
                <w:rFonts w:ascii="Times New Roman" w:hAnsi="Times New Roman" w:cs="Times New Roman"/>
                <w:sz w:val="24"/>
                <w:szCs w:val="24"/>
              </w:rPr>
              <w:br/>
              <w:t>słowem</w:t>
            </w:r>
          </w:p>
        </w:tc>
        <w:tc>
          <w:tcPr>
            <w:tcW w:w="3093" w:type="dxa"/>
            <w:tcBorders>
              <w:top w:val="double" w:sz="4" w:space="0" w:color="auto"/>
              <w:left w:val="nil"/>
              <w:bottom w:val="double" w:sz="4" w:space="0" w:color="auto"/>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 xml:space="preserve">Ocena wyrażona </w:t>
            </w:r>
            <w:r w:rsidRPr="006600F8">
              <w:rPr>
                <w:rFonts w:ascii="Times New Roman" w:hAnsi="Times New Roman" w:cs="Times New Roman"/>
                <w:sz w:val="24"/>
                <w:szCs w:val="24"/>
              </w:rPr>
              <w:br/>
              <w:t>cyfrą</w:t>
            </w:r>
          </w:p>
        </w:tc>
        <w:tc>
          <w:tcPr>
            <w:tcW w:w="1443" w:type="dxa"/>
            <w:tcBorders>
              <w:top w:val="double" w:sz="4" w:space="0" w:color="auto"/>
              <w:left w:val="nil"/>
              <w:bottom w:val="double" w:sz="4" w:space="0" w:color="auto"/>
              <w:right w:val="double" w:sz="4" w:space="0" w:color="auto"/>
            </w:tcBorders>
            <w:vAlign w:val="center"/>
          </w:tcPr>
          <w:p w:rsidR="00802C61" w:rsidRPr="006600F8" w:rsidRDefault="00802C61" w:rsidP="00FB57E4">
            <w:pPr>
              <w:pStyle w:val="Nagwek5"/>
            </w:pPr>
            <w:r w:rsidRPr="006600F8">
              <w:t>Skrót</w:t>
            </w:r>
          </w:p>
        </w:tc>
      </w:tr>
      <w:tr w:rsidR="00802C61" w:rsidRPr="006600F8" w:rsidTr="00FB57E4">
        <w:trPr>
          <w:cantSplit/>
        </w:trPr>
        <w:tc>
          <w:tcPr>
            <w:tcW w:w="2268" w:type="dxa"/>
            <w:tcBorders>
              <w:top w:val="double" w:sz="4" w:space="0" w:color="auto"/>
              <w:left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Celujący</w:t>
            </w:r>
          </w:p>
        </w:tc>
        <w:tc>
          <w:tcPr>
            <w:tcW w:w="3093" w:type="dxa"/>
            <w:tcBorders>
              <w:top w:val="double" w:sz="4" w:space="0" w:color="auto"/>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6</w:t>
            </w:r>
          </w:p>
        </w:tc>
        <w:tc>
          <w:tcPr>
            <w:tcW w:w="1443" w:type="dxa"/>
            <w:tcBorders>
              <w:top w:val="double" w:sz="4" w:space="0" w:color="auto"/>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cel</w:t>
            </w:r>
          </w:p>
        </w:tc>
      </w:tr>
      <w:tr w:rsidR="00802C61" w:rsidRPr="006600F8" w:rsidTr="00FB57E4">
        <w:trPr>
          <w:cantSplit/>
        </w:trPr>
        <w:tc>
          <w:tcPr>
            <w:tcW w:w="2268" w:type="dxa"/>
            <w:tcBorders>
              <w:left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Bardzo dobry</w:t>
            </w:r>
          </w:p>
        </w:tc>
        <w:tc>
          <w:tcPr>
            <w:tcW w:w="309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5</w:t>
            </w:r>
          </w:p>
        </w:tc>
        <w:tc>
          <w:tcPr>
            <w:tcW w:w="144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bdb</w:t>
            </w:r>
          </w:p>
        </w:tc>
      </w:tr>
      <w:tr w:rsidR="00802C61" w:rsidRPr="006600F8" w:rsidTr="00FB57E4">
        <w:trPr>
          <w:cantSplit/>
        </w:trPr>
        <w:tc>
          <w:tcPr>
            <w:tcW w:w="2268" w:type="dxa"/>
            <w:tcBorders>
              <w:left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Dobry</w:t>
            </w:r>
          </w:p>
        </w:tc>
        <w:tc>
          <w:tcPr>
            <w:tcW w:w="309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4</w:t>
            </w:r>
          </w:p>
        </w:tc>
        <w:tc>
          <w:tcPr>
            <w:tcW w:w="144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db</w:t>
            </w:r>
          </w:p>
        </w:tc>
      </w:tr>
      <w:tr w:rsidR="00802C61" w:rsidRPr="006600F8" w:rsidTr="00FB57E4">
        <w:trPr>
          <w:cantSplit/>
        </w:trPr>
        <w:tc>
          <w:tcPr>
            <w:tcW w:w="2268" w:type="dxa"/>
            <w:tcBorders>
              <w:left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Dostateczny</w:t>
            </w:r>
          </w:p>
        </w:tc>
        <w:tc>
          <w:tcPr>
            <w:tcW w:w="309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3</w:t>
            </w:r>
          </w:p>
        </w:tc>
        <w:tc>
          <w:tcPr>
            <w:tcW w:w="144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dst</w:t>
            </w:r>
          </w:p>
        </w:tc>
      </w:tr>
      <w:tr w:rsidR="00802C61" w:rsidRPr="006600F8" w:rsidTr="00FB57E4">
        <w:trPr>
          <w:cantSplit/>
        </w:trPr>
        <w:tc>
          <w:tcPr>
            <w:tcW w:w="2268" w:type="dxa"/>
            <w:tcBorders>
              <w:left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Dopuszczający</w:t>
            </w:r>
          </w:p>
        </w:tc>
        <w:tc>
          <w:tcPr>
            <w:tcW w:w="309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2</w:t>
            </w:r>
          </w:p>
        </w:tc>
        <w:tc>
          <w:tcPr>
            <w:tcW w:w="1443" w:type="dxa"/>
            <w:tcBorders>
              <w:left w:val="nil"/>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dop</w:t>
            </w:r>
          </w:p>
        </w:tc>
      </w:tr>
      <w:tr w:rsidR="00802C61" w:rsidRPr="006600F8" w:rsidTr="00FB57E4">
        <w:trPr>
          <w:cantSplit/>
        </w:trPr>
        <w:tc>
          <w:tcPr>
            <w:tcW w:w="2268" w:type="dxa"/>
            <w:tcBorders>
              <w:left w:val="double" w:sz="4" w:space="0" w:color="auto"/>
              <w:bottom w:val="double" w:sz="4" w:space="0" w:color="auto"/>
              <w:right w:val="double" w:sz="4" w:space="0" w:color="auto"/>
            </w:tcBorders>
          </w:tcPr>
          <w:p w:rsidR="00802C61" w:rsidRPr="006600F8" w:rsidRDefault="00802C61" w:rsidP="00FB57E4">
            <w:pPr>
              <w:spacing w:after="0" w:line="360" w:lineRule="auto"/>
              <w:ind w:left="72"/>
              <w:jc w:val="both"/>
              <w:rPr>
                <w:rFonts w:ascii="Times New Roman" w:hAnsi="Times New Roman" w:cs="Times New Roman"/>
                <w:sz w:val="24"/>
                <w:szCs w:val="24"/>
              </w:rPr>
            </w:pPr>
            <w:r w:rsidRPr="006600F8">
              <w:rPr>
                <w:rFonts w:ascii="Times New Roman" w:hAnsi="Times New Roman" w:cs="Times New Roman"/>
                <w:sz w:val="24"/>
                <w:szCs w:val="24"/>
              </w:rPr>
              <w:t>Niedostateczny</w:t>
            </w:r>
          </w:p>
        </w:tc>
        <w:tc>
          <w:tcPr>
            <w:tcW w:w="3093" w:type="dxa"/>
            <w:tcBorders>
              <w:left w:val="nil"/>
              <w:bottom w:val="double" w:sz="4" w:space="0" w:color="auto"/>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1</w:t>
            </w:r>
          </w:p>
        </w:tc>
        <w:tc>
          <w:tcPr>
            <w:tcW w:w="1443" w:type="dxa"/>
            <w:tcBorders>
              <w:left w:val="nil"/>
              <w:bottom w:val="double" w:sz="4" w:space="0" w:color="auto"/>
              <w:right w:val="double" w:sz="4" w:space="0" w:color="auto"/>
            </w:tcBorders>
          </w:tcPr>
          <w:p w:rsidR="00802C61" w:rsidRPr="006600F8" w:rsidRDefault="00802C61" w:rsidP="00FB57E4">
            <w:pPr>
              <w:spacing w:after="0" w:line="360" w:lineRule="auto"/>
              <w:jc w:val="center"/>
              <w:rPr>
                <w:rFonts w:ascii="Times New Roman" w:hAnsi="Times New Roman" w:cs="Times New Roman"/>
                <w:sz w:val="24"/>
                <w:szCs w:val="24"/>
              </w:rPr>
            </w:pPr>
            <w:r w:rsidRPr="006600F8">
              <w:rPr>
                <w:rFonts w:ascii="Times New Roman" w:hAnsi="Times New Roman" w:cs="Times New Roman"/>
                <w:sz w:val="24"/>
                <w:szCs w:val="24"/>
              </w:rPr>
              <w:t>ndst</w:t>
            </w:r>
          </w:p>
        </w:tc>
      </w:tr>
    </w:tbl>
    <w:p w:rsidR="00802C61" w:rsidRPr="006600F8" w:rsidRDefault="00802C61" w:rsidP="00802C61">
      <w:pPr>
        <w:spacing w:after="0" w:line="360" w:lineRule="auto"/>
        <w:ind w:right="57"/>
        <w:rPr>
          <w:rFonts w:ascii="Times New Roman" w:hAnsi="Times New Roman" w:cs="Times New Roman"/>
          <w:b/>
          <w:color w:val="FF0000"/>
          <w:sz w:val="24"/>
          <w:szCs w:val="24"/>
        </w:rPr>
      </w:pPr>
    </w:p>
    <w:p w:rsidR="00802C61" w:rsidRPr="006600F8" w:rsidRDefault="00802C61" w:rsidP="00802C61">
      <w:pPr>
        <w:spacing w:after="0" w:line="360" w:lineRule="auto"/>
        <w:ind w:right="57"/>
        <w:rPr>
          <w:rFonts w:ascii="Times New Roman" w:hAnsi="Times New Roman" w:cs="Times New Roman"/>
          <w:b/>
          <w:color w:val="FF0000"/>
          <w:sz w:val="24"/>
          <w:szCs w:val="24"/>
        </w:rPr>
      </w:pPr>
    </w:p>
    <w:p w:rsidR="00802C61" w:rsidRPr="006600F8" w:rsidRDefault="00802C61" w:rsidP="00795497">
      <w:pPr>
        <w:pStyle w:val="Stylwypunkt"/>
        <w:numPr>
          <w:ilvl w:val="0"/>
          <w:numId w:val="136"/>
        </w:numPr>
        <w:tabs>
          <w:tab w:val="clear" w:pos="360"/>
          <w:tab w:val="clear" w:pos="1400"/>
          <w:tab w:val="num" w:pos="0"/>
          <w:tab w:val="left" w:pos="284"/>
        </w:tabs>
        <w:ind w:left="0" w:firstLine="0"/>
        <w:rPr>
          <w:sz w:val="24"/>
          <w:szCs w:val="24"/>
        </w:rPr>
      </w:pPr>
      <w:r w:rsidRPr="006600F8">
        <w:rPr>
          <w:sz w:val="24"/>
          <w:szCs w:val="24"/>
        </w:rPr>
        <w:t>Stopień „c e 1 u j ą c y” otrzymuje uczeń, który:</w:t>
      </w:r>
    </w:p>
    <w:p w:rsidR="00802C61" w:rsidRPr="006600F8" w:rsidRDefault="00802C61" w:rsidP="00795497">
      <w:pPr>
        <w:pStyle w:val="Stylwypnowy"/>
        <w:numPr>
          <w:ilvl w:val="1"/>
          <w:numId w:val="136"/>
        </w:numPr>
        <w:tabs>
          <w:tab w:val="num" w:pos="0"/>
          <w:tab w:val="left" w:pos="284"/>
          <w:tab w:val="left" w:pos="540"/>
        </w:tabs>
        <w:ind w:left="0" w:firstLine="0"/>
        <w:rPr>
          <w:rFonts w:eastAsia="MS Mincho"/>
          <w:sz w:val="24"/>
          <w:szCs w:val="24"/>
        </w:rPr>
      </w:pPr>
      <w:r w:rsidRPr="006600F8">
        <w:rPr>
          <w:rFonts w:eastAsia="MS Mincho"/>
          <w:sz w:val="24"/>
          <w:szCs w:val="24"/>
        </w:rPr>
        <w:t>jest laureatem konkursu przedmiotowego o zasięgu wojewódzkim (szkoła podstawowa),</w:t>
      </w:r>
    </w:p>
    <w:p w:rsidR="00C8463C" w:rsidRPr="00FA2EC0" w:rsidRDefault="00802C61" w:rsidP="00C8463C">
      <w:pPr>
        <w:pStyle w:val="Stylwypnowy"/>
        <w:numPr>
          <w:ilvl w:val="1"/>
          <w:numId w:val="136"/>
        </w:numPr>
        <w:tabs>
          <w:tab w:val="num" w:pos="0"/>
          <w:tab w:val="left" w:pos="284"/>
          <w:tab w:val="left" w:pos="540"/>
        </w:tabs>
        <w:ind w:left="0" w:firstLine="0"/>
        <w:rPr>
          <w:sz w:val="24"/>
          <w:szCs w:val="24"/>
        </w:rPr>
      </w:pPr>
      <w:r w:rsidRPr="00FA2EC0">
        <w:rPr>
          <w:rFonts w:eastAsia="MS Mincho"/>
          <w:sz w:val="24"/>
          <w:szCs w:val="24"/>
        </w:rPr>
        <w:t>jest laureatem lub finalistą olimpiad przedmiotowych (gimnazjum),</w:t>
      </w:r>
    </w:p>
    <w:p w:rsidR="00802C61" w:rsidRPr="00FA2EC0" w:rsidRDefault="00802C61" w:rsidP="00FA2EC0">
      <w:pPr>
        <w:pStyle w:val="Stylwypnowy"/>
        <w:numPr>
          <w:ilvl w:val="1"/>
          <w:numId w:val="136"/>
        </w:numPr>
        <w:tabs>
          <w:tab w:val="left" w:pos="284"/>
          <w:tab w:val="left" w:pos="540"/>
        </w:tabs>
        <w:rPr>
          <w:sz w:val="24"/>
          <w:szCs w:val="24"/>
        </w:rPr>
      </w:pPr>
      <w:r w:rsidRPr="00FA2EC0">
        <w:rPr>
          <w:sz w:val="24"/>
          <w:szCs w:val="24"/>
        </w:rPr>
        <w:t>posiada wiadomości i umiejętności znacznie wykraczające poza    program  nauczania danego etapu kształcenia, samodzielnie i twórczo rozwija własne uzdolnienia,</w:t>
      </w:r>
    </w:p>
    <w:p w:rsidR="00802C61" w:rsidRPr="00FA2EC0" w:rsidRDefault="00802C61" w:rsidP="00C8463C">
      <w:pPr>
        <w:pStyle w:val="Stylwypnowy"/>
        <w:numPr>
          <w:ilvl w:val="1"/>
          <w:numId w:val="136"/>
        </w:numPr>
        <w:tabs>
          <w:tab w:val="left" w:pos="284"/>
          <w:tab w:val="num" w:pos="2340"/>
        </w:tabs>
        <w:rPr>
          <w:sz w:val="24"/>
          <w:szCs w:val="24"/>
        </w:rPr>
      </w:pPr>
      <w:r w:rsidRPr="00FA2EC0">
        <w:rPr>
          <w:sz w:val="24"/>
          <w:szCs w:val="24"/>
        </w:rPr>
        <w:t>biegle posługuje się zdobytymi wiadomościami i umiejętnościami w rozwiązywaniu problemów teoretycznych i praktycznych oraz proponuje rozwiązania nietypowe,</w:t>
      </w:r>
    </w:p>
    <w:p w:rsidR="00802C61" w:rsidRPr="00FA2EC0" w:rsidRDefault="00802C61" w:rsidP="00C8463C">
      <w:pPr>
        <w:pStyle w:val="Stylwypnowy"/>
        <w:numPr>
          <w:ilvl w:val="2"/>
          <w:numId w:val="136"/>
        </w:numPr>
        <w:tabs>
          <w:tab w:val="left" w:pos="284"/>
          <w:tab w:val="num" w:pos="2340"/>
        </w:tabs>
        <w:ind w:left="0" w:firstLine="0"/>
        <w:rPr>
          <w:sz w:val="24"/>
          <w:szCs w:val="24"/>
        </w:rPr>
      </w:pPr>
      <w:r w:rsidRPr="00FA2EC0">
        <w:rPr>
          <w:sz w:val="24"/>
          <w:szCs w:val="24"/>
        </w:rPr>
        <w:t>wyżej wymienione wiadomości i umiejętności weryfikuje poprzez branie udziału w konkursach  przedmiotowych, artystycznych i zawodach sportowych na szczeblu wyższym niż szkolny,</w:t>
      </w:r>
    </w:p>
    <w:p w:rsidR="00802C61" w:rsidRPr="00FA2EC0" w:rsidRDefault="00802C61" w:rsidP="00C8463C">
      <w:pPr>
        <w:pStyle w:val="Stylwypnowy"/>
        <w:numPr>
          <w:ilvl w:val="2"/>
          <w:numId w:val="136"/>
        </w:numPr>
        <w:tabs>
          <w:tab w:val="left" w:pos="284"/>
          <w:tab w:val="num" w:pos="2340"/>
        </w:tabs>
        <w:ind w:left="0" w:firstLine="0"/>
        <w:rPr>
          <w:sz w:val="24"/>
          <w:szCs w:val="24"/>
        </w:rPr>
      </w:pPr>
      <w:r w:rsidRPr="00FA2EC0">
        <w:rPr>
          <w:sz w:val="24"/>
          <w:szCs w:val="24"/>
        </w:rPr>
        <w:t>ocenę celującą otrzymuje również uczeń, który gra na instrumencie, bierze aktywny udział w pracach  kół zainteresowań, sekcji sportowych ( także pozaszkolnych ), poświadczony pisemnie  przez prowadzącego  i uzyskał w szkole podstawowej ocenę bardzo dobrą z danego lub zbliżonego przedmiotu;</w:t>
      </w:r>
    </w:p>
    <w:p w:rsidR="00802C61" w:rsidRPr="006600F8" w:rsidRDefault="00802C61" w:rsidP="00795497">
      <w:pPr>
        <w:pStyle w:val="Stylwypunkt"/>
        <w:numPr>
          <w:ilvl w:val="0"/>
          <w:numId w:val="136"/>
        </w:numPr>
        <w:tabs>
          <w:tab w:val="clear" w:pos="1400"/>
        </w:tabs>
        <w:ind w:left="0" w:firstLine="0"/>
        <w:rPr>
          <w:sz w:val="24"/>
          <w:szCs w:val="24"/>
        </w:rPr>
      </w:pPr>
      <w:r w:rsidRPr="006600F8">
        <w:rPr>
          <w:sz w:val="24"/>
          <w:szCs w:val="24"/>
        </w:rPr>
        <w:t>Stopień „b a r d z o  d o b r y” otrzymuje uczeń. który:</w:t>
      </w:r>
    </w:p>
    <w:p w:rsidR="00802C61" w:rsidRPr="006600F8" w:rsidRDefault="00802C61" w:rsidP="00795497">
      <w:pPr>
        <w:pStyle w:val="Stylwypnowy"/>
        <w:numPr>
          <w:ilvl w:val="1"/>
          <w:numId w:val="136"/>
        </w:numPr>
        <w:tabs>
          <w:tab w:val="left" w:pos="2340"/>
        </w:tabs>
        <w:ind w:left="0" w:firstLine="0"/>
        <w:rPr>
          <w:rFonts w:eastAsia="MS Mincho"/>
          <w:sz w:val="24"/>
          <w:szCs w:val="24"/>
        </w:rPr>
      </w:pPr>
      <w:r w:rsidRPr="006600F8">
        <w:rPr>
          <w:rFonts w:eastAsia="MS Mincho"/>
          <w:sz w:val="24"/>
          <w:szCs w:val="24"/>
        </w:rPr>
        <w:t>wyczerpująco opanował cały materiał programowy, wiadomości są powiązane ze sobą w logiczny układ,</w:t>
      </w:r>
    </w:p>
    <w:p w:rsidR="00802C61" w:rsidRPr="006600F8" w:rsidRDefault="00802C61" w:rsidP="00795497">
      <w:pPr>
        <w:pStyle w:val="Stylwypnowy"/>
        <w:numPr>
          <w:ilvl w:val="1"/>
          <w:numId w:val="136"/>
        </w:numPr>
        <w:ind w:left="0" w:firstLine="0"/>
        <w:rPr>
          <w:rFonts w:eastAsia="MS Mincho"/>
          <w:sz w:val="24"/>
          <w:szCs w:val="24"/>
        </w:rPr>
      </w:pPr>
      <w:r w:rsidRPr="006600F8">
        <w:rPr>
          <w:rFonts w:eastAsia="MS Mincho"/>
          <w:sz w:val="24"/>
          <w:szCs w:val="24"/>
        </w:rPr>
        <w:t>właściwie rozumie materiał programowy oraz wyjaśnia zjawiska bez ingerencji nauczyciela,</w:t>
      </w:r>
    </w:p>
    <w:p w:rsidR="00802C61" w:rsidRPr="006600F8" w:rsidRDefault="00802C61" w:rsidP="00795497">
      <w:pPr>
        <w:pStyle w:val="Stylwypnowy"/>
        <w:numPr>
          <w:ilvl w:val="1"/>
          <w:numId w:val="136"/>
        </w:numPr>
        <w:ind w:left="0" w:firstLine="0"/>
        <w:rPr>
          <w:rFonts w:eastAsia="MS Mincho"/>
          <w:sz w:val="24"/>
          <w:szCs w:val="24"/>
        </w:rPr>
      </w:pPr>
      <w:r w:rsidRPr="006600F8">
        <w:rPr>
          <w:rFonts w:eastAsia="MS Mincho"/>
          <w:sz w:val="24"/>
          <w:szCs w:val="24"/>
        </w:rPr>
        <w:t>umiejętnie wykorzystuje wiadomości w teorii i praktyce bez pomocy nauczyciela,</w:t>
      </w:r>
    </w:p>
    <w:p w:rsidR="00802C61" w:rsidRPr="006600F8" w:rsidRDefault="00802C61" w:rsidP="00795497">
      <w:pPr>
        <w:pStyle w:val="Stylwypnowy"/>
        <w:numPr>
          <w:ilvl w:val="1"/>
          <w:numId w:val="136"/>
        </w:numPr>
        <w:ind w:left="0" w:firstLine="0"/>
        <w:rPr>
          <w:rFonts w:eastAsia="MS Mincho"/>
          <w:sz w:val="24"/>
          <w:szCs w:val="24"/>
        </w:rPr>
      </w:pPr>
      <w:r w:rsidRPr="006600F8">
        <w:rPr>
          <w:rFonts w:eastAsia="MS Mincho"/>
          <w:sz w:val="24"/>
          <w:szCs w:val="24"/>
        </w:rPr>
        <w:t>wykazuje dużą aktywność na lekcjach, wyróżnia się twórczym i krytycznym umysłem,</w:t>
      </w:r>
    </w:p>
    <w:p w:rsidR="00802C61" w:rsidRPr="006600F8" w:rsidRDefault="00802C61" w:rsidP="00795497">
      <w:pPr>
        <w:pStyle w:val="Stylwypnowy"/>
        <w:numPr>
          <w:ilvl w:val="1"/>
          <w:numId w:val="136"/>
        </w:numPr>
        <w:ind w:left="0" w:firstLine="0"/>
        <w:rPr>
          <w:rFonts w:eastAsia="MS Mincho"/>
          <w:sz w:val="24"/>
          <w:szCs w:val="24"/>
        </w:rPr>
      </w:pPr>
      <w:r w:rsidRPr="006600F8">
        <w:rPr>
          <w:rFonts w:eastAsia="MS Mincho"/>
          <w:sz w:val="24"/>
          <w:szCs w:val="24"/>
        </w:rPr>
        <w:t>poprawnie posługuje się terminologią naukową, formułuje wypowiedzi zgodnie z wymaganiami poszczególnych przedmiotów nauczania,</w:t>
      </w:r>
    </w:p>
    <w:p w:rsidR="00802C61" w:rsidRPr="006600F8" w:rsidRDefault="00802C61" w:rsidP="00795497">
      <w:pPr>
        <w:pStyle w:val="Stylwypnowy"/>
        <w:numPr>
          <w:ilvl w:val="1"/>
          <w:numId w:val="136"/>
        </w:numPr>
        <w:ind w:left="0" w:firstLine="0"/>
        <w:rPr>
          <w:rFonts w:eastAsia="MS Mincho"/>
          <w:sz w:val="24"/>
          <w:szCs w:val="24"/>
        </w:rPr>
      </w:pPr>
      <w:r w:rsidRPr="006600F8">
        <w:rPr>
          <w:rFonts w:eastAsia="MS Mincho"/>
          <w:sz w:val="24"/>
          <w:szCs w:val="24"/>
        </w:rPr>
        <w:t>przygotowuje referaty, czyta książki i literaturę fachową,</w:t>
      </w:r>
    </w:p>
    <w:p w:rsidR="00802C61" w:rsidRPr="006600F8" w:rsidRDefault="00802C61" w:rsidP="00802C61">
      <w:pPr>
        <w:pStyle w:val="Stylwypnowy"/>
        <w:ind w:left="0" w:firstLine="0"/>
        <w:rPr>
          <w:rFonts w:eastAsia="MS Mincho"/>
          <w:sz w:val="24"/>
          <w:szCs w:val="24"/>
        </w:rPr>
      </w:pPr>
      <w:r w:rsidRPr="006600F8">
        <w:rPr>
          <w:rFonts w:eastAsia="MS Mincho"/>
          <w:sz w:val="24"/>
          <w:szCs w:val="24"/>
        </w:rPr>
        <w:t xml:space="preserve">sprawnie posługuje się zdobytymi wiadomościami, </w:t>
      </w:r>
    </w:p>
    <w:p w:rsidR="00802C61" w:rsidRPr="006600F8" w:rsidRDefault="00802C61" w:rsidP="00795497">
      <w:pPr>
        <w:pStyle w:val="Stylwypnowy"/>
        <w:numPr>
          <w:ilvl w:val="1"/>
          <w:numId w:val="136"/>
        </w:numPr>
        <w:ind w:left="0" w:firstLine="0"/>
        <w:rPr>
          <w:sz w:val="24"/>
          <w:szCs w:val="24"/>
        </w:rPr>
      </w:pPr>
      <w:r w:rsidRPr="006600F8">
        <w:rPr>
          <w:rFonts w:eastAsia="MS Mincho"/>
          <w:sz w:val="24"/>
          <w:szCs w:val="24"/>
        </w:rPr>
        <w:t>samodzielnie rozwiązuje problemy teoretyczne i praktyczne objęte programem nauczania, potrafi zastosować posiadaną wiedzę do rozwiązywania zadań i problemów w nowych sytuacjach;</w:t>
      </w:r>
    </w:p>
    <w:p w:rsidR="00802C61" w:rsidRPr="006600F8" w:rsidRDefault="00802C61" w:rsidP="00795497">
      <w:pPr>
        <w:pStyle w:val="Stylwypunkt"/>
        <w:numPr>
          <w:ilvl w:val="0"/>
          <w:numId w:val="136"/>
        </w:numPr>
        <w:tabs>
          <w:tab w:val="clear" w:pos="1400"/>
        </w:tabs>
        <w:ind w:left="0" w:firstLine="0"/>
        <w:rPr>
          <w:sz w:val="24"/>
          <w:szCs w:val="24"/>
        </w:rPr>
      </w:pPr>
      <w:r w:rsidRPr="006600F8">
        <w:rPr>
          <w:sz w:val="24"/>
          <w:szCs w:val="24"/>
        </w:rPr>
        <w:t>Stopień „d o b r y” otrzymuje uczeń. który:</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 xml:space="preserve">na bieżąco opanowuje przekazywaną wiedzę, wiadomości powiązane są związkami logicznymi, </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zna i rozumie podstawowe pojęcia i określenia z zakresu przedmiotu nauczania,</w:t>
      </w:r>
    </w:p>
    <w:p w:rsidR="00802C61" w:rsidRPr="006600F8" w:rsidRDefault="00802C61" w:rsidP="00795497">
      <w:pPr>
        <w:pStyle w:val="Stylwypnowy"/>
        <w:numPr>
          <w:ilvl w:val="2"/>
          <w:numId w:val="136"/>
        </w:numPr>
        <w:tabs>
          <w:tab w:val="num" w:pos="360"/>
        </w:tabs>
        <w:ind w:left="0" w:firstLine="0"/>
        <w:rPr>
          <w:rFonts w:eastAsia="MS Mincho"/>
          <w:sz w:val="24"/>
          <w:szCs w:val="24"/>
        </w:rPr>
      </w:pPr>
      <w:r w:rsidRPr="006600F8">
        <w:rPr>
          <w:rFonts w:eastAsia="MS Mincho"/>
          <w:sz w:val="24"/>
          <w:szCs w:val="24"/>
        </w:rPr>
        <w:t>potrafi samodzielnie rozwiązać zadania teoretyczne i praktyczne, wyjaśnia zjawiska inspirowany przez nauczyciela,</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formułuje trafne wnioski, posiada krytyczny umysł, starannie prowadzi zeszyt przedmiotowy oraz zeszyt ćwiczeń,</w:t>
      </w:r>
    </w:p>
    <w:p w:rsidR="00802C61" w:rsidRPr="006600F8" w:rsidRDefault="00802C61" w:rsidP="00795497">
      <w:pPr>
        <w:pStyle w:val="Stylwypnowy"/>
        <w:numPr>
          <w:ilvl w:val="2"/>
          <w:numId w:val="136"/>
        </w:numPr>
        <w:tabs>
          <w:tab w:val="num" w:pos="360"/>
          <w:tab w:val="left" w:pos="2340"/>
        </w:tabs>
        <w:ind w:left="0" w:firstLine="0"/>
        <w:rPr>
          <w:sz w:val="24"/>
          <w:szCs w:val="24"/>
        </w:rPr>
      </w:pPr>
      <w:r w:rsidRPr="006600F8">
        <w:rPr>
          <w:rFonts w:eastAsia="MS Mincho"/>
          <w:sz w:val="24"/>
          <w:szCs w:val="24"/>
        </w:rPr>
        <w:t>wypowiada się językiem umiarkowanie skondensowanym, nie popełnia błędów językowych /dopuszczalne są nieliczne błędy stylistyczne;</w:t>
      </w:r>
    </w:p>
    <w:p w:rsidR="00802C61" w:rsidRPr="006600F8" w:rsidRDefault="00802C61" w:rsidP="00795497">
      <w:pPr>
        <w:pStyle w:val="Stylwypunkt"/>
        <w:numPr>
          <w:ilvl w:val="0"/>
          <w:numId w:val="136"/>
        </w:numPr>
        <w:tabs>
          <w:tab w:val="clear" w:pos="1400"/>
        </w:tabs>
        <w:ind w:left="0" w:firstLine="0"/>
        <w:rPr>
          <w:sz w:val="24"/>
          <w:szCs w:val="24"/>
        </w:rPr>
      </w:pPr>
      <w:r w:rsidRPr="006600F8">
        <w:rPr>
          <w:sz w:val="24"/>
          <w:szCs w:val="24"/>
        </w:rPr>
        <w:t>Stopień „d o s t a t e c z n y” otrzymuje uczeń. który:</w:t>
      </w:r>
    </w:p>
    <w:p w:rsidR="00802C61" w:rsidRPr="006600F8" w:rsidRDefault="00802C61" w:rsidP="00795497">
      <w:pPr>
        <w:pStyle w:val="Stylwypnowy"/>
        <w:numPr>
          <w:ilvl w:val="2"/>
          <w:numId w:val="136"/>
        </w:numPr>
        <w:tabs>
          <w:tab w:val="num" w:pos="360"/>
          <w:tab w:val="left" w:pos="1980"/>
        </w:tabs>
        <w:ind w:left="0" w:firstLine="0"/>
        <w:rPr>
          <w:rFonts w:eastAsia="MS Mincho"/>
          <w:sz w:val="24"/>
          <w:szCs w:val="24"/>
        </w:rPr>
      </w:pPr>
      <w:r w:rsidRPr="006600F8">
        <w:rPr>
          <w:rFonts w:eastAsia="MS Mincho"/>
          <w:sz w:val="24"/>
          <w:szCs w:val="24"/>
        </w:rPr>
        <w:t>opanował wiadomości i umiejętności w zakresie podstawy programowej,</w:t>
      </w:r>
    </w:p>
    <w:p w:rsidR="00802C61" w:rsidRPr="006600F8" w:rsidRDefault="00802C61" w:rsidP="00795497">
      <w:pPr>
        <w:pStyle w:val="Stylwypnowy"/>
        <w:numPr>
          <w:ilvl w:val="2"/>
          <w:numId w:val="136"/>
        </w:numPr>
        <w:tabs>
          <w:tab w:val="num" w:pos="360"/>
          <w:tab w:val="left" w:pos="1980"/>
        </w:tabs>
        <w:ind w:left="0" w:firstLine="0"/>
        <w:rPr>
          <w:rFonts w:eastAsia="MS Mincho"/>
          <w:sz w:val="24"/>
          <w:szCs w:val="24"/>
        </w:rPr>
      </w:pPr>
      <w:r w:rsidRPr="006600F8">
        <w:rPr>
          <w:rFonts w:eastAsia="MS Mincho"/>
          <w:sz w:val="24"/>
          <w:szCs w:val="24"/>
        </w:rPr>
        <w:t>wiadomości powiązane są związkami logicznymi,</w:t>
      </w:r>
    </w:p>
    <w:p w:rsidR="00802C61" w:rsidRPr="006600F8" w:rsidRDefault="00802C61" w:rsidP="00795497">
      <w:pPr>
        <w:pStyle w:val="Stylwypnowy"/>
        <w:numPr>
          <w:ilvl w:val="2"/>
          <w:numId w:val="136"/>
        </w:numPr>
        <w:tabs>
          <w:tab w:val="num" w:pos="360"/>
          <w:tab w:val="left" w:pos="1980"/>
        </w:tabs>
        <w:ind w:left="0" w:firstLine="0"/>
        <w:rPr>
          <w:rFonts w:eastAsia="MS Mincho"/>
          <w:sz w:val="24"/>
          <w:szCs w:val="24"/>
        </w:rPr>
      </w:pPr>
      <w:r w:rsidRPr="006600F8">
        <w:rPr>
          <w:rFonts w:eastAsia="MS Mincho"/>
          <w:sz w:val="24"/>
          <w:szCs w:val="24"/>
        </w:rPr>
        <w:t>potrafi poprawnie odtworzyć przekazywaną wiedzę,</w:t>
      </w:r>
    </w:p>
    <w:p w:rsidR="00802C61" w:rsidRPr="006600F8" w:rsidRDefault="00802C61" w:rsidP="00795497">
      <w:pPr>
        <w:pStyle w:val="Stylwypnowy"/>
        <w:numPr>
          <w:ilvl w:val="2"/>
          <w:numId w:val="136"/>
        </w:numPr>
        <w:tabs>
          <w:tab w:val="num" w:pos="360"/>
        </w:tabs>
        <w:ind w:left="0" w:firstLine="0"/>
        <w:rPr>
          <w:rFonts w:eastAsia="MS Mincho"/>
          <w:sz w:val="24"/>
          <w:szCs w:val="24"/>
        </w:rPr>
      </w:pPr>
      <w:r w:rsidRPr="006600F8">
        <w:rPr>
          <w:rFonts w:eastAsia="MS Mincho"/>
          <w:sz w:val="24"/>
          <w:szCs w:val="24"/>
        </w:rPr>
        <w:t>rozumie podstawowe uogólnienia oraz wyjaśnia ważniejsze zjawiska z pomocą nauczyciela,</w:t>
      </w:r>
    </w:p>
    <w:p w:rsidR="00802C61" w:rsidRPr="006600F8" w:rsidRDefault="00802C61" w:rsidP="00795497">
      <w:pPr>
        <w:pStyle w:val="Stylwypnowy"/>
        <w:numPr>
          <w:ilvl w:val="2"/>
          <w:numId w:val="136"/>
        </w:numPr>
        <w:tabs>
          <w:tab w:val="num" w:pos="360"/>
        </w:tabs>
        <w:ind w:left="0" w:firstLine="0"/>
        <w:rPr>
          <w:rFonts w:eastAsia="MS Mincho"/>
          <w:sz w:val="24"/>
          <w:szCs w:val="24"/>
        </w:rPr>
      </w:pPr>
      <w:r w:rsidRPr="006600F8">
        <w:rPr>
          <w:rFonts w:eastAsia="MS Mincho"/>
          <w:sz w:val="24"/>
          <w:szCs w:val="24"/>
        </w:rPr>
        <w:t>posługuje się prawidłowym słownictwem, bierze udział w lekcji,</w:t>
      </w:r>
    </w:p>
    <w:p w:rsidR="00802C61" w:rsidRPr="006600F8" w:rsidRDefault="00802C61" w:rsidP="00795497">
      <w:pPr>
        <w:pStyle w:val="Stylwypnowy"/>
        <w:numPr>
          <w:ilvl w:val="2"/>
          <w:numId w:val="136"/>
        </w:numPr>
        <w:tabs>
          <w:tab w:val="num" w:pos="360"/>
          <w:tab w:val="left" w:pos="1800"/>
        </w:tabs>
        <w:ind w:left="0" w:firstLine="0"/>
        <w:rPr>
          <w:rFonts w:eastAsia="MS Mincho"/>
          <w:sz w:val="24"/>
          <w:szCs w:val="24"/>
        </w:rPr>
      </w:pPr>
      <w:r w:rsidRPr="006600F8">
        <w:rPr>
          <w:rFonts w:eastAsia="MS Mincho"/>
          <w:sz w:val="24"/>
          <w:szCs w:val="24"/>
        </w:rPr>
        <w:t>pracuje systematycznie, lecz ma trudności z formułowaniem  wniosków,</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stosuje wiadomości dla celów praktycznych i teoretycznych przy niewielkiej pomocy nauczyciela,</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 xml:space="preserve">starannie prowadzi zeszyt przedmiotowy </w:t>
      </w:r>
    </w:p>
    <w:p w:rsidR="00802C61" w:rsidRPr="006600F8" w:rsidRDefault="00802C61" w:rsidP="00795497">
      <w:pPr>
        <w:pStyle w:val="Stylwypnowy"/>
        <w:numPr>
          <w:ilvl w:val="2"/>
          <w:numId w:val="136"/>
        </w:numPr>
        <w:tabs>
          <w:tab w:val="num" w:pos="360"/>
          <w:tab w:val="left" w:pos="2340"/>
        </w:tabs>
        <w:ind w:left="0" w:firstLine="0"/>
        <w:rPr>
          <w:sz w:val="24"/>
          <w:szCs w:val="24"/>
        </w:rPr>
      </w:pPr>
      <w:r w:rsidRPr="006600F8">
        <w:rPr>
          <w:rFonts w:eastAsia="MS Mincho"/>
          <w:sz w:val="24"/>
          <w:szCs w:val="24"/>
        </w:rPr>
        <w:t>popełnia niewielkie i nieliczne błędy w wypowiedzi, wiadomości przekazuje językiem zbliżonym do potocznego;</w:t>
      </w:r>
    </w:p>
    <w:p w:rsidR="00802C61" w:rsidRPr="006600F8" w:rsidRDefault="00802C61" w:rsidP="00795497">
      <w:pPr>
        <w:pStyle w:val="Stylwypunkt"/>
        <w:numPr>
          <w:ilvl w:val="0"/>
          <w:numId w:val="136"/>
        </w:numPr>
        <w:tabs>
          <w:tab w:val="clear" w:pos="1400"/>
        </w:tabs>
        <w:ind w:left="0" w:firstLine="0"/>
        <w:rPr>
          <w:sz w:val="24"/>
          <w:szCs w:val="24"/>
        </w:rPr>
      </w:pPr>
      <w:r w:rsidRPr="006600F8">
        <w:rPr>
          <w:sz w:val="24"/>
          <w:szCs w:val="24"/>
        </w:rPr>
        <w:t>Stopień „d o p u s z c z a j ą c y” otrzymuje uczeń. który:</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ma trudności w opanowaniu podstawowej wiedzy, pojęć, określeń i zasad, ale braki nie przekreślają możliwości uzyskania podstawowej wiedzy z przedmiotu,</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ma kłopoty przy samodzielnym omówieniu zagadnienia,</w:t>
      </w:r>
    </w:p>
    <w:p w:rsidR="00802C61" w:rsidRPr="006600F8" w:rsidRDefault="00802C61" w:rsidP="00795497">
      <w:pPr>
        <w:pStyle w:val="Stylwypnowy"/>
        <w:numPr>
          <w:ilvl w:val="2"/>
          <w:numId w:val="136"/>
        </w:numPr>
        <w:tabs>
          <w:tab w:val="num" w:pos="360"/>
          <w:tab w:val="left" w:pos="2340"/>
        </w:tabs>
        <w:ind w:left="0" w:firstLine="0"/>
        <w:rPr>
          <w:rFonts w:eastAsia="MS Mincho"/>
          <w:sz w:val="24"/>
          <w:szCs w:val="24"/>
        </w:rPr>
      </w:pPr>
      <w:r w:rsidRPr="006600F8">
        <w:rPr>
          <w:rFonts w:eastAsia="MS Mincho"/>
          <w:sz w:val="24"/>
          <w:szCs w:val="24"/>
        </w:rPr>
        <w:t>rozwiązuje zadania o niewielkim stopniu trudności przy pomocy nauczyciela,</w:t>
      </w:r>
    </w:p>
    <w:p w:rsidR="00802C61" w:rsidRPr="006600F8" w:rsidRDefault="00802C61" w:rsidP="00795497">
      <w:pPr>
        <w:pStyle w:val="Stylwypnowy"/>
        <w:numPr>
          <w:ilvl w:val="2"/>
          <w:numId w:val="136"/>
        </w:numPr>
        <w:tabs>
          <w:tab w:val="num" w:pos="360"/>
          <w:tab w:val="left" w:pos="2340"/>
        </w:tabs>
        <w:ind w:left="0" w:firstLine="0"/>
        <w:rPr>
          <w:sz w:val="24"/>
          <w:szCs w:val="24"/>
        </w:rPr>
      </w:pPr>
      <w:r w:rsidRPr="006600F8">
        <w:rPr>
          <w:rFonts w:eastAsia="MS Mincho"/>
          <w:sz w:val="24"/>
          <w:szCs w:val="24"/>
        </w:rPr>
        <w:t>nie wykazuje się systematyczną pracą w szkole i w domu</w:t>
      </w:r>
    </w:p>
    <w:p w:rsidR="00802C61" w:rsidRPr="006600F8" w:rsidRDefault="00802C61" w:rsidP="00802C61">
      <w:pPr>
        <w:pStyle w:val="Stylwypunkt"/>
        <w:numPr>
          <w:ilvl w:val="0"/>
          <w:numId w:val="0"/>
        </w:numPr>
        <w:tabs>
          <w:tab w:val="clear" w:pos="1400"/>
          <w:tab w:val="num" w:pos="360"/>
        </w:tabs>
        <w:suppressAutoHyphens w:val="0"/>
        <w:rPr>
          <w:sz w:val="24"/>
          <w:szCs w:val="24"/>
          <w:lang w:eastAsia="pl-PL"/>
        </w:rPr>
      </w:pPr>
      <w:r w:rsidRPr="006600F8">
        <w:rPr>
          <w:sz w:val="24"/>
          <w:szCs w:val="24"/>
        </w:rPr>
        <w:t xml:space="preserve">6) </w:t>
      </w:r>
      <w:r w:rsidRPr="006600F8">
        <w:rPr>
          <w:sz w:val="24"/>
          <w:szCs w:val="24"/>
          <w:lang w:eastAsia="pl-PL"/>
        </w:rPr>
        <w:t>Stopień „n i e d o s t a t e c z n y” otrzymuje uczeń. który:</w:t>
      </w:r>
    </w:p>
    <w:p w:rsidR="00802C61" w:rsidRPr="006600F8" w:rsidRDefault="00802C61" w:rsidP="00795497">
      <w:pPr>
        <w:numPr>
          <w:ilvl w:val="2"/>
          <w:numId w:val="137"/>
        </w:numPr>
        <w:tabs>
          <w:tab w:val="num" w:pos="360"/>
          <w:tab w:val="left" w:pos="2410"/>
        </w:tabs>
        <w:spacing w:after="0" w:line="360" w:lineRule="auto"/>
        <w:ind w:left="0" w:firstLine="0"/>
        <w:jc w:val="both"/>
        <w:rPr>
          <w:rFonts w:ascii="Times New Roman" w:eastAsia="MS Mincho" w:hAnsi="Times New Roman" w:cs="Times New Roman"/>
          <w:sz w:val="24"/>
          <w:szCs w:val="24"/>
          <w:lang w:eastAsia="pl-PL"/>
        </w:rPr>
      </w:pPr>
      <w:r w:rsidRPr="006600F8">
        <w:rPr>
          <w:rFonts w:ascii="Times New Roman" w:eastAsia="MS Mincho" w:hAnsi="Times New Roman" w:cs="Times New Roman"/>
          <w:sz w:val="24"/>
          <w:szCs w:val="24"/>
          <w:lang w:eastAsia="pl-PL"/>
        </w:rPr>
        <w:t xml:space="preserve">nie opanował podstawowych pojęć i określeń z zakresu podstawy   </w:t>
      </w:r>
    </w:p>
    <w:p w:rsidR="00802C61" w:rsidRPr="006600F8" w:rsidRDefault="00802C61" w:rsidP="00802C61">
      <w:pPr>
        <w:tabs>
          <w:tab w:val="num" w:pos="360"/>
          <w:tab w:val="left" w:pos="2410"/>
        </w:tabs>
        <w:spacing w:after="0" w:line="360" w:lineRule="auto"/>
        <w:jc w:val="both"/>
        <w:rPr>
          <w:rFonts w:ascii="Times New Roman" w:eastAsia="MS Mincho" w:hAnsi="Times New Roman" w:cs="Times New Roman"/>
          <w:sz w:val="24"/>
          <w:szCs w:val="24"/>
          <w:lang w:eastAsia="pl-PL"/>
        </w:rPr>
      </w:pPr>
      <w:r w:rsidRPr="006600F8">
        <w:rPr>
          <w:rFonts w:ascii="Times New Roman" w:eastAsia="MS Mincho" w:hAnsi="Times New Roman" w:cs="Times New Roman"/>
          <w:sz w:val="24"/>
          <w:szCs w:val="24"/>
          <w:lang w:eastAsia="pl-PL"/>
        </w:rPr>
        <w:t>programowej,</w:t>
      </w:r>
    </w:p>
    <w:p w:rsidR="00802C61" w:rsidRPr="006600F8" w:rsidRDefault="00802C61" w:rsidP="00795497">
      <w:pPr>
        <w:numPr>
          <w:ilvl w:val="2"/>
          <w:numId w:val="137"/>
        </w:numPr>
        <w:tabs>
          <w:tab w:val="num" w:pos="360"/>
          <w:tab w:val="num" w:pos="2340"/>
        </w:tabs>
        <w:spacing w:after="0" w:line="360" w:lineRule="auto"/>
        <w:ind w:left="0" w:firstLine="0"/>
        <w:jc w:val="both"/>
        <w:rPr>
          <w:rFonts w:ascii="Times New Roman" w:eastAsia="MS Mincho" w:hAnsi="Times New Roman" w:cs="Times New Roman"/>
          <w:sz w:val="24"/>
          <w:szCs w:val="24"/>
          <w:lang w:eastAsia="pl-PL"/>
        </w:rPr>
      </w:pPr>
      <w:r w:rsidRPr="006600F8">
        <w:rPr>
          <w:rFonts w:ascii="Times New Roman" w:eastAsia="MS Mincho" w:hAnsi="Times New Roman" w:cs="Times New Roman"/>
          <w:sz w:val="24"/>
          <w:szCs w:val="24"/>
          <w:lang w:eastAsia="pl-PL"/>
        </w:rPr>
        <w:t>nie pracuje systematycznie, ma braki uniemożliwiające zdobycie wiedzy i umiejętności,</w:t>
      </w:r>
    </w:p>
    <w:p w:rsidR="00802C61" w:rsidRPr="006600F8" w:rsidRDefault="00802C61" w:rsidP="00795497">
      <w:pPr>
        <w:numPr>
          <w:ilvl w:val="2"/>
          <w:numId w:val="137"/>
        </w:numPr>
        <w:tabs>
          <w:tab w:val="num" w:pos="360"/>
          <w:tab w:val="num" w:pos="2340"/>
        </w:tabs>
        <w:spacing w:after="0" w:line="360" w:lineRule="auto"/>
        <w:ind w:left="0" w:firstLine="0"/>
        <w:jc w:val="both"/>
        <w:rPr>
          <w:rFonts w:ascii="Times New Roman" w:eastAsia="MS Mincho" w:hAnsi="Times New Roman" w:cs="Times New Roman"/>
          <w:sz w:val="24"/>
          <w:szCs w:val="24"/>
          <w:lang w:eastAsia="pl-PL"/>
        </w:rPr>
      </w:pPr>
      <w:r w:rsidRPr="006600F8">
        <w:rPr>
          <w:rFonts w:ascii="Times New Roman" w:eastAsia="MS Mincho" w:hAnsi="Times New Roman" w:cs="Times New Roman"/>
          <w:sz w:val="24"/>
          <w:szCs w:val="24"/>
          <w:lang w:eastAsia="pl-PL"/>
        </w:rPr>
        <w:t>nie jest w stanie rozwiązać prostego zadania samodzielnie lub przy pomocy nauczyciela,</w:t>
      </w:r>
    </w:p>
    <w:p w:rsidR="00802C61" w:rsidRPr="006600F8" w:rsidRDefault="00802C61" w:rsidP="00795497">
      <w:pPr>
        <w:numPr>
          <w:ilvl w:val="2"/>
          <w:numId w:val="137"/>
        </w:numPr>
        <w:tabs>
          <w:tab w:val="num" w:pos="360"/>
          <w:tab w:val="num" w:pos="2340"/>
        </w:tabs>
        <w:spacing w:after="0" w:line="360" w:lineRule="auto"/>
        <w:ind w:left="0" w:firstLine="0"/>
        <w:jc w:val="both"/>
        <w:rPr>
          <w:rFonts w:ascii="Times New Roman" w:eastAsia="MS Mincho" w:hAnsi="Times New Roman" w:cs="Times New Roman"/>
          <w:sz w:val="24"/>
          <w:szCs w:val="24"/>
          <w:lang w:eastAsia="pl-PL"/>
        </w:rPr>
      </w:pPr>
      <w:r w:rsidRPr="006600F8">
        <w:rPr>
          <w:rFonts w:ascii="Times New Roman" w:eastAsia="MS Mincho" w:hAnsi="Times New Roman" w:cs="Times New Roman"/>
          <w:sz w:val="24"/>
          <w:szCs w:val="24"/>
          <w:lang w:eastAsia="pl-PL"/>
        </w:rPr>
        <w:t>nie rozumie podstawowych pojęć i zjawisk przedmiotu nauczania.</w:t>
      </w:r>
    </w:p>
    <w:p w:rsidR="00802C61" w:rsidRPr="006600F8" w:rsidRDefault="00802C61" w:rsidP="00802C61">
      <w:pPr>
        <w:spacing w:after="0" w:line="360" w:lineRule="auto"/>
        <w:ind w:right="57"/>
        <w:rPr>
          <w:rFonts w:ascii="Times New Roman" w:hAnsi="Times New Roman" w:cs="Times New Roman"/>
          <w:b/>
          <w:color w:val="FF0000"/>
          <w:sz w:val="24"/>
          <w:szCs w:val="24"/>
        </w:rPr>
      </w:pP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52</w:t>
      </w:r>
      <w:r w:rsidRPr="006600F8">
        <w:rPr>
          <w:rFonts w:ascii="Times New Roman" w:hAnsi="Times New Roman" w:cs="Times New Roman"/>
          <w:b/>
          <w:sz w:val="24"/>
          <w:szCs w:val="24"/>
        </w:rPr>
        <w:t>.</w:t>
      </w:r>
    </w:p>
    <w:p w:rsidR="00802C61" w:rsidRPr="006600F8" w:rsidRDefault="00802C61" w:rsidP="00802C61">
      <w:pPr>
        <w:spacing w:after="0" w:line="360" w:lineRule="auto"/>
        <w:ind w:right="57"/>
        <w:rPr>
          <w:rFonts w:ascii="Times New Roman" w:hAnsi="Times New Roman" w:cs="Times New Roman"/>
          <w:b/>
          <w:color w:val="FF0000"/>
          <w:sz w:val="24"/>
          <w:szCs w:val="24"/>
        </w:rPr>
      </w:pP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eastAsia="Times New Roman" w:hAnsi="Times New Roman" w:cs="Times New Roman"/>
          <w:sz w:val="24"/>
          <w:szCs w:val="24"/>
          <w:shd w:val="clear" w:color="auto" w:fill="FFFFFF"/>
        </w:rPr>
        <w:t xml:space="preserve">1. </w:t>
      </w:r>
      <w:r w:rsidRPr="006600F8">
        <w:rPr>
          <w:rFonts w:ascii="Times New Roman" w:eastAsia="Times New Roman" w:hAnsi="Times New Roman" w:cs="Times New Roman"/>
          <w:spacing w:val="-3"/>
          <w:sz w:val="24"/>
          <w:szCs w:val="24"/>
          <w:shd w:val="clear" w:color="auto" w:fill="FFFFFF"/>
        </w:rPr>
        <w:t xml:space="preserve"> Uczeń podlega klasyfikacji:</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śródrocznej i rocznej;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końcowej.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3. Klasyfikację śródroczną przeprowadza się raz w ciągu roku szkolnego w tym tygodniu danego miesiąca, który poprzedza tydzień, w którym rozpoczynają się w kraju ferie zimowe ogłoszone przez MEN na dany rok szkolny.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4. Klasyfikacja roczna polega na podsumowaniu osiągnięć edukacyjnych ucznia z zajęć edukacyjnych i zachowania ucznia w danym roku szkolnym oraz ustaleniu rocznych ocen klasyfikacyjnych z tych zajęć i rocznej oceny klasyfikacyjnej zachowania.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5. Klasyfikacji końcowej dokonuje się w klasie programowo najwyższej.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pacing w:val="-3"/>
          <w:sz w:val="24"/>
          <w:szCs w:val="24"/>
          <w:shd w:val="clear" w:color="auto" w:fill="FFFFFF"/>
        </w:rPr>
        <w:t>6. Na klasyfikację końcową składają się:</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roczne oceny klasyfikacyjne z zajęć edukacyjnych ustalone w klasie programowo najwyższej;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roczne oceny klasyfikacyjne z zajęć edukacyjnych, których realizacja zakończyła się w klasach programowo niższych;</w:t>
      </w:r>
    </w:p>
    <w:p w:rsidR="00802C61" w:rsidRPr="006600F8" w:rsidRDefault="00802C61" w:rsidP="00802C61">
      <w:pPr>
        <w:spacing w:after="0" w:line="360" w:lineRule="auto"/>
        <w:ind w:right="57"/>
        <w:jc w:val="both"/>
        <w:rPr>
          <w:rFonts w:ascii="Times New Roman" w:eastAsia="Times New Roman" w:hAnsi="Times New Roman" w:cs="Times New Roman"/>
          <w:spacing w:val="-3"/>
          <w:sz w:val="24"/>
          <w:szCs w:val="24"/>
          <w:shd w:val="clear" w:color="auto" w:fill="FFFFFF"/>
        </w:rPr>
      </w:pPr>
      <w:r w:rsidRPr="006600F8">
        <w:rPr>
          <w:rFonts w:ascii="Times New Roman" w:eastAsia="Times New Roman" w:hAnsi="Times New Roman" w:cs="Times New Roman"/>
          <w:sz w:val="24"/>
          <w:szCs w:val="24"/>
          <w:lang w:eastAsia="pl-PL"/>
        </w:rPr>
        <w:t>7. Ocenę z religii (etyki) wystawia się zgodnie ze skalą, o której mowa w ust. 10 umieszcza się ją na świadectwie szkolnym bezpośrednio pod oceną zachowania i nie ma ona wpływu na promowanie ucznia do następnej klasy.</w:t>
      </w:r>
    </w:p>
    <w:p w:rsidR="00802C61" w:rsidRPr="006600F8" w:rsidRDefault="00802C61" w:rsidP="00802C61">
      <w:pPr>
        <w:spacing w:after="0" w:line="360" w:lineRule="auto"/>
        <w:ind w:right="57"/>
        <w:jc w:val="both"/>
        <w:rPr>
          <w:rFonts w:ascii="Times New Roman" w:eastAsia="Times New Roman" w:hAnsi="Times New Roman" w:cs="Times New Roman"/>
          <w:spacing w:val="-3"/>
          <w:sz w:val="24"/>
          <w:szCs w:val="24"/>
          <w:shd w:val="clear" w:color="auto" w:fill="FFFFFF"/>
        </w:rPr>
      </w:pPr>
      <w:r w:rsidRPr="006600F8">
        <w:rPr>
          <w:rFonts w:ascii="Times New Roman" w:eastAsia="Times New Roman" w:hAnsi="Times New Roman" w:cs="Times New Roman"/>
          <w:spacing w:val="-3"/>
          <w:sz w:val="24"/>
          <w:szCs w:val="24"/>
          <w:shd w:val="clear" w:color="auto" w:fill="FFFFFF"/>
        </w:rPr>
        <w:t>8.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shd w:val="clear" w:color="auto" w:fill="FFFFFF"/>
        </w:rPr>
        <w:t>9. Przy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ustalaniu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wychowania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fizycznego, techniki, zajęć technicznych, plastyki,  muzyki, zajęć artystycznych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 xml:space="preserve">bierze się </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pod</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uwagę</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wysiłek</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wkładany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przez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ucznia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wywiązywanie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się</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obowiązków</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wynikających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ze</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specyfiki</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tych</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zajęć, przy ustalaniu</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oceny</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z</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wychowania</w:t>
      </w:r>
      <w:r w:rsidRPr="006600F8">
        <w:rPr>
          <w:rFonts w:ascii="Times New Roman" w:eastAsia="Arial" w:hAnsi="Times New Roman" w:cs="Times New Roman"/>
          <w:sz w:val="24"/>
          <w:szCs w:val="24"/>
          <w:shd w:val="clear" w:color="auto" w:fill="FFFFFF"/>
        </w:rPr>
        <w:t xml:space="preserve"> </w:t>
      </w:r>
      <w:r w:rsidRPr="006600F8">
        <w:rPr>
          <w:rFonts w:ascii="Times New Roman" w:hAnsi="Times New Roman" w:cs="Times New Roman"/>
          <w:sz w:val="24"/>
          <w:szCs w:val="24"/>
          <w:shd w:val="clear" w:color="auto" w:fill="FFFFFF"/>
        </w:rPr>
        <w:t>fizycznego dodatkowo należy brać pod uwagę systematyczność udziału w zajęciach oraz aktywność ucznia w działaniach na rzecz sportu szkolnego i kultury fizycznej.</w:t>
      </w:r>
    </w:p>
    <w:p w:rsidR="00802C61" w:rsidRPr="006600F8" w:rsidRDefault="00802C61" w:rsidP="00795497">
      <w:pPr>
        <w:widowControl w:val="0"/>
        <w:numPr>
          <w:ilvl w:val="0"/>
          <w:numId w:val="73"/>
        </w:numPr>
        <w:tabs>
          <w:tab w:val="left" w:pos="426"/>
        </w:tabs>
        <w:suppressAutoHyphens/>
        <w:spacing w:after="0" w:line="360" w:lineRule="auto"/>
        <w:ind w:left="0" w:right="57"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Oceny bieżące oraz śródroczne, roczne i końcowe oceny klasyfikacyjne z obowiązkowych i dodatkowych zajęć edukacyjnych dla ucznia niepełnosprawnego intelektualnie  w stopniu umiarkowanym lub znacznym są ocenami opisowymi.</w:t>
      </w:r>
    </w:p>
    <w:p w:rsidR="00802C61" w:rsidRPr="006600F8" w:rsidRDefault="00802C61" w:rsidP="00795497">
      <w:pPr>
        <w:widowControl w:val="0"/>
        <w:numPr>
          <w:ilvl w:val="0"/>
          <w:numId w:val="73"/>
        </w:numPr>
        <w:tabs>
          <w:tab w:val="left" w:pos="426"/>
        </w:tabs>
        <w:suppressAutoHyphens/>
        <w:spacing w:after="0" w:line="360" w:lineRule="auto"/>
        <w:ind w:left="0" w:right="57" w:firstLine="0"/>
        <w:jc w:val="both"/>
        <w:textAlignment w:val="baseline"/>
        <w:rPr>
          <w:rFonts w:ascii="Times New Roman" w:eastAsia="Times New Roman" w:hAnsi="Times New Roman" w:cs="Times New Roman"/>
          <w:spacing w:val="-3"/>
          <w:sz w:val="24"/>
          <w:szCs w:val="24"/>
          <w:shd w:val="clear" w:color="auto" w:fill="FFFFFF"/>
        </w:rPr>
      </w:pPr>
      <w:r w:rsidRPr="006600F8">
        <w:rPr>
          <w:rFonts w:ascii="Times New Roman" w:eastAsia="Times New Roman" w:hAnsi="Times New Roman" w:cs="Times New Roman"/>
          <w:spacing w:val="-3"/>
          <w:sz w:val="24"/>
          <w:szCs w:val="24"/>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802C61" w:rsidRPr="008665FD" w:rsidRDefault="00802C61" w:rsidP="00802C61">
      <w:pPr>
        <w:spacing w:after="0" w:line="360" w:lineRule="auto"/>
        <w:ind w:right="57"/>
        <w:jc w:val="both"/>
        <w:rPr>
          <w:rFonts w:ascii="Times New Roman" w:hAnsi="Times New Roman" w:cs="Times New Roman"/>
          <w:sz w:val="24"/>
          <w:szCs w:val="24"/>
        </w:rPr>
      </w:pPr>
      <w:r w:rsidRPr="008665FD">
        <w:rPr>
          <w:rFonts w:ascii="Times New Roman" w:eastAsia="Times New Roman" w:hAnsi="Times New Roman" w:cs="Times New Roman"/>
          <w:spacing w:val="-3"/>
          <w:sz w:val="24"/>
          <w:szCs w:val="24"/>
          <w:shd w:val="clear" w:color="auto" w:fill="FFFFFF"/>
        </w:rPr>
        <w:t xml:space="preserve">12. Laureat konkursu przedmiotowego o zasięgu wojewódzkim lub ponad wojewódzkim oraz laureat lub finalista ogólnopolskiej olimpiady przedmiotowej otrzymuje z danych zajęć edukacyjnych celującą roczną ocenę klasyfikacyjną. </w:t>
      </w:r>
    </w:p>
    <w:p w:rsidR="00802C61" w:rsidRPr="006600F8" w:rsidRDefault="00802C61" w:rsidP="00802C61">
      <w:pPr>
        <w:spacing w:after="0" w:line="360" w:lineRule="auto"/>
        <w:ind w:right="57"/>
        <w:jc w:val="both"/>
        <w:rPr>
          <w:rFonts w:ascii="Times New Roman" w:eastAsia="Times New Roman" w:hAnsi="Times New Roman" w:cs="Times New Roman"/>
          <w:sz w:val="24"/>
          <w:szCs w:val="24"/>
          <w:shd w:val="clear" w:color="auto" w:fill="FFFFFF"/>
        </w:rPr>
      </w:pPr>
      <w:r w:rsidRPr="008665FD">
        <w:rPr>
          <w:rFonts w:ascii="Times New Roman" w:hAnsi="Times New Roman" w:cs="Times New Roman"/>
          <w:sz w:val="24"/>
          <w:szCs w:val="24"/>
        </w:rPr>
        <w:t xml:space="preserve">13. Śródroczne i roczne oceny klasyfikacyjne są </w:t>
      </w:r>
      <w:r w:rsidRPr="006600F8">
        <w:rPr>
          <w:rFonts w:ascii="Times New Roman" w:hAnsi="Times New Roman" w:cs="Times New Roman"/>
          <w:sz w:val="24"/>
          <w:szCs w:val="24"/>
        </w:rPr>
        <w:t>ustalane przez nauczycieli prowadzących poszczególne zajęcia edukacyjne.</w:t>
      </w:r>
    </w:p>
    <w:p w:rsidR="00802C61" w:rsidRPr="006600F8" w:rsidRDefault="00802C61" w:rsidP="00802C61">
      <w:pPr>
        <w:spacing w:after="0" w:line="360" w:lineRule="auto"/>
        <w:ind w:right="57"/>
        <w:jc w:val="both"/>
        <w:rPr>
          <w:rFonts w:ascii="Times New Roman" w:eastAsia="Times New Roman" w:hAnsi="Times New Roman" w:cs="Times New Roman"/>
          <w:spacing w:val="-3"/>
          <w:sz w:val="24"/>
          <w:szCs w:val="24"/>
          <w:shd w:val="clear" w:color="auto" w:fill="FFFFFF"/>
        </w:rPr>
      </w:pPr>
      <w:r w:rsidRPr="006600F8">
        <w:rPr>
          <w:rFonts w:ascii="Times New Roman" w:eastAsia="Times New Roman" w:hAnsi="Times New Roman" w:cs="Times New Roman"/>
          <w:spacing w:val="-3"/>
          <w:sz w:val="24"/>
          <w:szCs w:val="24"/>
          <w:shd w:val="clear" w:color="auto" w:fill="FFFFFF"/>
        </w:rPr>
        <w:t>14. Ocena klasyfikacyjna z zajęć edukacyjnych nie ma wpływu na ocenę klasyfikacyjną zachowania.</w:t>
      </w:r>
    </w:p>
    <w:p w:rsidR="00802C61" w:rsidRPr="006600F8" w:rsidRDefault="00802C61" w:rsidP="00802C61">
      <w:pPr>
        <w:spacing w:after="0" w:line="360" w:lineRule="auto"/>
        <w:ind w:right="57"/>
        <w:jc w:val="both"/>
        <w:rPr>
          <w:rFonts w:ascii="Times New Roman" w:eastAsia="Times New Roman" w:hAnsi="Times New Roman" w:cs="Times New Roman"/>
          <w:spacing w:val="-3"/>
          <w:sz w:val="24"/>
          <w:szCs w:val="24"/>
          <w:shd w:val="clear" w:color="auto" w:fill="FFFFFF"/>
        </w:rPr>
      </w:pPr>
      <w:r w:rsidRPr="006600F8">
        <w:rPr>
          <w:rFonts w:ascii="Times New Roman" w:eastAsia="Times New Roman" w:hAnsi="Times New Roman" w:cs="Times New Roman"/>
          <w:spacing w:val="-3"/>
          <w:sz w:val="24"/>
          <w:szCs w:val="24"/>
          <w:shd w:val="clear" w:color="auto" w:fill="FFFFFF"/>
        </w:rPr>
        <w:t>15. Roczna ocena klasyfikacyjna z dodatkowych zajęć edukacyjnych nie ma wpływu na promocję do oddziału klasy programowo wyższej, ani na ukończenie szkoły.</w:t>
      </w:r>
    </w:p>
    <w:p w:rsidR="00802C61" w:rsidRDefault="00802C61" w:rsidP="00802C61">
      <w:pPr>
        <w:spacing w:after="0" w:line="360" w:lineRule="auto"/>
        <w:ind w:right="57"/>
        <w:jc w:val="both"/>
        <w:rPr>
          <w:rFonts w:ascii="Times New Roman" w:eastAsia="Times New Roman" w:hAnsi="Times New Roman" w:cs="Times New Roman"/>
          <w:color w:val="00B050"/>
          <w:spacing w:val="-3"/>
          <w:sz w:val="24"/>
          <w:szCs w:val="24"/>
          <w:shd w:val="clear" w:color="auto" w:fill="FFFFFF"/>
        </w:rPr>
      </w:pPr>
      <w:r w:rsidRPr="006600F8">
        <w:rPr>
          <w:rFonts w:ascii="Times New Roman" w:eastAsia="Times New Roman" w:hAnsi="Times New Roman" w:cs="Times New Roman"/>
          <w:spacing w:val="-3"/>
          <w:sz w:val="24"/>
          <w:szCs w:val="24"/>
          <w:shd w:val="clear" w:color="auto" w:fill="FFFFFF"/>
        </w:rPr>
        <w:t xml:space="preserve">16. Jeżeli w wyniku klasyfikacji śródrocznej stwierdzono, że poziom osiągnięć edukacyjnych ucznia uniemożliwi lub utrudni mu kontynuowanie nauki w klasie programowo wyższej, szkoła </w:t>
      </w:r>
      <w:r w:rsidRPr="006C2D6A">
        <w:rPr>
          <w:rFonts w:ascii="Times New Roman" w:eastAsia="Times New Roman" w:hAnsi="Times New Roman" w:cs="Times New Roman"/>
          <w:spacing w:val="-3"/>
          <w:sz w:val="24"/>
          <w:szCs w:val="24"/>
          <w:shd w:val="clear" w:color="auto" w:fill="FFFFFF"/>
        </w:rPr>
        <w:t>w miarę możliwości stwarza uczniowi szansę uzupełnienia braków.</w:t>
      </w:r>
    </w:p>
    <w:p w:rsidR="00802C61" w:rsidRPr="006C2D6A" w:rsidRDefault="00802C61" w:rsidP="00802C61">
      <w:pPr>
        <w:spacing w:after="0" w:line="360" w:lineRule="auto"/>
        <w:ind w:right="57"/>
        <w:rPr>
          <w:rFonts w:ascii="Times New Roman" w:hAnsi="Times New Roman" w:cs="Times New Roman"/>
          <w:b/>
          <w:color w:val="00B050"/>
          <w:sz w:val="24"/>
          <w:szCs w:val="24"/>
        </w:rPr>
      </w:pP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53</w:t>
      </w:r>
      <w:r w:rsidRPr="006600F8">
        <w:rPr>
          <w:rFonts w:ascii="Times New Roman" w:hAnsi="Times New Roman" w:cs="Times New Roman"/>
          <w:b/>
          <w:sz w:val="24"/>
          <w:szCs w:val="24"/>
        </w:rPr>
        <w:t>.</w:t>
      </w:r>
    </w:p>
    <w:p w:rsidR="00802C61" w:rsidRPr="006600F8" w:rsidRDefault="00802C61" w:rsidP="00802C61">
      <w:pPr>
        <w:spacing w:after="0" w:line="360" w:lineRule="auto"/>
        <w:ind w:right="57"/>
        <w:jc w:val="center"/>
        <w:rPr>
          <w:rFonts w:ascii="Times New Roman" w:hAnsi="Times New Roman" w:cs="Times New Roman"/>
          <w:b/>
          <w:sz w:val="24"/>
          <w:szCs w:val="24"/>
        </w:rPr>
      </w:pP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Ocenianie uczniów powinno odbywać się systematycznie w ciągu całego roku szkolnego. Uczeń winien być oceniany za różne formy aktywności szkolnej.</w:t>
      </w:r>
    </w:p>
    <w:p w:rsidR="00802C61" w:rsidRPr="006600F8" w:rsidRDefault="00802C61" w:rsidP="00802C61">
      <w:pPr>
        <w:spacing w:after="0" w:line="360" w:lineRule="auto"/>
        <w:ind w:right="57"/>
        <w:rPr>
          <w:rFonts w:ascii="Times New Roman" w:hAnsi="Times New Roman" w:cs="Times New Roman"/>
          <w:b/>
          <w:sz w:val="24"/>
          <w:szCs w:val="24"/>
        </w:rPr>
      </w:pP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54</w:t>
      </w:r>
      <w:r w:rsidRPr="006600F8">
        <w:rPr>
          <w:rFonts w:ascii="Times New Roman" w:hAnsi="Times New Roman" w:cs="Times New Roman"/>
          <w:b/>
          <w:sz w:val="24"/>
          <w:szCs w:val="24"/>
        </w:rPr>
        <w:t>.</w:t>
      </w:r>
    </w:p>
    <w:p w:rsidR="00802C61" w:rsidRPr="006600F8" w:rsidRDefault="00802C61" w:rsidP="00210C82">
      <w:pPr>
        <w:spacing w:after="0" w:line="360" w:lineRule="auto"/>
        <w:ind w:right="57"/>
        <w:rPr>
          <w:rFonts w:ascii="Times New Roman" w:hAnsi="Times New Roman" w:cs="Times New Roman"/>
          <w:b/>
          <w:bCs/>
          <w:sz w:val="24"/>
          <w:szCs w:val="24"/>
        </w:rPr>
      </w:pPr>
      <w:r w:rsidRPr="006600F8">
        <w:rPr>
          <w:rFonts w:ascii="Times New Roman" w:hAnsi="Times New Roman" w:cs="Times New Roman"/>
          <w:b/>
          <w:bCs/>
          <w:sz w:val="24"/>
          <w:szCs w:val="24"/>
        </w:rPr>
        <w:t>Ocena klasyfikacyjna zachowania</w:t>
      </w:r>
    </w:p>
    <w:p w:rsidR="00802C61" w:rsidRPr="006600F8" w:rsidRDefault="00802C61" w:rsidP="00802C61">
      <w:pPr>
        <w:spacing w:after="0" w:line="360" w:lineRule="auto"/>
        <w:ind w:right="57"/>
        <w:jc w:val="center"/>
        <w:rPr>
          <w:rFonts w:ascii="Times New Roman" w:hAnsi="Times New Roman" w:cs="Times New Roman"/>
          <w:sz w:val="24"/>
          <w:szCs w:val="24"/>
        </w:rPr>
      </w:pPr>
    </w:p>
    <w:p w:rsidR="00802C61" w:rsidRPr="006600F8" w:rsidRDefault="00802C61" w:rsidP="00802C61">
      <w:pPr>
        <w:spacing w:after="0" w:line="360" w:lineRule="auto"/>
        <w:ind w:right="57"/>
        <w:jc w:val="both"/>
        <w:rPr>
          <w:rFonts w:ascii="Times New Roman" w:eastAsia="Arial" w:hAnsi="Times New Roman" w:cs="Times New Roman"/>
          <w:color w:val="FF3333"/>
          <w:sz w:val="24"/>
          <w:szCs w:val="24"/>
        </w:rPr>
      </w:pPr>
      <w:r w:rsidRPr="006600F8">
        <w:rPr>
          <w:rFonts w:ascii="Times New Roman" w:hAnsi="Times New Roman" w:cs="Times New Roman"/>
          <w:sz w:val="24"/>
          <w:szCs w:val="24"/>
        </w:rPr>
        <w:t>1. Ocenianie zachowania ucznia polega na rozpoznawaniu przez wychowawcę klasy, nauczycieli, innych pracowników szkoły oraz uczniów danej klasy stopnia respektowania przez ucznia zasad współżycia społecznego i norm etycznych oraz obowiązków określonych w statucie szkoły.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Śródroczną, roczną oraz końcową ocenę klasyfikacyjne zachowania, począwszy od klasy IV szkoły podstawowej oraz w oddziałach gimnazjalnych, ustala się według następującej skali:</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wzorowe;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bardzo dobre;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3) dobre;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4) poprawne;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5) nieodpowiednie;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6) naganne.</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3. Śródroczna i roczna ocena klasyfikacyjna zachowania uwzględnia następujące podstawowe obszary: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1) wywiązywanie się z obowiązków ucznia;</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2) postępowanie zgodnie z dobrem społeczności szkolnej;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3) dbałość o honor i tradycje szkoły;</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4) dbałość o piękno mowy ojczystej;</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5) dbałość o bezpieczeństwo i zdrowie własne oraz innych;</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6) godne, kulturalne zachowanie w szkole i poza nią;</w:t>
      </w:r>
    </w:p>
    <w:p w:rsidR="00802C61" w:rsidRPr="006600F8" w:rsidRDefault="00802C61" w:rsidP="00802C61">
      <w:pPr>
        <w:spacing w:after="0" w:line="360" w:lineRule="auto"/>
        <w:ind w:right="57"/>
        <w:jc w:val="both"/>
        <w:rPr>
          <w:rFonts w:ascii="Times New Roman" w:hAnsi="Times New Roman" w:cs="Times New Roman"/>
          <w:sz w:val="24"/>
          <w:szCs w:val="24"/>
        </w:rPr>
      </w:pPr>
      <w:r w:rsidRPr="006600F8">
        <w:rPr>
          <w:rFonts w:ascii="Times New Roman" w:hAnsi="Times New Roman" w:cs="Times New Roman"/>
          <w:sz w:val="24"/>
          <w:szCs w:val="24"/>
        </w:rPr>
        <w:t>7) okazywanie szacunku innym osobom.</w:t>
      </w:r>
    </w:p>
    <w:p w:rsidR="00802C61" w:rsidRPr="006600F8" w:rsidRDefault="00802C61" w:rsidP="00802C61">
      <w:pPr>
        <w:spacing w:after="0" w:line="360" w:lineRule="auto"/>
        <w:ind w:right="57"/>
        <w:jc w:val="center"/>
        <w:rPr>
          <w:rFonts w:ascii="Times New Roman" w:hAnsi="Times New Roman" w:cs="Times New Roman"/>
          <w:b/>
          <w:sz w:val="24"/>
          <w:szCs w:val="24"/>
        </w:rPr>
      </w:pPr>
    </w:p>
    <w:p w:rsidR="00802C61" w:rsidRPr="006600F8" w:rsidRDefault="00802C61" w:rsidP="00802C61">
      <w:pPr>
        <w:spacing w:after="0" w:line="360" w:lineRule="auto"/>
        <w:ind w:right="57"/>
        <w:jc w:val="center"/>
        <w:rPr>
          <w:rFonts w:ascii="Times New Roman" w:hAnsi="Times New Roman" w:cs="Times New Roman"/>
          <w:b/>
          <w:sz w:val="24"/>
          <w:szCs w:val="24"/>
        </w:rPr>
      </w:pPr>
    </w:p>
    <w:p w:rsidR="004A2FFE" w:rsidRDefault="004A2FFE" w:rsidP="00802C61">
      <w:pPr>
        <w:spacing w:after="0" w:line="360" w:lineRule="auto"/>
        <w:ind w:right="57"/>
        <w:jc w:val="center"/>
        <w:rPr>
          <w:rFonts w:ascii="Times New Roman" w:hAnsi="Times New Roman" w:cs="Times New Roman"/>
          <w:b/>
          <w:sz w:val="24"/>
          <w:szCs w:val="24"/>
        </w:rPr>
      </w:pPr>
    </w:p>
    <w:p w:rsidR="00802C61" w:rsidRPr="006600F8" w:rsidRDefault="00802C61" w:rsidP="00802C61">
      <w:pPr>
        <w:spacing w:after="0" w:line="360" w:lineRule="auto"/>
        <w:ind w:right="57"/>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55</w:t>
      </w:r>
      <w:r w:rsidRPr="006600F8">
        <w:rPr>
          <w:rFonts w:ascii="Times New Roman" w:hAnsi="Times New Roman" w:cs="Times New Roman"/>
          <w:b/>
          <w:sz w:val="24"/>
          <w:szCs w:val="24"/>
        </w:rPr>
        <w:t>.</w:t>
      </w:r>
    </w:p>
    <w:p w:rsidR="00210C82" w:rsidRDefault="00802C61" w:rsidP="002F4381">
      <w:pPr>
        <w:numPr>
          <w:ilvl w:val="0"/>
          <w:numId w:val="86"/>
        </w:numPr>
        <w:tabs>
          <w:tab w:val="clear" w:pos="360"/>
          <w:tab w:val="num" w:pos="0"/>
          <w:tab w:val="left" w:pos="142"/>
          <w:tab w:val="left" w:pos="284"/>
        </w:tabs>
        <w:spacing w:after="0" w:line="360" w:lineRule="auto"/>
        <w:ind w:left="0" w:firstLine="142"/>
        <w:jc w:val="both"/>
        <w:rPr>
          <w:rFonts w:ascii="Times New Roman" w:hAnsi="Times New Roman" w:cs="Times New Roman"/>
          <w:sz w:val="24"/>
          <w:szCs w:val="24"/>
        </w:rPr>
      </w:pPr>
      <w:r w:rsidRPr="00210C82">
        <w:rPr>
          <w:rFonts w:ascii="Times New Roman" w:hAnsi="Times New Roman" w:cs="Times New Roman"/>
          <w:sz w:val="24"/>
          <w:szCs w:val="24"/>
        </w:rPr>
        <w:t>Szczegółowe kryteria ustalania oceny zachowania.</w:t>
      </w:r>
    </w:p>
    <w:p w:rsidR="00802C61" w:rsidRDefault="00802C61" w:rsidP="00210C82">
      <w:pPr>
        <w:tabs>
          <w:tab w:val="num" w:pos="0"/>
          <w:tab w:val="left" w:pos="142"/>
          <w:tab w:val="left" w:pos="284"/>
        </w:tabs>
        <w:spacing w:after="0" w:line="360" w:lineRule="auto"/>
        <w:jc w:val="both"/>
        <w:rPr>
          <w:rFonts w:ascii="Times New Roman" w:hAnsi="Times New Roman" w:cs="Times New Roman"/>
          <w:sz w:val="24"/>
          <w:szCs w:val="24"/>
        </w:rPr>
      </w:pPr>
      <w:r w:rsidRPr="00210C82">
        <w:rPr>
          <w:rFonts w:ascii="Times New Roman" w:hAnsi="Times New Roman" w:cs="Times New Roman"/>
          <w:sz w:val="24"/>
          <w:szCs w:val="24"/>
        </w:rPr>
        <w:t>1) ocenę wzorową otrzymuje uczeń, który:</w:t>
      </w:r>
    </w:p>
    <w:p w:rsidR="004A2FFE" w:rsidRDefault="004A2FFE" w:rsidP="004A2FFE">
      <w:pPr>
        <w:pStyle w:val="Stylwypnowy"/>
        <w:tabs>
          <w:tab w:val="clear" w:pos="360"/>
          <w:tab w:val="left" w:pos="0"/>
        </w:tabs>
        <w:ind w:left="0" w:firstLine="0"/>
        <w:jc w:val="left"/>
        <w:rPr>
          <w:sz w:val="24"/>
          <w:szCs w:val="24"/>
        </w:rPr>
      </w:pPr>
      <w:r>
        <w:rPr>
          <w:sz w:val="24"/>
          <w:szCs w:val="24"/>
        </w:rPr>
        <w:t xml:space="preserve">a) </w:t>
      </w:r>
      <w:r w:rsidR="00802C61" w:rsidRPr="004A2FFE">
        <w:rPr>
          <w:sz w:val="24"/>
          <w:szCs w:val="24"/>
        </w:rPr>
        <w:t xml:space="preserve">jest wyjątkowo pilny, sumienny i systematyczny w nauce, </w:t>
      </w:r>
    </w:p>
    <w:p w:rsidR="00802C61" w:rsidRPr="006600F8" w:rsidRDefault="004A2FFE" w:rsidP="004A2FFE">
      <w:pPr>
        <w:pStyle w:val="Stylwypnowy"/>
        <w:tabs>
          <w:tab w:val="clear" w:pos="360"/>
          <w:tab w:val="left" w:pos="0"/>
        </w:tabs>
        <w:ind w:left="0" w:firstLine="0"/>
        <w:jc w:val="left"/>
        <w:rPr>
          <w:sz w:val="24"/>
          <w:szCs w:val="24"/>
        </w:rPr>
      </w:pPr>
      <w:r>
        <w:rPr>
          <w:sz w:val="24"/>
          <w:szCs w:val="24"/>
        </w:rPr>
        <w:t xml:space="preserve">b) </w:t>
      </w:r>
      <w:r w:rsidR="00802C61" w:rsidRPr="006600F8">
        <w:rPr>
          <w:sz w:val="24"/>
          <w:szCs w:val="24"/>
        </w:rPr>
        <w:t xml:space="preserve">zawsze wzorowo wywiązuje się z powierzonych obowiązków, </w:t>
      </w:r>
    </w:p>
    <w:p w:rsidR="00C55C36" w:rsidRDefault="00C55C36" w:rsidP="00C55C36">
      <w:pPr>
        <w:pStyle w:val="Stylwypnowy"/>
        <w:tabs>
          <w:tab w:val="clear" w:pos="360"/>
          <w:tab w:val="left" w:pos="142"/>
          <w:tab w:val="num" w:pos="1980"/>
        </w:tabs>
        <w:ind w:left="0" w:firstLine="0"/>
        <w:rPr>
          <w:sz w:val="24"/>
          <w:szCs w:val="24"/>
        </w:rPr>
      </w:pPr>
      <w:r>
        <w:rPr>
          <w:sz w:val="24"/>
          <w:szCs w:val="24"/>
        </w:rPr>
        <w:t xml:space="preserve">c) </w:t>
      </w:r>
      <w:r w:rsidR="00802C61" w:rsidRPr="006600F8">
        <w:rPr>
          <w:sz w:val="24"/>
          <w:szCs w:val="24"/>
        </w:rPr>
        <w:t xml:space="preserve">systematycznie rozwija swoje zainteresowania i uzdolnienia, </w:t>
      </w:r>
    </w:p>
    <w:p w:rsidR="00802C61" w:rsidRPr="006600F8" w:rsidRDefault="00C55C36" w:rsidP="00C55C36">
      <w:pPr>
        <w:pStyle w:val="Stylwypnowy"/>
        <w:tabs>
          <w:tab w:val="clear" w:pos="360"/>
          <w:tab w:val="left" w:pos="142"/>
          <w:tab w:val="num" w:pos="1980"/>
        </w:tabs>
        <w:ind w:left="0" w:firstLine="0"/>
        <w:rPr>
          <w:sz w:val="24"/>
          <w:szCs w:val="24"/>
        </w:rPr>
      </w:pPr>
      <w:r>
        <w:rPr>
          <w:sz w:val="24"/>
          <w:szCs w:val="24"/>
        </w:rPr>
        <w:t>d)</w:t>
      </w:r>
      <w:r w:rsidR="004A2FFE">
        <w:rPr>
          <w:sz w:val="24"/>
          <w:szCs w:val="24"/>
        </w:rPr>
        <w:t xml:space="preserve"> </w:t>
      </w:r>
      <w:r w:rsidR="00802C61" w:rsidRPr="006600F8">
        <w:rPr>
          <w:sz w:val="24"/>
          <w:szCs w:val="24"/>
        </w:rPr>
        <w:t xml:space="preserve">zawsze chętnie bierze czynny udział w życiu szkoły poprzez np.: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pracę w samorządzie szkolnym i klasowym, </w:t>
      </w:r>
    </w:p>
    <w:p w:rsidR="00802C61" w:rsidRPr="006600F8" w:rsidRDefault="00802C61" w:rsidP="00802C61">
      <w:pPr>
        <w:pStyle w:val="Stylwypnowy"/>
        <w:tabs>
          <w:tab w:val="clear" w:pos="360"/>
          <w:tab w:val="num" w:pos="0"/>
          <w:tab w:val="left" w:pos="142"/>
          <w:tab w:val="left" w:pos="3240"/>
        </w:tabs>
        <w:ind w:left="0" w:firstLine="142"/>
        <w:rPr>
          <w:sz w:val="24"/>
          <w:szCs w:val="24"/>
        </w:rPr>
      </w:pPr>
      <w:r w:rsidRPr="006600F8">
        <w:rPr>
          <w:sz w:val="24"/>
          <w:szCs w:val="24"/>
        </w:rPr>
        <w:t xml:space="preserve">- reprezentowanie szkoły w apelach, zawodach sportowych, </w:t>
      </w:r>
    </w:p>
    <w:p w:rsidR="00802C61" w:rsidRPr="006600F8" w:rsidRDefault="00802C61" w:rsidP="00802C61">
      <w:pPr>
        <w:pStyle w:val="Stylwypnowy"/>
        <w:tabs>
          <w:tab w:val="clear" w:pos="360"/>
          <w:tab w:val="num" w:pos="0"/>
          <w:tab w:val="left" w:pos="142"/>
          <w:tab w:val="left" w:pos="3240"/>
        </w:tabs>
        <w:ind w:left="0" w:firstLine="142"/>
        <w:rPr>
          <w:sz w:val="24"/>
          <w:szCs w:val="24"/>
        </w:rPr>
      </w:pPr>
      <w:r w:rsidRPr="006600F8">
        <w:rPr>
          <w:sz w:val="24"/>
          <w:szCs w:val="24"/>
        </w:rPr>
        <w:t>- konkursach, uroczystościach itp., na terenie szkoły i gminy,</w:t>
      </w:r>
    </w:p>
    <w:p w:rsidR="00802C61" w:rsidRPr="006600F8" w:rsidRDefault="00C55C36" w:rsidP="00C55C36">
      <w:pPr>
        <w:pStyle w:val="Stylwypnowy"/>
        <w:tabs>
          <w:tab w:val="clear" w:pos="360"/>
          <w:tab w:val="left" w:pos="142"/>
          <w:tab w:val="num" w:pos="1980"/>
        </w:tabs>
        <w:ind w:left="0" w:firstLine="0"/>
        <w:rPr>
          <w:sz w:val="24"/>
          <w:szCs w:val="24"/>
        </w:rPr>
      </w:pPr>
      <w:r>
        <w:rPr>
          <w:sz w:val="24"/>
          <w:szCs w:val="24"/>
        </w:rPr>
        <w:t xml:space="preserve">e) </w:t>
      </w:r>
      <w:r w:rsidR="00802C61" w:rsidRPr="006600F8">
        <w:rPr>
          <w:sz w:val="24"/>
          <w:szCs w:val="24"/>
        </w:rPr>
        <w:t>wzorowo uczęszcza na zajęcia szkolne a opuszczone lekcje usprawiedliwia (pismo od rodziców, dyrekcji innej instytucji,  lub zaświadczenie lekarskie) w wyznaczonym terminie, czyli bezpośrednio po powrocie lub najdalej w ciągu siedmiu dni od chwili przyjścia z powrotem na zajęcia</w:t>
      </w:r>
      <w:r w:rsidR="002E43D1">
        <w:rPr>
          <w:sz w:val="24"/>
          <w:szCs w:val="24"/>
        </w:rPr>
        <w:t xml:space="preserve"> (dopuszcza się </w:t>
      </w:r>
      <w:r w:rsidR="0043252D">
        <w:rPr>
          <w:sz w:val="24"/>
          <w:szCs w:val="24"/>
        </w:rPr>
        <w:t xml:space="preserve">do </w:t>
      </w:r>
      <w:r w:rsidR="002E43D1">
        <w:rPr>
          <w:sz w:val="24"/>
          <w:szCs w:val="24"/>
        </w:rPr>
        <w:t>8 godzin nieusprawiedliwionych</w:t>
      </w:r>
      <w:r w:rsidR="0043252D">
        <w:rPr>
          <w:sz w:val="24"/>
          <w:szCs w:val="24"/>
        </w:rPr>
        <w:t xml:space="preserve"> i nie są to pojedyncze godziny</w:t>
      </w:r>
      <w:r w:rsidR="002E43D1">
        <w:rPr>
          <w:sz w:val="24"/>
          <w:szCs w:val="24"/>
        </w:rPr>
        <w:t>)</w:t>
      </w:r>
      <w:r w:rsidR="00802C61" w:rsidRPr="006600F8">
        <w:rPr>
          <w:sz w:val="24"/>
          <w:szCs w:val="24"/>
        </w:rPr>
        <w:t>,</w:t>
      </w:r>
    </w:p>
    <w:p w:rsidR="00802C61" w:rsidRPr="006600F8" w:rsidRDefault="00C55C36" w:rsidP="00C55C36">
      <w:pPr>
        <w:pStyle w:val="Stylwypnowy"/>
        <w:tabs>
          <w:tab w:val="clear" w:pos="360"/>
          <w:tab w:val="num" w:pos="142"/>
        </w:tabs>
        <w:ind w:left="1800" w:hanging="1800"/>
        <w:rPr>
          <w:sz w:val="24"/>
          <w:szCs w:val="24"/>
        </w:rPr>
      </w:pPr>
      <w:r>
        <w:rPr>
          <w:sz w:val="24"/>
          <w:szCs w:val="24"/>
        </w:rPr>
        <w:t xml:space="preserve">f) </w:t>
      </w:r>
      <w:r w:rsidR="00802C61" w:rsidRPr="006600F8">
        <w:rPr>
          <w:sz w:val="24"/>
          <w:szCs w:val="24"/>
        </w:rPr>
        <w:t>zawsze przestrzega zasad bezpieczeństwa pracy,</w:t>
      </w:r>
    </w:p>
    <w:p w:rsidR="00802C61" w:rsidRPr="006600F8" w:rsidRDefault="00C55C36" w:rsidP="00C55C36">
      <w:pPr>
        <w:pStyle w:val="Stylwypnowy"/>
        <w:tabs>
          <w:tab w:val="clear" w:pos="360"/>
          <w:tab w:val="num" w:pos="142"/>
        </w:tabs>
        <w:ind w:left="1800" w:hanging="1800"/>
        <w:rPr>
          <w:sz w:val="24"/>
          <w:szCs w:val="24"/>
        </w:rPr>
      </w:pPr>
      <w:r>
        <w:rPr>
          <w:sz w:val="24"/>
          <w:szCs w:val="24"/>
        </w:rPr>
        <w:t xml:space="preserve">g) </w:t>
      </w:r>
      <w:r w:rsidR="00802C61" w:rsidRPr="006600F8">
        <w:rPr>
          <w:sz w:val="24"/>
          <w:szCs w:val="24"/>
        </w:rPr>
        <w:t>szanuje i rozwija dobre tradycje szkoły (np. poprzez udział w imprezach szkolnych),</w:t>
      </w:r>
    </w:p>
    <w:p w:rsidR="00802C61" w:rsidRPr="006600F8" w:rsidRDefault="00C55C36" w:rsidP="00C55C36">
      <w:pPr>
        <w:pStyle w:val="Stylwypnowy"/>
        <w:tabs>
          <w:tab w:val="clear" w:pos="360"/>
          <w:tab w:val="num" w:pos="142"/>
        </w:tabs>
        <w:ind w:left="1800" w:hanging="1800"/>
        <w:rPr>
          <w:sz w:val="24"/>
          <w:szCs w:val="24"/>
        </w:rPr>
      </w:pPr>
      <w:r>
        <w:rPr>
          <w:sz w:val="24"/>
          <w:szCs w:val="24"/>
        </w:rPr>
        <w:t xml:space="preserve">h) </w:t>
      </w:r>
      <w:r w:rsidR="00802C61" w:rsidRPr="006600F8">
        <w:rPr>
          <w:sz w:val="24"/>
          <w:szCs w:val="24"/>
        </w:rPr>
        <w:t xml:space="preserve">zawsze chętnie i z własnej inicjatywy służy pomocą innym, </w:t>
      </w:r>
    </w:p>
    <w:p w:rsidR="00C55C36" w:rsidRDefault="00C55C36" w:rsidP="00C55C36">
      <w:pPr>
        <w:pStyle w:val="Stylwypnowy"/>
        <w:tabs>
          <w:tab w:val="clear" w:pos="360"/>
          <w:tab w:val="num" w:pos="142"/>
        </w:tabs>
        <w:ind w:left="1800" w:hanging="1800"/>
        <w:rPr>
          <w:sz w:val="24"/>
          <w:szCs w:val="24"/>
        </w:rPr>
      </w:pPr>
      <w:r>
        <w:rPr>
          <w:sz w:val="24"/>
          <w:szCs w:val="24"/>
        </w:rPr>
        <w:t>i)</w:t>
      </w:r>
      <w:r w:rsidR="00802C61" w:rsidRPr="006600F8">
        <w:rPr>
          <w:sz w:val="24"/>
          <w:szCs w:val="24"/>
        </w:rPr>
        <w:t xml:space="preserve">szanuje mienie szkoły i własność ogólnospołeczną, dostrzega złe postawy i piętnuje je, </w:t>
      </w:r>
    </w:p>
    <w:p w:rsidR="00802C61" w:rsidRPr="006600F8" w:rsidRDefault="00C55C36" w:rsidP="00C55C36">
      <w:pPr>
        <w:pStyle w:val="Stylwypnowy"/>
        <w:tabs>
          <w:tab w:val="clear" w:pos="360"/>
          <w:tab w:val="num" w:pos="142"/>
        </w:tabs>
        <w:ind w:left="1800" w:hanging="1800"/>
        <w:rPr>
          <w:sz w:val="24"/>
          <w:szCs w:val="24"/>
        </w:rPr>
      </w:pPr>
      <w:r>
        <w:rPr>
          <w:sz w:val="24"/>
          <w:szCs w:val="24"/>
        </w:rPr>
        <w:t>j)</w:t>
      </w:r>
      <w:r w:rsidR="00802C61" w:rsidRPr="006600F8">
        <w:rPr>
          <w:sz w:val="24"/>
          <w:szCs w:val="24"/>
        </w:rPr>
        <w:t>aktywnie włącza się w zbiórkę surowców wtórnych,</w:t>
      </w:r>
    </w:p>
    <w:p w:rsidR="00802C61" w:rsidRPr="006600F8" w:rsidRDefault="00C55C36" w:rsidP="00C55C36">
      <w:pPr>
        <w:pStyle w:val="Stylwypnowy"/>
        <w:tabs>
          <w:tab w:val="clear" w:pos="360"/>
          <w:tab w:val="num" w:pos="142"/>
        </w:tabs>
        <w:ind w:left="1800" w:hanging="1800"/>
        <w:rPr>
          <w:sz w:val="24"/>
          <w:szCs w:val="24"/>
        </w:rPr>
      </w:pPr>
      <w:r>
        <w:rPr>
          <w:sz w:val="24"/>
          <w:szCs w:val="24"/>
        </w:rPr>
        <w:t xml:space="preserve">k) </w:t>
      </w:r>
      <w:r w:rsidR="00802C61" w:rsidRPr="006600F8">
        <w:rPr>
          <w:sz w:val="24"/>
          <w:szCs w:val="24"/>
        </w:rPr>
        <w:t xml:space="preserve">prezentuje bardzo wysoką kulturę osobistą, a w szczególności: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nigdy nie używa wulgarnych wyrazów,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nie podnosi głosu na przerwach,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zawsze stosuje formy grzecznościowe wobec uczniów,   nauczycieli oraz pozostałych pracowników szkoły,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    nie stosuje agresji fizycznej ani słownej, </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 nie obmawia kolegów, nie okłamuje rówieśników ani dorosłych,</w:t>
      </w:r>
    </w:p>
    <w:p w:rsidR="00802C61" w:rsidRPr="006600F8" w:rsidRDefault="00802C61" w:rsidP="00802C61">
      <w:pPr>
        <w:pStyle w:val="Stylwypnowy"/>
        <w:tabs>
          <w:tab w:val="clear" w:pos="360"/>
          <w:tab w:val="num" w:pos="0"/>
          <w:tab w:val="left" w:pos="142"/>
          <w:tab w:val="left" w:pos="3600"/>
        </w:tabs>
        <w:ind w:left="0" w:firstLine="142"/>
        <w:rPr>
          <w:sz w:val="24"/>
          <w:szCs w:val="24"/>
        </w:rPr>
      </w:pPr>
      <w:r w:rsidRPr="006600F8">
        <w:rPr>
          <w:sz w:val="24"/>
          <w:szCs w:val="24"/>
        </w:rPr>
        <w:t xml:space="preserve"> -   nie powoduje konfliktów w klasie,</w:t>
      </w:r>
    </w:p>
    <w:p w:rsidR="00802C61" w:rsidRPr="006600F8" w:rsidRDefault="00802C61" w:rsidP="00802C61">
      <w:pPr>
        <w:pStyle w:val="Stylwypnowy"/>
        <w:tabs>
          <w:tab w:val="clear" w:pos="360"/>
          <w:tab w:val="num" w:pos="0"/>
          <w:tab w:val="left" w:pos="142"/>
        </w:tabs>
        <w:ind w:left="0" w:firstLine="142"/>
        <w:rPr>
          <w:sz w:val="24"/>
          <w:szCs w:val="24"/>
        </w:rPr>
      </w:pPr>
      <w:r w:rsidRPr="006600F8">
        <w:rPr>
          <w:sz w:val="24"/>
          <w:szCs w:val="24"/>
        </w:rPr>
        <w:t xml:space="preserve"> -  problemy i konflikty rozwiązuje zawsze w sposób właściwy,   zgodny z normami postępowania, </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 xml:space="preserve">l) </w:t>
      </w:r>
      <w:r w:rsidR="00802C61" w:rsidRPr="006600F8">
        <w:rPr>
          <w:sz w:val="24"/>
          <w:szCs w:val="24"/>
        </w:rPr>
        <w:t xml:space="preserve">wykazuje stałą troskę o zdrowie swoje i innych, </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 xml:space="preserve">ł) </w:t>
      </w:r>
      <w:r w:rsidR="00802C61" w:rsidRPr="006600F8">
        <w:rPr>
          <w:sz w:val="24"/>
          <w:szCs w:val="24"/>
        </w:rPr>
        <w:t xml:space="preserve">zawsze dba o godność własną i innych, </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 xml:space="preserve">m) </w:t>
      </w:r>
      <w:r w:rsidR="00802C61" w:rsidRPr="006600F8">
        <w:rPr>
          <w:sz w:val="24"/>
          <w:szCs w:val="24"/>
        </w:rPr>
        <w:t xml:space="preserve">dba o higienę osobistą i estetykę wyglądu osobistego poprzez: </w:t>
      </w:r>
    </w:p>
    <w:p w:rsidR="00802C61" w:rsidRPr="006600F8" w:rsidRDefault="00802C61" w:rsidP="00C55C36">
      <w:pPr>
        <w:pStyle w:val="Stylwypnowy"/>
        <w:tabs>
          <w:tab w:val="clear" w:pos="360"/>
          <w:tab w:val="num" w:pos="0"/>
          <w:tab w:val="left" w:pos="142"/>
          <w:tab w:val="left" w:pos="3780"/>
        </w:tabs>
        <w:ind w:left="0" w:firstLine="0"/>
        <w:rPr>
          <w:sz w:val="24"/>
          <w:szCs w:val="24"/>
        </w:rPr>
      </w:pPr>
      <w:r w:rsidRPr="006600F8">
        <w:rPr>
          <w:sz w:val="24"/>
          <w:szCs w:val="24"/>
        </w:rPr>
        <w:t xml:space="preserve">  -  właściwy, schludny, zgodny ze szkolnymi normami ubiór,      </w:t>
      </w:r>
    </w:p>
    <w:p w:rsidR="00802C61" w:rsidRPr="006600F8" w:rsidRDefault="00802C61" w:rsidP="00C55C36">
      <w:pPr>
        <w:pStyle w:val="Stylwypnowy"/>
        <w:tabs>
          <w:tab w:val="clear" w:pos="360"/>
          <w:tab w:val="num" w:pos="0"/>
          <w:tab w:val="left" w:pos="142"/>
          <w:tab w:val="left" w:pos="3780"/>
        </w:tabs>
        <w:ind w:left="0" w:firstLine="0"/>
        <w:rPr>
          <w:sz w:val="24"/>
          <w:szCs w:val="24"/>
        </w:rPr>
      </w:pPr>
      <w:r w:rsidRPr="006600F8">
        <w:rPr>
          <w:sz w:val="24"/>
          <w:szCs w:val="24"/>
        </w:rPr>
        <w:t xml:space="preserve">  -  właściwą fryzurę </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 xml:space="preserve">n) </w:t>
      </w:r>
      <w:r w:rsidR="00802C61" w:rsidRPr="006600F8">
        <w:rPr>
          <w:sz w:val="24"/>
          <w:szCs w:val="24"/>
        </w:rPr>
        <w:t xml:space="preserve">dba o porządek i ład na terenie szkoły i jej otoczenia, </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o)</w:t>
      </w:r>
      <w:r w:rsidR="00802C61" w:rsidRPr="006600F8">
        <w:rPr>
          <w:sz w:val="24"/>
          <w:szCs w:val="24"/>
        </w:rPr>
        <w:t>nie ulega żadnym nałogom i pomaga innym w rezygnacji z nich,</w:t>
      </w:r>
    </w:p>
    <w:p w:rsidR="00802C61" w:rsidRPr="006600F8" w:rsidRDefault="00C55C36" w:rsidP="00C55C36">
      <w:pPr>
        <w:pStyle w:val="Stylwypnowy"/>
        <w:tabs>
          <w:tab w:val="clear" w:pos="360"/>
          <w:tab w:val="num" w:pos="0"/>
          <w:tab w:val="left" w:pos="142"/>
        </w:tabs>
        <w:ind w:left="0" w:firstLine="0"/>
        <w:rPr>
          <w:sz w:val="24"/>
          <w:szCs w:val="24"/>
        </w:rPr>
      </w:pPr>
      <w:r>
        <w:rPr>
          <w:sz w:val="24"/>
          <w:szCs w:val="24"/>
        </w:rPr>
        <w:t xml:space="preserve">p) </w:t>
      </w:r>
      <w:r w:rsidR="00802C61" w:rsidRPr="006600F8">
        <w:rPr>
          <w:sz w:val="24"/>
          <w:szCs w:val="24"/>
        </w:rPr>
        <w:t xml:space="preserve"> wykazał się dużą samodzielnością i innowacyjnością we wszystkich etapach realizacji projektu gimnazjalnego, wspomagał członków zespołu w wykonywaniu poszczególnych zadań w ramach projektu i wykazał się umiejętnością dokonania krytycznej samooceny i wyciągania wniosków;</w:t>
      </w:r>
      <w:r w:rsidR="0048564F">
        <w:rPr>
          <w:sz w:val="24"/>
          <w:szCs w:val="24"/>
        </w:rPr>
        <w:t xml:space="preserve">     </w:t>
      </w:r>
    </w:p>
    <w:p w:rsidR="00802C61" w:rsidRPr="006600F8" w:rsidRDefault="00802C61" w:rsidP="00802C61">
      <w:pPr>
        <w:tabs>
          <w:tab w:val="num" w:pos="0"/>
          <w:tab w:val="left" w:pos="142"/>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ocenę bardzo dobrą otrzymuje uczeń, który:</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pilnie i systematycznie się uczy, przezwycięża napotkane trudności,</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dobrze i terminowo wywiązuje się z powierzonych mu zadań,</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dba o rozwój swych zdolności, zainteresowań i talentów,</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czynnie uczestniczy w życiu klasy i szkoły poprzez aktywny udział np. w apelach i uroczystościach, zbiórce surowców wtórnych itp.,</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wszystkie opuszczone zajęcia lekcyjne usprawiedliwia w wyznaczonym terminie</w:t>
      </w:r>
      <w:r w:rsidR="002E43D1">
        <w:rPr>
          <w:sz w:val="24"/>
          <w:szCs w:val="24"/>
        </w:rPr>
        <w:t>(dopuszcza się 10 godzin nieusprawiedliwionych)</w:t>
      </w:r>
      <w:r w:rsidRPr="006600F8">
        <w:rPr>
          <w:sz w:val="24"/>
          <w:szCs w:val="24"/>
        </w:rPr>
        <w:t>,</w:t>
      </w:r>
    </w:p>
    <w:p w:rsidR="00802C61" w:rsidRPr="006600F8" w:rsidRDefault="00802C61" w:rsidP="00795497">
      <w:pPr>
        <w:pStyle w:val="Stylwypnowy"/>
        <w:numPr>
          <w:ilvl w:val="2"/>
          <w:numId w:val="139"/>
        </w:numPr>
        <w:tabs>
          <w:tab w:val="num" w:pos="0"/>
          <w:tab w:val="left" w:pos="142"/>
          <w:tab w:val="left" w:pos="2340"/>
        </w:tabs>
        <w:ind w:left="0" w:firstLine="0"/>
        <w:rPr>
          <w:sz w:val="24"/>
          <w:szCs w:val="24"/>
        </w:rPr>
      </w:pPr>
      <w:r w:rsidRPr="006600F8">
        <w:rPr>
          <w:sz w:val="24"/>
          <w:szCs w:val="24"/>
        </w:rPr>
        <w:t>zawsze przestrzega zasad bezpieczeństwa podczas pracy na lekcji, zabaw, gier sportowych itp.,</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zna i szanuje szkolne tradycje, z własnej inicjatywy włącza się w przygotowywanie apeli i uroczystości szkolnych,</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zawsze wzorowo i w wyznaczonym terminie wywiązuje się z powierzonych mu obowiązków, aktywnie pełni dyżury w klasie,</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jest wrażliwy na potrzeby innych ludzi, chętnie pomaga kolegom pokonywać trudności w nauce,</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dba o własność społeczną w szkole i jej otoczeniu,</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jest zawsze uprzejmy i kulturalny, nie używa brzydkich wyrazów, nie obraża kolegów ani pracowników szkoły,</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w kontaktach z innymi osobami zawsze stosuje formy grzecznościowe,</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nigdy nie ucieka się do przemocy ani agresji (słownej lub fizycznej), zaś  pojawiające się problemy lub konflikty rozwiązuje we właściwy sposób,</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dba o własne zdrowie i bezpieczeństwo, nie stwarza zagrożenia dla innych,</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 xml:space="preserve">dba o higienę osobistą i estetykę wyglądu osobistego poprzez: </w:t>
      </w:r>
    </w:p>
    <w:p w:rsidR="00802C61" w:rsidRPr="006600F8" w:rsidRDefault="00802C61" w:rsidP="00802C61">
      <w:pPr>
        <w:pStyle w:val="Stylwypnowy"/>
        <w:tabs>
          <w:tab w:val="clear" w:pos="360"/>
          <w:tab w:val="num" w:pos="0"/>
          <w:tab w:val="left" w:pos="142"/>
          <w:tab w:val="left" w:pos="3240"/>
        </w:tabs>
        <w:ind w:left="0" w:firstLine="0"/>
        <w:rPr>
          <w:sz w:val="24"/>
          <w:szCs w:val="24"/>
        </w:rPr>
      </w:pPr>
      <w:r w:rsidRPr="006600F8">
        <w:rPr>
          <w:sz w:val="24"/>
          <w:szCs w:val="24"/>
        </w:rPr>
        <w:t xml:space="preserve"> - właściwy, schludny, zgodny ze szkolnymi normami ubiór,  </w:t>
      </w:r>
    </w:p>
    <w:p w:rsidR="00802C61" w:rsidRPr="006600F8" w:rsidRDefault="00802C61" w:rsidP="00802C61">
      <w:pPr>
        <w:pStyle w:val="Stylwypnowy"/>
        <w:tabs>
          <w:tab w:val="clear" w:pos="360"/>
          <w:tab w:val="num" w:pos="0"/>
          <w:tab w:val="left" w:pos="142"/>
          <w:tab w:val="left" w:pos="3240"/>
        </w:tabs>
        <w:ind w:left="0" w:firstLine="0"/>
        <w:rPr>
          <w:sz w:val="24"/>
          <w:szCs w:val="24"/>
        </w:rPr>
      </w:pPr>
      <w:r w:rsidRPr="006600F8">
        <w:rPr>
          <w:sz w:val="24"/>
          <w:szCs w:val="24"/>
        </w:rPr>
        <w:t xml:space="preserve"> -  właściwą fryzurę </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dba o ład i porządek w klasie, szkole, oraz jej otoczeniu,</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nie ulega żadnym nałogom,</w:t>
      </w:r>
    </w:p>
    <w:p w:rsidR="00802C61" w:rsidRPr="006600F8" w:rsidRDefault="00802C61" w:rsidP="00795497">
      <w:pPr>
        <w:pStyle w:val="Stylwypnowy"/>
        <w:numPr>
          <w:ilvl w:val="2"/>
          <w:numId w:val="139"/>
        </w:numPr>
        <w:tabs>
          <w:tab w:val="num" w:pos="0"/>
          <w:tab w:val="left" w:pos="142"/>
        </w:tabs>
        <w:ind w:left="0" w:firstLine="0"/>
        <w:rPr>
          <w:sz w:val="24"/>
          <w:szCs w:val="24"/>
        </w:rPr>
      </w:pPr>
      <w:r w:rsidRPr="006600F8">
        <w:rPr>
          <w:sz w:val="24"/>
          <w:szCs w:val="24"/>
        </w:rPr>
        <w:t>był aktywnym uczestnikiem zespołu realizującego projekt gimnazjalny, a jego współpraca z pozostałymi członkami zespołu była rzeczowa i nacechowana życzliwością;</w:t>
      </w:r>
    </w:p>
    <w:p w:rsidR="00802C61" w:rsidRPr="006600F8" w:rsidRDefault="00802C61" w:rsidP="00795497">
      <w:pPr>
        <w:numPr>
          <w:ilvl w:val="0"/>
          <w:numId w:val="138"/>
        </w:numPr>
        <w:tabs>
          <w:tab w:val="clear" w:pos="1440"/>
          <w:tab w:val="num" w:pos="0"/>
          <w:tab w:val="left" w:pos="142"/>
          <w:tab w:val="num" w:pos="284"/>
        </w:tabs>
        <w:suppressAutoHyphen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ocenę dobrą otrzymuje uczeń, który: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 uczęszcza systematycznie i punktualnie do szkoły, w wyznaczonym terminie usprawiedliwia każdą opuszczoną godzinę</w:t>
      </w:r>
      <w:r w:rsidR="00757017">
        <w:rPr>
          <w:sz w:val="24"/>
          <w:szCs w:val="24"/>
        </w:rPr>
        <w:t>(dopuszcza się 12godz. nieusprawiedliwionych)</w:t>
      </w:r>
      <w:r w:rsidRPr="006600F8">
        <w:rPr>
          <w:sz w:val="24"/>
          <w:szCs w:val="24"/>
        </w:rPr>
        <w:t xml:space="preserv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jest zawsze przygotowany do lekcji,</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systematycznie odrabia zadane prace domowe,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szanuje książki, pomoce i sprzęty szkolne,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szanuje i rozwija tradycje szkoły, nosi galowy strój na uroczystości szkolne,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zawsze wykonuje polecenia nauczyciela dotyczące nauki   i zachowania,</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  właściwie wywiązuje się z powierzonych mu zadań (na przykład dyżurnego, opiekuna słabszego kolegi, członka SU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chętnie wykonuje prace społecznie użyteczne na rzecz klasy i szkoły (gazetka szkolna, naprawa zniszczonego sprzętu, zbiórka surowców wtórnych),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chętnie reprezentuje szkołę w konkursach, zawodach sportowych, uroczystościach pozaszkolnych itp.,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umie pracować w zespole, pomaga słabszym,</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nienagannie zachowuje się na terenie szkoły i poza nią,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używa wulgarnych słów, właściwie zachowuje się wobec starszych, reaguje na zło, dba o estetykę klasy i korytarzy,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ulega nałogom i nie namawia do nich innych,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dba o higienę osobistą i estetykę wyglądu osobistego poprzez: </w:t>
      </w:r>
    </w:p>
    <w:p w:rsidR="00802C61" w:rsidRPr="006600F8" w:rsidRDefault="00802C61" w:rsidP="00802C61">
      <w:pPr>
        <w:pStyle w:val="Stylwypnowy"/>
        <w:tabs>
          <w:tab w:val="clear" w:pos="360"/>
          <w:tab w:val="num" w:pos="0"/>
          <w:tab w:val="left" w:pos="142"/>
          <w:tab w:val="left" w:pos="3780"/>
        </w:tabs>
        <w:ind w:left="0" w:firstLine="0"/>
        <w:rPr>
          <w:sz w:val="24"/>
          <w:szCs w:val="24"/>
        </w:rPr>
      </w:pPr>
      <w:r w:rsidRPr="006600F8">
        <w:rPr>
          <w:sz w:val="24"/>
          <w:szCs w:val="24"/>
        </w:rPr>
        <w:t xml:space="preserve">  -  właściwy, schludny, zgodny ze szkolnymi normami ubiór,      </w:t>
      </w:r>
    </w:p>
    <w:p w:rsidR="00802C61" w:rsidRPr="006600F8" w:rsidRDefault="00802C61" w:rsidP="00802C61">
      <w:pPr>
        <w:pStyle w:val="Stylwypnowy"/>
        <w:tabs>
          <w:tab w:val="clear" w:pos="360"/>
          <w:tab w:val="num" w:pos="0"/>
          <w:tab w:val="left" w:pos="142"/>
          <w:tab w:val="left" w:pos="3780"/>
        </w:tabs>
        <w:ind w:left="0" w:firstLine="0"/>
        <w:rPr>
          <w:sz w:val="24"/>
          <w:szCs w:val="24"/>
        </w:rPr>
      </w:pPr>
      <w:r w:rsidRPr="006600F8">
        <w:rPr>
          <w:sz w:val="24"/>
          <w:szCs w:val="24"/>
        </w:rPr>
        <w:t xml:space="preserve">-  właściwą fryzurę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zawsze posiada zmienne obuwie, zaś odzież wierzchnią pozostawia w szatni,</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współpracował w zespole realizującym projekt gimnazjalny, wypełniając stawiane przed sobą i zespołem zadania</w:t>
      </w:r>
      <w:r w:rsidRPr="006600F8">
        <w:rPr>
          <w:rStyle w:val="Znakiprzypiswdolnych"/>
          <w:sz w:val="24"/>
          <w:szCs w:val="24"/>
        </w:rPr>
        <w:footnoteReference w:id="1"/>
      </w:r>
      <w:r w:rsidRPr="006600F8">
        <w:rPr>
          <w:sz w:val="24"/>
          <w:szCs w:val="24"/>
        </w:rPr>
        <w:t>;</w:t>
      </w:r>
    </w:p>
    <w:p w:rsidR="00802C61" w:rsidRPr="006600F8" w:rsidRDefault="00802C61" w:rsidP="00795497">
      <w:pPr>
        <w:numPr>
          <w:ilvl w:val="0"/>
          <w:numId w:val="138"/>
        </w:numPr>
        <w:tabs>
          <w:tab w:val="clear" w:pos="1440"/>
          <w:tab w:val="num" w:pos="0"/>
          <w:tab w:val="left" w:pos="142"/>
          <w:tab w:val="num" w:pos="426"/>
        </w:tabs>
        <w:suppressAutoHyphen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ocenę  poprawną otrzymuje uczeń, który: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 stara się być sumienny i systematyczny w nauce,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przy pomocy nauczycieli,  wychowawców lub pedagoga rozwiązuje problemy napotkane w nauce,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wypełnia powierzone mu obowiązki szkolne,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jest punktualny, nie spóźnia się na lekcje, a opuszczone godziny usprawiedliwia</w:t>
      </w:r>
      <w:r w:rsidR="00757017">
        <w:rPr>
          <w:sz w:val="24"/>
          <w:szCs w:val="24"/>
        </w:rPr>
        <w:t xml:space="preserve"> ( dopuszcza się 15 godz. nieusprawiedliwionych) </w:t>
      </w:r>
      <w:r w:rsidRPr="006600F8">
        <w:rPr>
          <w:sz w:val="24"/>
          <w:szCs w:val="24"/>
        </w:rPr>
        <w:t>,</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niszczy sprzętu szkolonego, książek, pomocy dydaktycznych,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potrafi dokonać właściwej oceny postępowania własnego i kolegów,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dostrzega popełnione błędy, umie naprawić wyrządzone szkody,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dba o higienę osobistą, estetykę stroju i wyglądu poprzez :</w:t>
      </w:r>
    </w:p>
    <w:p w:rsidR="00802C61" w:rsidRPr="006600F8" w:rsidRDefault="00802C61" w:rsidP="00802C61">
      <w:pPr>
        <w:pStyle w:val="Stylwypnowy"/>
        <w:tabs>
          <w:tab w:val="clear" w:pos="360"/>
          <w:tab w:val="num" w:pos="0"/>
          <w:tab w:val="left" w:pos="142"/>
          <w:tab w:val="left" w:pos="3780"/>
        </w:tabs>
        <w:ind w:left="0" w:firstLine="0"/>
        <w:rPr>
          <w:sz w:val="24"/>
          <w:szCs w:val="24"/>
        </w:rPr>
      </w:pPr>
      <w:r w:rsidRPr="006600F8">
        <w:rPr>
          <w:sz w:val="24"/>
          <w:szCs w:val="24"/>
        </w:rPr>
        <w:t xml:space="preserve">  -  właściwy, schludny, zgodny ze szkolnymi normami ubiór,      </w:t>
      </w:r>
    </w:p>
    <w:p w:rsidR="00802C61" w:rsidRPr="006600F8" w:rsidRDefault="00802C61" w:rsidP="00802C61">
      <w:pPr>
        <w:pStyle w:val="Stylwypnowy"/>
        <w:tabs>
          <w:tab w:val="clear" w:pos="360"/>
          <w:tab w:val="num" w:pos="0"/>
          <w:tab w:val="left" w:pos="142"/>
          <w:tab w:val="left" w:pos="3780"/>
        </w:tabs>
        <w:ind w:left="0" w:firstLine="0"/>
        <w:rPr>
          <w:sz w:val="24"/>
          <w:szCs w:val="24"/>
        </w:rPr>
      </w:pPr>
      <w:r w:rsidRPr="006600F8">
        <w:rPr>
          <w:sz w:val="24"/>
          <w:szCs w:val="24"/>
        </w:rPr>
        <w:t xml:space="preserve">  -  właściwą fryzurę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kulturalnie odnosi się do rówieśników i dorosłych,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na swoim stanowisku pracy stara się utrzymywać ład i porządek,</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współpracował w zespole realizującym projekt gimnazjalny, wypełniając stawiane przed sobą i zespołem zadania, przy czym jego działania były podejmowane na prośbę lidera zespołu lub po interwencji opiekuna projektu;</w:t>
      </w:r>
    </w:p>
    <w:p w:rsidR="00802C61" w:rsidRPr="006600F8" w:rsidRDefault="00802C61" w:rsidP="00795497">
      <w:pPr>
        <w:numPr>
          <w:ilvl w:val="0"/>
          <w:numId w:val="138"/>
        </w:numPr>
        <w:tabs>
          <w:tab w:val="clear" w:pos="1440"/>
          <w:tab w:val="num" w:pos="0"/>
          <w:tab w:val="left" w:pos="142"/>
          <w:tab w:val="num" w:pos="284"/>
        </w:tabs>
        <w:suppressAutoHyphen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ocenę nieodpowiednią otrzymuje uczeń, który: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jest niesystematyczny i niesumienny w nauce,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wykonuje poleceń nauczyciela,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opuszcza zajęcia szkolne bez usprawiedliwienia</w:t>
      </w:r>
      <w:r w:rsidR="00757017">
        <w:rPr>
          <w:sz w:val="24"/>
          <w:szCs w:val="24"/>
        </w:rPr>
        <w:t>(ma 20 godzin nieusprawiedliwionych)</w:t>
      </w:r>
      <w:r w:rsidRPr="006600F8">
        <w:rPr>
          <w:sz w:val="24"/>
          <w:szCs w:val="24"/>
        </w:rPr>
        <w:t xml:space="preserve">, spóźnia się do szkoły, ucieka z pojedynczych lekcji,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pracuje w zespole, przeszkadza innym, nie bierze odpowiedzialności za wyniki wspólnej pracy,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lekceważy i odrzuca pomoc innych, na przykład rówieśników, nauczycieli, wychowawcy, nie zależy mu na uzupełnieniu braków czy zaległości,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przynosi podręczników, zeszytów, przyborów szkolnych,</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prowadzi systematycznie zeszytu przedmiotowego (notatki z lekcji, wypracowania, itp.), nie uzupełnia ćwiczeń,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często i bez wyraźnego powodu jest nieprzygotowany do lekcji,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wypełnia dyżurów w klasie,</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wywiązuje się z zadań powierzonych przez szkołę i organizacje uczniowskie,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podejmuje działań zmierzających do udzielenia pomocy innym,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wykonuje prac społecznych, użytecznych dla szkoły, klasy i środowiska,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przejawia troski o mienie szkoły, własność społeczną i indywidualną,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uczestniczy w imprezach kulturalno - sportowych organizowanych przez szkołę.</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swoim postępowaniem narusza godność swoją i innych,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wdaje się w bójki, kłótnie, używa wulgaryzmów,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nie używa zwrotów grzecznościowych,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cechuje się niewłaściwym wyglądem, strojem, obuwiem,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utrudnia prowadzenie lekcji (np. rozmawia na lekcji),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 przywłaszcza sobie cudze mienie, znęca się nad młodszymi, fałszuje podpisy, </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potrafi kulturalnie zachowywać się,</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uczestniczy lub przeszkadza  w imprezach kulturalno - sportowych organizowanych przez szkołę,</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mimo złożenia deklaracji o przystąpieniu do zespołu realizującego projekt gimnazjalny, nie wywiązywał się w terminie ze swoich obowiązków, czego konsekwencją były opóźnienia w realizacji projektu lub konieczność realizacji zadań przez innych członków zespołu;</w:t>
      </w:r>
      <w:r w:rsidRPr="006600F8">
        <w:rPr>
          <w:rStyle w:val="Znakiprzypiswdolnych"/>
          <w:sz w:val="24"/>
          <w:szCs w:val="24"/>
        </w:rPr>
        <w:footnoteReference w:id="2"/>
      </w:r>
    </w:p>
    <w:p w:rsidR="00802C61" w:rsidRPr="006600F8" w:rsidRDefault="00802C61" w:rsidP="00795497">
      <w:pPr>
        <w:numPr>
          <w:ilvl w:val="0"/>
          <w:numId w:val="138"/>
        </w:numPr>
        <w:tabs>
          <w:tab w:val="clear" w:pos="1440"/>
          <w:tab w:val="num" w:pos="0"/>
          <w:tab w:val="left" w:pos="142"/>
          <w:tab w:val="num" w:pos="426"/>
        </w:tabs>
        <w:suppressAutoHyphen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ocenę naganną otrzymuje uczeń, który: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ostentacyjnie lekceważy obowiązki, nie uczy się, nie wypełnia poleceń nauczyciela lub wychowawcy,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 xml:space="preserve">wagaruje (powyżej </w:t>
      </w:r>
      <w:r w:rsidR="008665FD">
        <w:rPr>
          <w:sz w:val="24"/>
          <w:szCs w:val="24"/>
        </w:rPr>
        <w:t>3</w:t>
      </w:r>
      <w:r w:rsidRPr="006600F8">
        <w:rPr>
          <w:sz w:val="24"/>
          <w:szCs w:val="24"/>
        </w:rPr>
        <w:t>0 godzin</w:t>
      </w:r>
      <w:r w:rsidR="008665FD">
        <w:rPr>
          <w:sz w:val="24"/>
          <w:szCs w:val="24"/>
        </w:rPr>
        <w:t xml:space="preserve"> nieusprawiedliwionych</w:t>
      </w:r>
      <w:r w:rsidRPr="006600F8">
        <w:rPr>
          <w:sz w:val="24"/>
          <w:szCs w:val="24"/>
        </w:rPr>
        <w:t xml:space="preserve"> w półroczu ) lub ucieka z wybranych lekcji,</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przeszkadza kolegom w pracy, utrudnia prowadzenia zajęć, a na udzielane mu upomnienia nie reaguje,</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notorycznie jest nieprzygotowany do zajęć (brak podręczników, ćwiczeń, zeszytów przedmiotowych, pomocy i przyborów szkolnych),</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niszczy pracę innych,</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nigdy nie wywiązuje się z powierzanych mu zadań,</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uczestniczy w życiu klasy lub szkoły, działa destrukcyjnie, przeszkadza, niewłaściwie zachowuje się podczas uroczystości, apeli, zawodów itp.,</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niszczy mienie szkolne, własność społeczną lub indywidualną,</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jest agresywny, często powoduje kłótnie lub bójki w szkole bądź poza nią,</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swym postępowaniem zagraża bezpieczeństwu innych osób,</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jest niekulturalny, używa wulgaryzmów, niewłaściwie odnosi się do rówieśników czy dorosłych,</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potrafi przyznać się do błędu, przeprosić, naprawić wyrządzonej szkody,</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reaguje na uwagi i upomnienia ze strony otoczenia,</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jego wygląd lub strój rażąco odbiega od przyjętych w szkole zasad (np. tatuaże, kolczyki, farbowane włosy, niezwykłe fryzury itp.),</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dba o higienę osobistą ani o ład i porządek na swoim stanowisku pracy, zaśmieca klasę czy szkołę, niszczy kwiaty, zieleń wokół boisk,</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systematycznie przeszkadza kolegom lub dorosłym na lekcjach, przerwach, podczas gier i zabaw na boisku, zawodów sportowych itp.,</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ulega nałogom,</w:t>
      </w:r>
    </w:p>
    <w:p w:rsidR="00802C61" w:rsidRPr="006600F8" w:rsidRDefault="00802C61" w:rsidP="00795497">
      <w:pPr>
        <w:pStyle w:val="Stylwypnowy"/>
        <w:numPr>
          <w:ilvl w:val="2"/>
          <w:numId w:val="138"/>
        </w:numPr>
        <w:tabs>
          <w:tab w:val="num" w:pos="0"/>
          <w:tab w:val="left" w:pos="142"/>
          <w:tab w:val="left" w:pos="426"/>
        </w:tabs>
        <w:ind w:left="0" w:firstLine="0"/>
        <w:rPr>
          <w:sz w:val="24"/>
          <w:szCs w:val="24"/>
        </w:rPr>
      </w:pPr>
      <w:r w:rsidRPr="006600F8">
        <w:rPr>
          <w:sz w:val="24"/>
          <w:szCs w:val="24"/>
        </w:rPr>
        <w:t>wnosi niebezpieczne narzędzia, przedmioty lub materiały na teren szkoły lub jej otoczenia,</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stosuje  groźby wobec rówieśników, kłamie, oczernia innych, jest przyczyną powstawania konfliktów w zespole,</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wywiera negatywny wpływ na swych rówieśników,</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należy do negatywnych subkultur lub organizacji,</w:t>
      </w:r>
    </w:p>
    <w:p w:rsidR="00802C61" w:rsidRPr="006600F8" w:rsidRDefault="00802C61" w:rsidP="00795497">
      <w:pPr>
        <w:pStyle w:val="Stylwypnowy"/>
        <w:numPr>
          <w:ilvl w:val="2"/>
          <w:numId w:val="138"/>
        </w:numPr>
        <w:tabs>
          <w:tab w:val="num" w:pos="0"/>
          <w:tab w:val="left" w:pos="142"/>
        </w:tabs>
        <w:ind w:left="0" w:firstLine="0"/>
        <w:rPr>
          <w:sz w:val="24"/>
          <w:szCs w:val="24"/>
        </w:rPr>
      </w:pPr>
      <w:r w:rsidRPr="006600F8">
        <w:rPr>
          <w:sz w:val="24"/>
          <w:szCs w:val="24"/>
        </w:rPr>
        <w:t>nie uczestniczył lub odmówił udziału w realizacji projektu gimnazjalnego,</w:t>
      </w:r>
    </w:p>
    <w:p w:rsidR="00802C61" w:rsidRPr="006600F8" w:rsidRDefault="00802C61" w:rsidP="00802C61">
      <w:pPr>
        <w:pStyle w:val="Stylwypnowy"/>
        <w:tabs>
          <w:tab w:val="clear" w:pos="360"/>
          <w:tab w:val="num" w:pos="0"/>
          <w:tab w:val="left" w:pos="142"/>
        </w:tabs>
        <w:ind w:left="0" w:firstLine="0"/>
        <w:rPr>
          <w:sz w:val="24"/>
          <w:szCs w:val="24"/>
        </w:rPr>
      </w:pPr>
    </w:p>
    <w:p w:rsidR="00802C61" w:rsidRPr="006600F8" w:rsidRDefault="00802C61" w:rsidP="00802C61">
      <w:pPr>
        <w:pStyle w:val="Stylpkt"/>
        <w:numPr>
          <w:ilvl w:val="0"/>
          <w:numId w:val="0"/>
        </w:numPr>
        <w:tabs>
          <w:tab w:val="num" w:pos="0"/>
          <w:tab w:val="left" w:pos="142"/>
        </w:tabs>
        <w:rPr>
          <w:sz w:val="24"/>
          <w:szCs w:val="24"/>
        </w:rPr>
      </w:pPr>
      <w:r w:rsidRPr="006600F8">
        <w:rPr>
          <w:sz w:val="24"/>
          <w:szCs w:val="24"/>
        </w:rPr>
        <w:t>2.  Bieżąca obserwacja zachowania uczniów klas I –III  odnotowywana jest przez każdego       wychowawcę w dzienniku lekcyjnym według przyjętej symboliki.</w:t>
      </w:r>
    </w:p>
    <w:p w:rsidR="00802C61" w:rsidRPr="006600F8" w:rsidRDefault="00802C61" w:rsidP="00802C61">
      <w:pPr>
        <w:tabs>
          <w:tab w:val="num" w:pos="0"/>
          <w:tab w:val="left" w:pos="142"/>
          <w:tab w:val="left" w:pos="284"/>
        </w:tabs>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ind w:right="57"/>
        <w:rPr>
          <w:rFonts w:ascii="Times New Roman" w:hAnsi="Times New Roman" w:cs="Times New Roman"/>
          <w:b/>
          <w:color w:val="FF0000"/>
          <w:sz w:val="24"/>
          <w:szCs w:val="24"/>
        </w:rPr>
      </w:pP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56</w:t>
      </w:r>
      <w:r w:rsidRPr="006600F8">
        <w:rPr>
          <w:rFonts w:ascii="Times New Roman" w:hAnsi="Times New Roman" w:cs="Times New Roman"/>
          <w:b/>
          <w:sz w:val="24"/>
          <w:szCs w:val="24"/>
        </w:rPr>
        <w:t>.</w:t>
      </w: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p>
    <w:p w:rsidR="00802C61" w:rsidRPr="006600F8" w:rsidRDefault="00802C61" w:rsidP="00795497">
      <w:pPr>
        <w:numPr>
          <w:ilvl w:val="0"/>
          <w:numId w:val="90"/>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Za pisemne prace kontrolne uznaje się każdą kontrolną pracę pisemną ucznia obejmującą dowolny zakres treści przeprowadzoną z całą klasą.</w:t>
      </w:r>
    </w:p>
    <w:p w:rsidR="00802C61" w:rsidRPr="006600F8" w:rsidRDefault="00802C61" w:rsidP="00795497">
      <w:pPr>
        <w:numPr>
          <w:ilvl w:val="0"/>
          <w:numId w:val="90"/>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Pisemne prace kontrolne dzielimy na: </w:t>
      </w:r>
    </w:p>
    <w:p w:rsidR="00802C61" w:rsidRPr="006600F8" w:rsidRDefault="00802C61" w:rsidP="00795497">
      <w:pPr>
        <w:numPr>
          <w:ilvl w:val="0"/>
          <w:numId w:val="89"/>
        </w:numPr>
        <w:tabs>
          <w:tab w:val="clear" w:pos="786"/>
          <w:tab w:val="left" w:pos="284"/>
          <w:tab w:val="num" w:pos="851"/>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sprawdziany - pisemne prace kontrolne obejmujące większe partie materiału, </w:t>
      </w:r>
    </w:p>
    <w:p w:rsidR="00802C61" w:rsidRPr="006600F8" w:rsidRDefault="00802C61" w:rsidP="00795497">
      <w:pPr>
        <w:numPr>
          <w:ilvl w:val="0"/>
          <w:numId w:val="89"/>
        </w:numPr>
        <w:tabs>
          <w:tab w:val="clear" w:pos="786"/>
          <w:tab w:val="left" w:pos="284"/>
          <w:tab w:val="num" w:pos="851"/>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kartkówki - krótkie pisemne prace kontrolne obejmujące materiał z trzech ostatnich jednostek tematycznych.</w:t>
      </w: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57</w:t>
      </w:r>
      <w:r w:rsidRPr="006600F8">
        <w:rPr>
          <w:rFonts w:ascii="Times New Roman" w:hAnsi="Times New Roman" w:cs="Times New Roman"/>
          <w:b/>
          <w:sz w:val="24"/>
          <w:szCs w:val="24"/>
        </w:rPr>
        <w:t>.</w:t>
      </w: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Sprawdziany zapowiadane są z przynajmniej tygodniowym wyprzedzeniem.</w:t>
      </w: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Nauczyciel planując sprawdzian, podaje zakres treści nauczania, jaki będzie sprawdzany.</w:t>
      </w: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W ciągu tygodnia można zaplanować uczniom nie więcej niż </w:t>
      </w:r>
      <w:r w:rsidR="002653B2">
        <w:rPr>
          <w:rFonts w:ascii="Times New Roman" w:hAnsi="Times New Roman" w:cs="Times New Roman"/>
          <w:sz w:val="24"/>
          <w:szCs w:val="24"/>
        </w:rPr>
        <w:t xml:space="preserve">dwa sprawiany (za zgodą uczniów w związku ze zmianami terminów dopuszcza się </w:t>
      </w:r>
      <w:r w:rsidRPr="006600F8">
        <w:rPr>
          <w:rFonts w:ascii="Times New Roman" w:hAnsi="Times New Roman" w:cs="Times New Roman"/>
          <w:sz w:val="24"/>
          <w:szCs w:val="24"/>
        </w:rPr>
        <w:t>trzy sprawdziany</w:t>
      </w:r>
      <w:r w:rsidR="002653B2">
        <w:rPr>
          <w:rFonts w:ascii="Times New Roman" w:hAnsi="Times New Roman" w:cs="Times New Roman"/>
          <w:sz w:val="24"/>
          <w:szCs w:val="24"/>
        </w:rPr>
        <w:t>)</w:t>
      </w:r>
      <w:r w:rsidRPr="006600F8">
        <w:rPr>
          <w:rFonts w:ascii="Times New Roman" w:hAnsi="Times New Roman" w:cs="Times New Roman"/>
          <w:sz w:val="24"/>
          <w:szCs w:val="24"/>
        </w:rPr>
        <w:t xml:space="preserve"> i nie więcej niż jeden dziennie.</w:t>
      </w: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Nauczyciel ma obowiązek przechowywać do końca roku szkolnego wszystkie sprawdziany </w:t>
      </w:r>
      <w:r w:rsidRPr="00244981">
        <w:rPr>
          <w:rFonts w:ascii="Times New Roman" w:hAnsi="Times New Roman" w:cs="Times New Roman"/>
          <w:sz w:val="24"/>
          <w:szCs w:val="24"/>
        </w:rPr>
        <w:t xml:space="preserve">i kartkówki. </w:t>
      </w: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Pisemne prace kontrolne są obowiązkowe dla wszystkich uczniów.</w:t>
      </w:r>
    </w:p>
    <w:p w:rsidR="00802C61" w:rsidRPr="006600F8" w:rsidRDefault="00802C61" w:rsidP="00795497">
      <w:pPr>
        <w:numPr>
          <w:ilvl w:val="0"/>
          <w:numId w:val="91"/>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Jeżeli z przyczyn losowych uczeń nie może napisać sprawdzianu z całą klasą, to </w:t>
      </w:r>
      <w:r w:rsidR="00244981">
        <w:rPr>
          <w:rFonts w:ascii="Times New Roman" w:hAnsi="Times New Roman" w:cs="Times New Roman"/>
          <w:sz w:val="24"/>
          <w:szCs w:val="24"/>
        </w:rPr>
        <w:t>uzupełnia</w:t>
      </w:r>
      <w:r w:rsidRPr="006600F8">
        <w:rPr>
          <w:rFonts w:ascii="Times New Roman" w:hAnsi="Times New Roman" w:cs="Times New Roman"/>
          <w:sz w:val="24"/>
          <w:szCs w:val="24"/>
        </w:rPr>
        <w:t xml:space="preserve"> go w formie zaakceptowanej przez prowadzącego przedmiot. </w:t>
      </w:r>
    </w:p>
    <w:p w:rsidR="00802C61" w:rsidRPr="006600F8" w:rsidRDefault="00802C61" w:rsidP="00802C61">
      <w:pPr>
        <w:tabs>
          <w:tab w:val="left" w:pos="284"/>
        </w:tabs>
        <w:spacing w:after="0" w:line="360" w:lineRule="auto"/>
        <w:jc w:val="center"/>
        <w:rPr>
          <w:rFonts w:ascii="Times New Roman" w:hAnsi="Times New Roman" w:cs="Times New Roman"/>
          <w:sz w:val="24"/>
          <w:szCs w:val="24"/>
        </w:rPr>
      </w:pPr>
    </w:p>
    <w:p w:rsidR="002653B2" w:rsidRDefault="002653B2" w:rsidP="00802C61">
      <w:pPr>
        <w:tabs>
          <w:tab w:val="left" w:pos="284"/>
        </w:tabs>
        <w:spacing w:after="0" w:line="360" w:lineRule="auto"/>
        <w:jc w:val="center"/>
        <w:rPr>
          <w:rFonts w:ascii="Times New Roman" w:hAnsi="Times New Roman" w:cs="Times New Roman"/>
          <w:b/>
          <w:sz w:val="24"/>
          <w:szCs w:val="24"/>
        </w:rPr>
      </w:pPr>
    </w:p>
    <w:p w:rsidR="002653B2" w:rsidRDefault="002653B2" w:rsidP="00802C61">
      <w:pPr>
        <w:tabs>
          <w:tab w:val="left" w:pos="284"/>
        </w:tabs>
        <w:spacing w:after="0" w:line="360" w:lineRule="auto"/>
        <w:jc w:val="center"/>
        <w:rPr>
          <w:rFonts w:ascii="Times New Roman" w:hAnsi="Times New Roman" w:cs="Times New Roman"/>
          <w:b/>
          <w:sz w:val="24"/>
          <w:szCs w:val="24"/>
        </w:rPr>
      </w:pPr>
    </w:p>
    <w:p w:rsidR="00802C61" w:rsidRPr="006600F8" w:rsidRDefault="00802C61" w:rsidP="00802C61">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58</w:t>
      </w:r>
      <w:r w:rsidRPr="006600F8">
        <w:rPr>
          <w:rFonts w:ascii="Times New Roman" w:hAnsi="Times New Roman" w:cs="Times New Roman"/>
          <w:b/>
          <w:sz w:val="24"/>
          <w:szCs w:val="24"/>
        </w:rPr>
        <w:t>.</w:t>
      </w:r>
    </w:p>
    <w:p w:rsidR="00802C61" w:rsidRPr="006600F8" w:rsidRDefault="00802C61" w:rsidP="00802C61">
      <w:pPr>
        <w:tabs>
          <w:tab w:val="left" w:pos="284"/>
        </w:tabs>
        <w:spacing w:after="0" w:line="360" w:lineRule="auto"/>
        <w:jc w:val="center"/>
        <w:rPr>
          <w:rFonts w:ascii="Times New Roman" w:hAnsi="Times New Roman" w:cs="Times New Roman"/>
          <w:sz w:val="24"/>
          <w:szCs w:val="24"/>
        </w:rPr>
      </w:pPr>
    </w:p>
    <w:p w:rsidR="00802C61" w:rsidRPr="006600F8" w:rsidRDefault="00802C61" w:rsidP="00795497">
      <w:pPr>
        <w:numPr>
          <w:ilvl w:val="0"/>
          <w:numId w:val="9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Uczniowie mają prawo zapoznać się w szkole ze sprawdzonymi i ocenionymi pisemnymi pracami kontrolnymi.</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color w:val="4F6228"/>
          <w:sz w:val="24"/>
          <w:szCs w:val="24"/>
        </w:rPr>
        <w:t>2</w:t>
      </w:r>
      <w:r w:rsidRPr="006600F8">
        <w:rPr>
          <w:rFonts w:ascii="Times New Roman" w:hAnsi="Times New Roman" w:cs="Times New Roman"/>
          <w:sz w:val="24"/>
          <w:szCs w:val="24"/>
        </w:rPr>
        <w:t>. Na prośbę ucznia lub jego rodziców w ciągu całego roku szkolnego nauczyciel udostępnia pisemne prace kontrolne ucznia w terminie i miejscu wspólnie ustalonym. Sprawdzone i ocenione prace ucznia są udostępniane do wglądu zawsze w czasie wywiadówek i  indywidualnych spotkań z rodzicami ucznia.</w:t>
      </w:r>
    </w:p>
    <w:p w:rsidR="00802C61" w:rsidRPr="006600F8" w:rsidRDefault="00802C61" w:rsidP="00795497">
      <w:pPr>
        <w:numPr>
          <w:ilvl w:val="0"/>
          <w:numId w:val="9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Udostępnianie odbywa się w obecności nauczyciela przedmiotu. Uczeń lub rodzic ma prawo do uzyskania uzasadnienia oceny dotyczącym uzasadniania oceny bieżącej, oraz do dodatkowych wyjaśnień związanych ze strukturą sprawdzianu, sposobem oceniania pracy a także do otrzymania wskazówek związanych z poprawą pracy. Uczeń lub rodzic może sporządzać kopie, notatki, odpisy.</w:t>
      </w:r>
    </w:p>
    <w:p w:rsidR="00802C61" w:rsidRPr="006600F8" w:rsidRDefault="00802C61" w:rsidP="00795497">
      <w:pPr>
        <w:numPr>
          <w:ilvl w:val="0"/>
          <w:numId w:val="9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Sprawdzonych i ocenionych pisemnych sprawdzianów nie można wynosić poza teren szkoły. </w:t>
      </w:r>
    </w:p>
    <w:p w:rsidR="00802C61" w:rsidRDefault="00802C61" w:rsidP="00802C61">
      <w:pPr>
        <w:spacing w:after="0" w:line="360" w:lineRule="auto"/>
        <w:ind w:right="57"/>
        <w:rPr>
          <w:rFonts w:ascii="Times New Roman" w:hAnsi="Times New Roman" w:cs="Times New Roman"/>
          <w:b/>
          <w:bCs/>
          <w:sz w:val="24"/>
          <w:szCs w:val="24"/>
        </w:rPr>
      </w:pPr>
    </w:p>
    <w:p w:rsidR="0043252D" w:rsidRDefault="0043252D" w:rsidP="00802C61">
      <w:pPr>
        <w:spacing w:after="0" w:line="360" w:lineRule="auto"/>
        <w:ind w:right="57"/>
        <w:rPr>
          <w:rFonts w:ascii="Times New Roman" w:hAnsi="Times New Roman" w:cs="Times New Roman"/>
          <w:b/>
          <w:bCs/>
          <w:sz w:val="24"/>
          <w:szCs w:val="24"/>
        </w:rPr>
      </w:pPr>
    </w:p>
    <w:p w:rsidR="0043252D" w:rsidRDefault="0043252D" w:rsidP="00802C61">
      <w:pPr>
        <w:spacing w:after="0" w:line="360" w:lineRule="auto"/>
        <w:ind w:right="57"/>
        <w:rPr>
          <w:rFonts w:ascii="Times New Roman" w:hAnsi="Times New Roman" w:cs="Times New Roman"/>
          <w:b/>
          <w:bCs/>
          <w:sz w:val="24"/>
          <w:szCs w:val="24"/>
        </w:rPr>
      </w:pPr>
    </w:p>
    <w:p w:rsidR="0043252D" w:rsidRDefault="0043252D" w:rsidP="00802C61">
      <w:pPr>
        <w:spacing w:after="0" w:line="360" w:lineRule="auto"/>
        <w:ind w:right="57"/>
        <w:rPr>
          <w:rFonts w:ascii="Times New Roman" w:hAnsi="Times New Roman" w:cs="Times New Roman"/>
          <w:b/>
          <w:bCs/>
          <w:sz w:val="24"/>
          <w:szCs w:val="24"/>
        </w:rPr>
      </w:pPr>
    </w:p>
    <w:p w:rsidR="0043252D" w:rsidRPr="006600F8" w:rsidRDefault="0043252D" w:rsidP="00802C61">
      <w:pPr>
        <w:spacing w:after="0" w:line="360" w:lineRule="auto"/>
        <w:ind w:right="57"/>
        <w:rPr>
          <w:rFonts w:ascii="Times New Roman" w:hAnsi="Times New Roman" w:cs="Times New Roman"/>
          <w:b/>
          <w:bCs/>
          <w:sz w:val="24"/>
          <w:szCs w:val="24"/>
        </w:rPr>
      </w:pPr>
    </w:p>
    <w:p w:rsidR="00802C61" w:rsidRPr="006600F8" w:rsidRDefault="00802C61" w:rsidP="00802C61">
      <w:pPr>
        <w:spacing w:after="0" w:line="360" w:lineRule="auto"/>
        <w:ind w:right="57"/>
        <w:rPr>
          <w:rFonts w:ascii="Times New Roman" w:hAnsi="Times New Roman" w:cs="Times New Roman"/>
          <w:b/>
          <w:bCs/>
          <w:sz w:val="24"/>
          <w:szCs w:val="24"/>
        </w:rPr>
      </w:pPr>
    </w:p>
    <w:p w:rsidR="00802C61" w:rsidRPr="006600F8" w:rsidRDefault="00802C61" w:rsidP="00802C61">
      <w:pPr>
        <w:spacing w:after="0" w:line="360" w:lineRule="auto"/>
        <w:ind w:right="57"/>
        <w:jc w:val="center"/>
        <w:rPr>
          <w:rFonts w:ascii="Times New Roman" w:hAnsi="Times New Roman" w:cs="Times New Roman"/>
          <w:b/>
          <w:bCs/>
          <w:color w:val="000000" w:themeColor="text1"/>
          <w:sz w:val="24"/>
          <w:szCs w:val="24"/>
        </w:rPr>
      </w:pPr>
      <w:r w:rsidRPr="006600F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5</w:t>
      </w:r>
      <w:r w:rsidR="00210C82">
        <w:rPr>
          <w:rFonts w:ascii="Times New Roman" w:hAnsi="Times New Roman" w:cs="Times New Roman"/>
          <w:b/>
          <w:bCs/>
          <w:color w:val="000000" w:themeColor="text1"/>
          <w:sz w:val="24"/>
          <w:szCs w:val="24"/>
        </w:rPr>
        <w:t>9</w:t>
      </w:r>
      <w:r w:rsidRPr="006600F8">
        <w:rPr>
          <w:rFonts w:ascii="Times New Roman" w:hAnsi="Times New Roman" w:cs="Times New Roman"/>
          <w:b/>
          <w:bCs/>
          <w:color w:val="000000" w:themeColor="text1"/>
          <w:sz w:val="24"/>
          <w:szCs w:val="24"/>
        </w:rPr>
        <w:t>.</w:t>
      </w:r>
    </w:p>
    <w:p w:rsidR="00802C61" w:rsidRPr="00B734D5" w:rsidRDefault="00802C61" w:rsidP="00802C61">
      <w:pPr>
        <w:widowControl w:val="0"/>
        <w:suppressAutoHyphens/>
        <w:spacing w:after="0" w:line="360" w:lineRule="auto"/>
        <w:ind w:right="57"/>
        <w:jc w:val="center"/>
        <w:textAlignment w:val="baseline"/>
        <w:rPr>
          <w:rFonts w:ascii="Times New Roman" w:eastAsia="SimSun" w:hAnsi="Times New Roman" w:cs="Times New Roman"/>
          <w:b/>
          <w:bCs/>
          <w:kern w:val="1"/>
          <w:sz w:val="24"/>
          <w:szCs w:val="24"/>
          <w:lang w:eastAsia="hi-IN" w:bidi="hi-IN"/>
        </w:rPr>
      </w:pPr>
      <w:r w:rsidRPr="00B734D5">
        <w:rPr>
          <w:rFonts w:ascii="Times New Roman" w:eastAsia="SimSun" w:hAnsi="Times New Roman" w:cs="Times New Roman"/>
          <w:b/>
          <w:bCs/>
          <w:kern w:val="1"/>
          <w:sz w:val="24"/>
          <w:szCs w:val="24"/>
          <w:lang w:eastAsia="hi-IN" w:bidi="hi-IN"/>
        </w:rPr>
        <w:t xml:space="preserve">Procedura podwyższenia przewidywanej rocznej oceny klasyfikacyjnej z zajęć edukacyjnych i zachowania </w:t>
      </w:r>
    </w:p>
    <w:p w:rsidR="00802C61" w:rsidRPr="006600F8" w:rsidRDefault="00802C61" w:rsidP="00802C61">
      <w:pPr>
        <w:widowControl w:val="0"/>
        <w:suppressAutoHyphens/>
        <w:spacing w:after="0" w:line="360" w:lineRule="auto"/>
        <w:ind w:right="57"/>
        <w:jc w:val="center"/>
        <w:textAlignment w:val="baseline"/>
        <w:rPr>
          <w:rFonts w:ascii="Times New Roman" w:eastAsia="SimSun" w:hAnsi="Times New Roman" w:cs="Times New Roman"/>
          <w:color w:val="FF0000"/>
          <w:kern w:val="1"/>
          <w:sz w:val="24"/>
          <w:szCs w:val="24"/>
          <w:lang w:eastAsia="hi-IN" w:bidi="hi-IN"/>
        </w:rPr>
      </w:pP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 Jeżeli uczeń lub jego rodzice nie zgadzają się  z przewidywaną roczną ocena klasyfikacyjną z obowiązkowych i dodatkowych zajęć edukacyjnych, z którą zostali zapoznani przez wychowawcę, a uczeń chciałby uzyskać wyższe oceny niż przewidywane , może zgłosić wniosek w tej sprawie do nauczyciela zajęć edukacyjnych lub wychowawcy w terminie 5 dni od dnia otrzymania informacji.</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2. 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 xml:space="preserve">3. </w:t>
      </w:r>
      <w:r w:rsidRPr="006600F8">
        <w:rPr>
          <w:rFonts w:ascii="Times New Roman" w:eastAsia="SimSun" w:hAnsi="Times New Roman" w:cs="Times New Roman"/>
          <w:color w:val="000000" w:themeColor="text1"/>
          <w:kern w:val="1"/>
          <w:sz w:val="24"/>
          <w:szCs w:val="24"/>
          <w:shd w:val="clear" w:color="auto" w:fill="FFFFFF"/>
          <w:lang w:eastAsia="hi-IN" w:bidi="hi-IN"/>
        </w:rPr>
        <w:t>Sprawdzenie wiedzy i umiejętności ucznia przeprowadza nauczyciel danych zajęć edukacyjnych w obecności, wskazanego przez Dyrektora Zespołu nauczyciela takich samych lub pokrewnych zajęć edukacyjnych.</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4. Z przeprowadzonych czynności sprawdzających sporządza się protokół (oddzielny dla każdych zajęć edukacyjnych), który zwiera:</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 imiona i nazwiska nauczycieli, korzy przeprowadzili czynności sprawdzające;</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2) termin tych czynności;</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3) zadania sprawdzające;</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4) wynik czynności sprawdzających oraz ustaloną ocenę;</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5) podpisy nauczycieli, którzy przeprowadzili czynności sprawdzające.</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5. Pisemny wniosek ucznia lub jego rodziców oraz protokół z przeprowadzonych czynności sprawdzających stanowi dokumentację w ww. sprawie; do protokołu dołącza się pisemne prace ucznia i informację o jego ustnych odpowiedziach.</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6. Warunkiem uzyskania wyższej niż przewidywana rocznej oceny klasyfikowania  z obowiązkowych lub dodatkowych zajęć edukacyjnych jest spełnienie wymagań edukacyjnych podczas poprawy w zakresie danej klasy i na ocenę, o którą ubiega się uczeń.</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7. Jeśli uczeń nie spełni wymagań, otrzymuje roczną ocenę klasyfikowania, która nie może być niższa niż ocena przewidywana.</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8. Poprawa w odniesieniu do zajęć wychowania fizycznego, informatyki i zajęć komputerowych, powinna mieć formę zadań praktycznych, a w odniesieniu do pozostałych zajęć edukacyjnych może mieć formę pisemną, ustną, a także zadań praktycznych.</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 xml:space="preserve">9. W przypadku wniosku ucznia o podwyższenie rocznej oceny zachowania wychowawca wspólnie z co najmniej dwoma nauczycielami uczącymi w tej klasie oraz przewodniczącym Samorządu Uczniowskiego, w obecności zainteresowanego ucznia, ponownie ustalają ocenę zachowania. Przy ustalaniu </w:t>
      </w:r>
      <w:r w:rsidRPr="006600F8">
        <w:rPr>
          <w:rFonts w:ascii="Times New Roman" w:eastAsia="SimSun" w:hAnsi="Times New Roman" w:cs="Times New Roman"/>
          <w:iCs/>
          <w:color w:val="000000" w:themeColor="text1"/>
          <w:kern w:val="1"/>
          <w:sz w:val="24"/>
          <w:szCs w:val="24"/>
          <w:lang w:eastAsia="hi-IN" w:bidi="hi-IN"/>
        </w:rPr>
        <w:t xml:space="preserve"> należy wziąć pod uwagę argumenty ucznia lub jego rodziców ,dotyczące w szczególności innych, nieznanych dotąd osiągnięć pozaszkolnych ucznia.</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w:t>
      </w:r>
      <w:r w:rsidRPr="006600F8">
        <w:rPr>
          <w:rFonts w:ascii="Times New Roman" w:eastAsia="SimSun" w:hAnsi="Times New Roman" w:cs="Times New Roman"/>
          <w:color w:val="000000" w:themeColor="text1"/>
          <w:kern w:val="1"/>
          <w:sz w:val="24"/>
          <w:szCs w:val="24"/>
          <w:shd w:val="clear" w:color="auto" w:fill="FFFFFF"/>
          <w:lang w:eastAsia="hi-IN" w:bidi="hi-IN"/>
        </w:rPr>
        <w:t>0. Dyrektor wraz z wychowawcą oddziału przeprowadza analizę zasadności przewidywanej przez wychowawcę oddziału oceny zachowania w oparciu o argumentację wychowawcy z odwołaniem do kryteriów ocen zachowania, w terminie 2 dni roboczych od dnia wpłynięcia pisemnych zastrzeżeń ucznia lub jego rodziców.</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11. Dyrektor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jest przewodniczącym tego zespołu.</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12.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13. Z przeprowadzonej analizy zasadności proponowanej oceny sporządza się protokół, który zwiera:</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 imiona i nazwiska uczestników, którzy brali udział w analizie proponowanej oceny;</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2) termin spotkania zespołu;</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3) ostateczną ocenę zachowania przewidywaną przez wychowawcę oddziału;</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4) podpisy osób uczestniczących w spotkaniu.</w:t>
      </w:r>
    </w:p>
    <w:p w:rsidR="00802C61" w:rsidRPr="006600F8" w:rsidRDefault="00802C61" w:rsidP="00802C61">
      <w:pPr>
        <w:widowControl w:val="0"/>
        <w:suppressAutoHyphens/>
        <w:spacing w:after="0" w:line="360" w:lineRule="auto"/>
        <w:ind w:right="57"/>
        <w:jc w:val="both"/>
        <w:textAlignment w:val="baseline"/>
        <w:rPr>
          <w:rFonts w:ascii="Times New Roman" w:eastAsia="SimSun" w:hAnsi="Times New Roman" w:cs="Times New Roman"/>
          <w:color w:val="000000" w:themeColor="text1"/>
          <w:kern w:val="1"/>
          <w:sz w:val="24"/>
          <w:szCs w:val="24"/>
          <w:lang w:eastAsia="hi-IN" w:bidi="hi-IN"/>
        </w:rPr>
      </w:pPr>
      <w:r w:rsidRPr="006600F8">
        <w:rPr>
          <w:rFonts w:ascii="Times New Roman" w:eastAsia="SimSun" w:hAnsi="Times New Roman" w:cs="Times New Roman"/>
          <w:color w:val="000000" w:themeColor="text1"/>
          <w:kern w:val="1"/>
          <w:sz w:val="24"/>
          <w:szCs w:val="24"/>
          <w:lang w:eastAsia="hi-IN" w:bidi="hi-IN"/>
        </w:rPr>
        <w:t>14.Pisemny wniosek ucznia lub jego rodziców oraz protokół z przeprowadzonej analizy zasadności proponowanej oceny stanowią dokumentację w ww. sprawie.</w:t>
      </w:r>
    </w:p>
    <w:p w:rsidR="00802C61" w:rsidRPr="006600F8" w:rsidRDefault="00802C61" w:rsidP="00802C61">
      <w:pPr>
        <w:spacing w:after="0" w:line="360" w:lineRule="auto"/>
        <w:ind w:right="57"/>
        <w:jc w:val="both"/>
        <w:rPr>
          <w:rFonts w:ascii="Times New Roman" w:hAnsi="Times New Roman" w:cs="Times New Roman"/>
          <w:b/>
          <w:bCs/>
          <w:color w:val="00B050"/>
          <w:sz w:val="24"/>
          <w:szCs w:val="24"/>
        </w:rPr>
      </w:pPr>
    </w:p>
    <w:p w:rsidR="0043252D" w:rsidRDefault="0043252D" w:rsidP="00802C61">
      <w:pPr>
        <w:spacing w:after="0" w:line="360" w:lineRule="auto"/>
        <w:jc w:val="center"/>
        <w:rPr>
          <w:rFonts w:ascii="Times New Roman" w:hAnsi="Times New Roman" w:cs="Times New Roman"/>
          <w:b/>
          <w:bCs/>
          <w:color w:val="000000" w:themeColor="text1"/>
          <w:sz w:val="24"/>
          <w:szCs w:val="24"/>
        </w:rPr>
      </w:pPr>
    </w:p>
    <w:p w:rsidR="0043252D" w:rsidRDefault="0043252D" w:rsidP="00802C61">
      <w:pPr>
        <w:spacing w:after="0" w:line="360" w:lineRule="auto"/>
        <w:jc w:val="center"/>
        <w:rPr>
          <w:rFonts w:ascii="Times New Roman" w:hAnsi="Times New Roman" w:cs="Times New Roman"/>
          <w:b/>
          <w:bCs/>
          <w:color w:val="000000" w:themeColor="text1"/>
          <w:sz w:val="24"/>
          <w:szCs w:val="24"/>
        </w:rPr>
      </w:pPr>
    </w:p>
    <w:p w:rsidR="0043252D" w:rsidRDefault="0043252D" w:rsidP="00802C61">
      <w:pPr>
        <w:spacing w:after="0" w:line="360" w:lineRule="auto"/>
        <w:jc w:val="center"/>
        <w:rPr>
          <w:rFonts w:ascii="Times New Roman" w:hAnsi="Times New Roman" w:cs="Times New Roman"/>
          <w:b/>
          <w:bCs/>
          <w:color w:val="000000" w:themeColor="text1"/>
          <w:sz w:val="24"/>
          <w:szCs w:val="24"/>
        </w:rPr>
      </w:pPr>
    </w:p>
    <w:p w:rsidR="0043252D" w:rsidRDefault="0043252D" w:rsidP="00802C61">
      <w:pPr>
        <w:spacing w:after="0" w:line="360" w:lineRule="auto"/>
        <w:jc w:val="center"/>
        <w:rPr>
          <w:rFonts w:ascii="Times New Roman" w:hAnsi="Times New Roman" w:cs="Times New Roman"/>
          <w:b/>
          <w:bCs/>
          <w:color w:val="000000" w:themeColor="text1"/>
          <w:sz w:val="24"/>
          <w:szCs w:val="24"/>
        </w:rPr>
      </w:pPr>
    </w:p>
    <w:p w:rsidR="00802C61" w:rsidRPr="006600F8" w:rsidRDefault="00802C61" w:rsidP="00802C61">
      <w:pPr>
        <w:spacing w:after="0" w:line="360" w:lineRule="auto"/>
        <w:jc w:val="center"/>
        <w:rPr>
          <w:rFonts w:ascii="Times New Roman" w:hAnsi="Times New Roman" w:cs="Times New Roman"/>
          <w:b/>
          <w:sz w:val="24"/>
          <w:szCs w:val="24"/>
        </w:rPr>
      </w:pPr>
      <w:r w:rsidRPr="006600F8">
        <w:rPr>
          <w:rFonts w:ascii="Times New Roman" w:hAnsi="Times New Roman" w:cs="Times New Roman"/>
          <w:b/>
          <w:bCs/>
          <w:color w:val="000000" w:themeColor="text1"/>
          <w:sz w:val="24"/>
          <w:szCs w:val="24"/>
        </w:rPr>
        <w:t xml:space="preserve">§ </w:t>
      </w:r>
      <w:r w:rsidR="00210C82">
        <w:rPr>
          <w:rFonts w:ascii="Times New Roman" w:hAnsi="Times New Roman" w:cs="Times New Roman"/>
          <w:b/>
          <w:sz w:val="24"/>
          <w:szCs w:val="24"/>
        </w:rPr>
        <w:t>60</w:t>
      </w:r>
      <w:r w:rsidRPr="006600F8">
        <w:rPr>
          <w:rFonts w:ascii="Times New Roman" w:hAnsi="Times New Roman" w:cs="Times New Roman"/>
          <w:b/>
          <w:sz w:val="24"/>
          <w:szCs w:val="24"/>
        </w:rPr>
        <w:t>.</w:t>
      </w: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Egzamin klasyfikacyjny</w:t>
      </w:r>
    </w:p>
    <w:p w:rsidR="00802C61" w:rsidRPr="006600F8" w:rsidRDefault="00802C61" w:rsidP="00802C61">
      <w:pPr>
        <w:spacing w:after="0" w:line="360" w:lineRule="auto"/>
        <w:jc w:val="center"/>
        <w:rPr>
          <w:rFonts w:ascii="Times New Roman" w:hAnsi="Times New Roman" w:cs="Times New Roman"/>
          <w:sz w:val="24"/>
          <w:szCs w:val="24"/>
        </w:rPr>
      </w:pP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Wychowawca ma obowiązek zawiadomić ucznia i jego rodziców o zagrożeniu nieklasyfikowaniem.</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Uczeń nieklasyfikowany z powodu usprawiedliwionej nieobecności może zdawać egzamin klasyfikacyjny.</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Uczeń nieklasyfikowany z powodu nieusprawiedliwionej nieobecności  może zdawać egzamin klasyfikacyjny za zgodą rady pedagogicznej.</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Termin egzaminu dyrektor ustala z uczniem i jego rodzicami przy czym przeprowadza się go nie później niż w dniu poprzedzającym dzień zakończenia rocznych zajęć dydaktyczno-wychowawczych.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6. Uczeń, który z przyczyn usprawiedliwionych nie przystąpił do egzaminu w terminie, o którym mowa w ust. 5 może do niego przystąpić w terminie dodatkowym ustalonym przez Dyrektora </w:t>
      </w:r>
      <w:r w:rsidR="00210C82">
        <w:rPr>
          <w:rFonts w:ascii="Times New Roman" w:hAnsi="Times New Roman" w:cs="Times New Roman"/>
          <w:sz w:val="24"/>
          <w:szCs w:val="24"/>
        </w:rPr>
        <w:t>Szkoły</w:t>
      </w:r>
      <w:r w:rsidRPr="006600F8">
        <w:rPr>
          <w:rFonts w:ascii="Times New Roman" w:hAnsi="Times New Roman" w:cs="Times New Roman"/>
          <w:sz w:val="24"/>
          <w:szCs w:val="24"/>
        </w:rPr>
        <w:t>.</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7. Uczeń, który nie stawił się, bez usprawiedliwienia, w uzgodnionych terminach na egzamin klasyfikacyjny nie otrzymuje promocji do klasy programowo wyższej.</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8. Egzamin klasyfikacyjny z plastyki, muzyki, zajęć artystycznych, techniki, zajęć technicznych, informatyki, zajęć komputerowych i wychowania fizycznego ma przede wszystkim formę zadań praktycznych natomiast egzamin z pozostałych zajęć edukacyjnych przeprowadza się w formie pisemnej i ustnej.</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9. Egzamin klasyfikacyjny przeprowadza komisja powołana przez Dyrektora Zespołu.</w:t>
      </w:r>
    </w:p>
    <w:p w:rsidR="00802C61" w:rsidRPr="006600F8" w:rsidRDefault="00802C61" w:rsidP="00802C61">
      <w:pPr>
        <w:spacing w:after="0" w:line="360" w:lineRule="auto"/>
        <w:jc w:val="both"/>
        <w:rPr>
          <w:rFonts w:ascii="Times New Roman" w:hAnsi="Times New Roman" w:cs="Times New Roman"/>
          <w:bCs/>
          <w:sz w:val="24"/>
          <w:szCs w:val="24"/>
        </w:rPr>
      </w:pPr>
      <w:r w:rsidRPr="006600F8">
        <w:rPr>
          <w:rFonts w:ascii="Times New Roman" w:hAnsi="Times New Roman" w:cs="Times New Roman"/>
          <w:sz w:val="24"/>
          <w:szCs w:val="24"/>
        </w:rPr>
        <w:t xml:space="preserve">10. </w:t>
      </w:r>
      <w:r w:rsidRPr="006600F8">
        <w:rPr>
          <w:rFonts w:ascii="Times New Roman" w:hAnsi="Times New Roman" w:cs="Times New Roman"/>
          <w:bCs/>
          <w:sz w:val="24"/>
          <w:szCs w:val="24"/>
        </w:rPr>
        <w:t>Egzamin klasyfikacyjny zdaje również:</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bCs/>
          <w:sz w:val="24"/>
          <w:szCs w:val="24"/>
        </w:rPr>
        <w:t xml:space="preserve">1) uczeń realizujący indywidualny </w:t>
      </w:r>
      <w:r w:rsidRPr="006600F8">
        <w:rPr>
          <w:rFonts w:ascii="Times New Roman" w:hAnsi="Times New Roman" w:cs="Times New Roman"/>
          <w:sz w:val="24"/>
          <w:szCs w:val="24"/>
        </w:rPr>
        <w:t>tok nauki;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uczeń spełniający obowiązek szkolny poza szkołą.</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11. Egzamin klasyfikacyjny dla ucznia, o którym mowa w ust, 3, 4 oraz ust. 10 pkt 1, przeprowadza komisja, w skład której wchodzą:</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nauczyciel prowadzący dane zajęcia edukacyjne- jako przewodniczący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nauczyciel takich samych lub pokrewnych zajęć edukacyjnych.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12.  Egzamin klasyfikacyjny dla ucznia, o którym mowa w ust. 10 pkt 2, przeprowadza komisja w skład której wchodzą:</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w:t>
      </w:r>
      <w:bookmarkStart w:id="47" w:name="_Hlk495323563"/>
      <w:r w:rsidRPr="006600F8">
        <w:rPr>
          <w:rFonts w:ascii="Times New Roman" w:hAnsi="Times New Roman" w:cs="Times New Roman"/>
          <w:sz w:val="24"/>
          <w:szCs w:val="24"/>
        </w:rPr>
        <w:t>Dyrektor Zespołu lub wyznaczony przez niego nauczyciel– jako przewodniczący komisji</w:t>
      </w:r>
      <w:bookmarkEnd w:id="47"/>
      <w:r w:rsidRPr="006600F8">
        <w:rPr>
          <w:rFonts w:ascii="Times New Roman" w:hAnsi="Times New Roman" w:cs="Times New Roman"/>
          <w:sz w:val="24"/>
          <w:szCs w:val="24"/>
        </w:rPr>
        <w:t>;</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nauczyciel albo nauczyciele obowiązkowych zajęć edukacyjnych, z których jest przeprowadzany ten egzamin..</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13. Egzamin klasyfikacyjny przeprowadzany dla ucznia, o którym mowa w ust. 10 pkt 2, nie obejmuje obowiązkowych zajęć edukacyjnych: techniki, zajęć technicznych, plastyki, muzyki i wychowania fizycznego oraz dodatkowych zajęć edukacyjnych. Nie ustala się dla niego oceny zachowania.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14. Podczas egzaminu klasyfikacyjnego mogą być obecni rodzice ucznia (w charakterze obserwatorów).</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15.  Przewodniczący komisji uzgadnia z uczniem, który spełnia obowiązek szkolny poza szkołą oraz z jego rodzicami liczbę zajęć edukacyjnych, z której uczeń może zdawać egzamin w ciągu jednego dnia.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16. Z przeprowadzonego egzaminu klasyfikacyjnego sporządza się protokół zawierający w szczególności: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nazwę zajęć edukacyjnych, z których był przeprowadzany egzamin </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skład komisji (imiona i nazwiska członków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termin egzaminu klasyfikacyjnego;</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imię i nazwisko ucznia;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zadania egzaminacyjne;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uzyskaną ocenę.</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17. Do protokołu dołącza się pisemne prace ucznia i zwięzłą informację o ustnych odpowiedziach (zwięzłą informację o wykonaniu przez ucznia zadania praktycznego). Protokół stanowi załącznik do arkusza ocen ucznia.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18. W przypadku nie klasyfikowania ucznia z zajęć edukacyjnych w dokumentacji przebiegu nauczania zamiast oceny klasyfikacyjnej wpisuje się „nieklasyfikowany".</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19. Ustalona przez nauczyciela albo uzyskana w wyniku egzaminu klasyfikacyjnego ocena klasyfikacyjna z zajęć edukacyjnych jest ostateczna, z zastrzeżeniem § </w:t>
      </w:r>
      <w:r>
        <w:rPr>
          <w:rFonts w:ascii="Times New Roman" w:hAnsi="Times New Roman" w:cs="Times New Roman"/>
          <w:sz w:val="24"/>
          <w:szCs w:val="24"/>
        </w:rPr>
        <w:t>5</w:t>
      </w:r>
      <w:r w:rsidRPr="006600F8">
        <w:rPr>
          <w:rFonts w:ascii="Times New Roman" w:hAnsi="Times New Roman" w:cs="Times New Roman"/>
          <w:sz w:val="24"/>
          <w:szCs w:val="24"/>
        </w:rPr>
        <w:t>4.</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20. Ustalona przez nauczyciela albo uzyskana w wyniku egzaminu klasyfikacyjnego niedostateczna roczna ocena klasyfikacyjna z zajęć edukacyjnych może być zmieniona w wyniku egzaminu poprawkowego.</w:t>
      </w:r>
    </w:p>
    <w:p w:rsidR="00802C61" w:rsidRPr="006600F8" w:rsidRDefault="00802C61" w:rsidP="00802C61">
      <w:pPr>
        <w:spacing w:after="0" w:line="360" w:lineRule="auto"/>
        <w:jc w:val="both"/>
        <w:rPr>
          <w:rFonts w:ascii="Times New Roman" w:hAnsi="Times New Roman" w:cs="Times New Roman"/>
          <w:b/>
          <w:bCs/>
          <w:sz w:val="24"/>
          <w:szCs w:val="24"/>
        </w:rPr>
      </w:pP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 xml:space="preserve">§ </w:t>
      </w:r>
      <w:r w:rsidR="00210C82">
        <w:rPr>
          <w:rFonts w:ascii="Times New Roman" w:hAnsi="Times New Roman" w:cs="Times New Roman"/>
          <w:b/>
          <w:bCs/>
          <w:sz w:val="24"/>
          <w:szCs w:val="24"/>
        </w:rPr>
        <w:t>61</w:t>
      </w:r>
      <w:r w:rsidRPr="006600F8">
        <w:rPr>
          <w:rFonts w:ascii="Times New Roman" w:hAnsi="Times New Roman" w:cs="Times New Roman"/>
          <w:b/>
          <w:bCs/>
          <w:sz w:val="24"/>
          <w:szCs w:val="24"/>
        </w:rPr>
        <w:t>.</w:t>
      </w: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Odwołanie od rocznych ocen klasyfikacyjnych</w:t>
      </w:r>
    </w:p>
    <w:p w:rsidR="00802C61" w:rsidRPr="006600F8" w:rsidRDefault="00802C61" w:rsidP="00802C61">
      <w:pPr>
        <w:spacing w:after="0" w:line="360" w:lineRule="auto"/>
        <w:jc w:val="center"/>
        <w:rPr>
          <w:rFonts w:ascii="Times New Roman" w:hAnsi="Times New Roman" w:cs="Times New Roman"/>
          <w:sz w:val="24"/>
          <w:szCs w:val="24"/>
        </w:rPr>
      </w:pP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Uczeń lub jego rodzice mogą zgłosić zastrzeżenia do dyrektora, jeżeli uznają, że roczna ocena klasyfikacyjna z zajęć edukacyjnych lub roczna ocena klasyfikacyjna zachowania została ustalona niezgodnie z przyjętymi przepisami prawa dotyczącymi trybu ustalania tej oceny.  </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Zastrzeżenie zgłasza się od dnia ustalenia rocznej oceny klasyfikacyjnej z zajęć edukacyjnych lub rocznej oceny klasyfikacyjnej zachowania, nie później niż w terminie 2 dni roboczych od dnia zakończenia rocznych zajęć dydaktyczno-wychowawczych.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W przypadku stwierdzenia, że roczna ocena klasyfikacyjna z zajęć edukacyjnych lub roczna ocena klasyfikacyjna zachowania została ustalona niezgodnie z przepisami dotyczącymi trybu ustalania tej oceny dyrektor powołuje komisję, która:</w:t>
      </w:r>
    </w:p>
    <w:p w:rsidR="00802C61" w:rsidRPr="006600F8" w:rsidRDefault="00802C61" w:rsidP="00802C61">
      <w:pPr>
        <w:tabs>
          <w:tab w:val="left" w:pos="426"/>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przeprowadza sprawdzian wiadomości i umiejętności ucznia oraz ustala roczną ocenę z danych zajęć edukacyjnych;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ustala roczną ocenę klasyfikacyjną zachowania.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Sprawdzian wiadomości i umiejętności ucznia przeprowadza się w formie pisemnej i ustnej.</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Sprawdzian wiadomości i umiejętności ucznia z plastyki, muzyki, techniki, zajęć technicznych, informatyki, zajęć komputerowych i wychowania fizycznego ma przede wszystkim formę zadań praktycznych.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Termin sprawdzianu, o którym mowa uzgadnia się z rodzicami i uczniem przy czym nie może on przekroczyć 5 dni od dnia zgłoszenia zastrzeżeń.</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7. Uczeń, który z przyczyn usprawiedliwionych nie przystąpił do sprawdzianu, w wyznaczonym terminie może przystąpić do niego w dodatkowym terminie, wyznaczonym przez Dyrektora Zespołu.</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8. W skład komisji wchodzą:</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przypadku ustalenia rocznej oceny klasyfikacyjnej z zajęć edukacyjnych: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dyrektor albo wyznaczony przez niego nauczyciel- jako przewodniczący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nauczyciel prowadzący dane zajęcia edukacyjne,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nauczyciel prowadzący takie same lub pokrewne zajęcia edukacyjne.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 przypadku ustalenia rocznej oceny klasyfikacyjnej zachowania: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dyrektor  wyznaczony przez niego nauczyciel - jako przewodniczący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wychowawca oddziału,</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nauczyciel prowadzący zajęcia edukacyjne w danym oddziale,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d) przedstawiciel samorządu uczniowskiego,</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e) przedstawiciel rady rodziców,</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f) p</w:t>
      </w:r>
      <w:r w:rsidR="002653B2">
        <w:rPr>
          <w:rFonts w:ascii="Times New Roman" w:hAnsi="Times New Roman" w:cs="Times New Roman"/>
          <w:sz w:val="24"/>
          <w:szCs w:val="24"/>
        </w:rPr>
        <w:t>edagog</w:t>
      </w:r>
      <w:r w:rsidRPr="006600F8">
        <w:rPr>
          <w:rFonts w:ascii="Times New Roman" w:hAnsi="Times New Roman" w:cs="Times New Roman"/>
          <w:sz w:val="24"/>
          <w:szCs w:val="24"/>
        </w:rPr>
        <w:t>.</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9. Na własną prośbę lub w innych szczególnie uzasadnionych przypadkach nauczyciel prowadzący dane zajęcia edukacyjne może zostać zwolniony z udziału w pracy komisji. W takim przypadku Dyrektor Zespołu powołuje w skład komisji innego nauczyciela prowadzącego takie same zajęcia edukacyjne, z tym, że powołanie nauczyciela zatrudnionego w innej szkole następuje w porozumieniu z dyrektorem tej szkoły.</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10. Roczna ocena klasyfikacyjna zachowania ustalona jest w drodze głosowania członków komisji zwykłą większością głosów w terminie 5 dni od dnia zgłoszenia zastrzeżeń, a w przypadku równej liczby głosów decyduje głos przewodniczącego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11. Z prac komisji sporządza się protokół zawierający w szczególności: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przypadku ustalenia rocznej oceny klasyfikacyjnej z zajęć edukacyjnych: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nazwa zajęć edukacyjnych, z których był przeprowadzany sprawdzian,</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skład komisji (imiona i nazwiska członków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termin sprawdzianu,</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imię i nazwisko ucznia,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e) zadania sprawdzające,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f) ustaloną ocenę klasyfikacyjną.</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Do protokołu dołącza się pisemną pracę ucznia i zwięzłą informację o ustnych odpowiedziach ucznia (zwięzłą informację o wykonaniu przez ucznia zadania praktycznego).</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 przypadku ustalenia rocznej oceny klasyfikacyjnej zachowania: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skład komisji (imiona i nazwiska członków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termin posiedzenia komisji,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imię i nazwisko ucznia,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d) wynik głosowania,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e) ustaloną ocenę klasyfikacyjną zachowania wraz z uzasadnieniem.</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12. Protokoły, o których mowa w ust. 11 stanowią załączniki do arkusza ocen ucznia.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13. Ustalona przez komisję roczna ocena klasyfikacyjna z zajęć edukacyjnych oraz roczna ocena klasyfikacyjna zachowania nie może być niższa od ustalonej wcześniej oceny. Ustalona ocena jest ostateczna z wyjątkiem negatywnej rocznej oceny klasyfikacyjnej z zajęć edukacyjnych (począwszy od klasy IV oraz w oddziałach gimnazjalnych), która może zostać zmieniona w wyniku egzaminu poprawkowego.</w:t>
      </w:r>
    </w:p>
    <w:p w:rsidR="00802C61" w:rsidRPr="006600F8" w:rsidRDefault="00802C61" w:rsidP="00802C61">
      <w:pPr>
        <w:spacing w:after="0" w:line="360" w:lineRule="auto"/>
        <w:jc w:val="both"/>
        <w:rPr>
          <w:rFonts w:ascii="Times New Roman" w:hAnsi="Times New Roman" w:cs="Times New Roman"/>
          <w:b/>
          <w:bCs/>
          <w:sz w:val="24"/>
          <w:szCs w:val="24"/>
        </w:rPr>
      </w:pPr>
      <w:r w:rsidRPr="006600F8">
        <w:rPr>
          <w:rFonts w:ascii="Times New Roman" w:hAnsi="Times New Roman" w:cs="Times New Roman"/>
          <w:sz w:val="24"/>
          <w:szCs w:val="24"/>
        </w:rPr>
        <w:t>14. Przepisy niniejszego paragrafu stosuje się odpowiednio, w przypadku rocznej oceny klasyfikacyjnej z zajęć edukacyjnych ustalonej w wyniku egzaminu poprawkowego z tym, że termin do zgłoszenia zastrzeżenia wynosi 5 dni roboczych od dnia przeprowadzenia egzaminu poprawkowego. W tym przypadku ustalona przez komisję ocena jest ostateczna.</w:t>
      </w:r>
    </w:p>
    <w:p w:rsidR="00802C61" w:rsidRPr="006600F8" w:rsidRDefault="00802C61" w:rsidP="00802C61">
      <w:pPr>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w:t>
      </w:r>
      <w:r w:rsidR="00210C82">
        <w:rPr>
          <w:rFonts w:ascii="Times New Roman" w:hAnsi="Times New Roman" w:cs="Times New Roman"/>
          <w:b/>
          <w:bCs/>
          <w:sz w:val="24"/>
          <w:szCs w:val="24"/>
        </w:rPr>
        <w:t>62</w:t>
      </w:r>
      <w:r w:rsidRPr="006600F8">
        <w:rPr>
          <w:rFonts w:ascii="Times New Roman" w:hAnsi="Times New Roman" w:cs="Times New Roman"/>
          <w:b/>
          <w:bCs/>
          <w:sz w:val="24"/>
          <w:szCs w:val="24"/>
        </w:rPr>
        <w:t>.</w:t>
      </w: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Egzamin poprawkowy</w:t>
      </w:r>
    </w:p>
    <w:p w:rsidR="00802C61" w:rsidRPr="006600F8" w:rsidRDefault="00802C61" w:rsidP="00802C61">
      <w:pPr>
        <w:spacing w:after="0" w:line="360" w:lineRule="auto"/>
        <w:jc w:val="center"/>
        <w:rPr>
          <w:rFonts w:ascii="Times New Roman" w:hAnsi="Times New Roman" w:cs="Times New Roman"/>
          <w:b/>
          <w:bCs/>
          <w:sz w:val="24"/>
          <w:szCs w:val="24"/>
        </w:rPr>
      </w:pP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(począwszy od klasy IV szkoły podstawowej oraz uczeń oddziałów gimnazjalnych), który w wyniku klasyfikacji rocznej uzyskał ocenę negatywną z jednych lub dwóch obowiązkowych zajęć edukacyjnych może zdawać egzamin poprawkowy z tych zajęć.</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Egzamin poprawkowy przeprowadza się w formie pisemnej i ustnej z wyjątkiem egzaminu z plastyki, muzyki, zajęć artystycznych, informatyki, zajęć komputerowych, techniki, zajęć technicznych oraz wychowania fizycznego, z których egzamin ma przede wszystkim formę zadań praktycznych.</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Egzamin poprawkowy przeprowadza się w ostatnim tygodniu ferii letnich. Termin egzaminu poprawkowego wyznacza Dyrektor Zespołu do dnia zakończenia rocznych zajęć dydaktyczno-wychowawczych. </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Egzamin poprawkowy przeprowadza komisja powołana przez Dyrektora Zespołu, w skład której wchodzą:</w:t>
      </w:r>
    </w:p>
    <w:p w:rsidR="00802C61" w:rsidRPr="006600F8" w:rsidRDefault="00802C61" w:rsidP="00795497">
      <w:pPr>
        <w:numPr>
          <w:ilvl w:val="0"/>
          <w:numId w:val="80"/>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dyrektor albo wyznaczony przez niego nauczyciel- przewodniczący komisji;</w:t>
      </w:r>
    </w:p>
    <w:p w:rsidR="00802C61" w:rsidRPr="006600F8" w:rsidRDefault="00802C61" w:rsidP="00795497">
      <w:pPr>
        <w:numPr>
          <w:ilvl w:val="0"/>
          <w:numId w:val="80"/>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nauczyciel prowadzący dane zajęcia edukacyjne;</w:t>
      </w:r>
    </w:p>
    <w:p w:rsidR="00802C61" w:rsidRPr="006600F8" w:rsidRDefault="00802C61" w:rsidP="00795497">
      <w:pPr>
        <w:numPr>
          <w:ilvl w:val="0"/>
          <w:numId w:val="80"/>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nauczyciel prowadzący takie same lub pokrewne zajęcia edukacyjne.</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Nauczyciel prowadzący dane zajęcia edukacyjne może być zwolniony z udziału w pracy komisji na własną prośbę lub w innych, szczególnie uzasadnionych przypadkach. W takiej sytuacji Dyrektor Zespołu powołuje jako osobę egzaminującą innego nauczyciela prowadzącego takie same zajęcia edukacyjne, z tym, że powołanie nauczyciela pracującego w innej szkole następuje w porozumieniu z dyrektorem tej szkoły.</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 przeprowadzonego egzaminu poprawkowego sporządza się protokół zawierający w szczególności:</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nazwę zajęć edukacyjnych, z których był przeprowadzany egzamin poprawkowy; </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skład komisji (imiona i nazwiska członków komisji);</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termin egzaminu poprawkowego;</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imię i nazwisko ucznia;</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zadania egzaminacyjne;</w:t>
      </w:r>
    </w:p>
    <w:p w:rsidR="00802C61" w:rsidRPr="006600F8" w:rsidRDefault="00802C61" w:rsidP="00795497">
      <w:pPr>
        <w:numPr>
          <w:ilvl w:val="0"/>
          <w:numId w:val="81"/>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ustalona ocena klasyfikacyjna.</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Do protokołu dołącza się pisemne prace ucznia i zwięzłą informację o ustnych odpowiedziach ucznia (zwięzłą informację o wykonaniu przez ucznia zadania praktycznego). Protokół stanowi załącznik do arkusza ocen ucznia.</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Zespołu, nie później jednak niż do końca września.</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który nie zdał egzaminu poprawkowego, nie otrzymuje promocji do klasy programowo wyższej i powtarza odpowiednio daną klasę z zastrzeżeniem ust. 10.</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Rada pedagogiczna uwzględniając możliwości edukacyjne ucznia może 1 raz w ciągu danego etapu edukacyjnego promować do klasy programowo wyższej ucznia, który nie zdał egzaminu poprawkowego z jednych obowiązkowych zajęć edukacyjnych  pod warunkiem że te zajęcia są realizowane w klasie programowo wyższej.</w:t>
      </w:r>
    </w:p>
    <w:p w:rsidR="00802C61" w:rsidRPr="006600F8" w:rsidRDefault="00802C61" w:rsidP="00795497">
      <w:pPr>
        <w:numPr>
          <w:ilvl w:val="0"/>
          <w:numId w:val="79"/>
        </w:numPr>
        <w:tabs>
          <w:tab w:val="left" w:pos="284"/>
          <w:tab w:val="left" w:pos="426"/>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Roczna ocena klasyfikacyjna ustalona w wyniku egzaminu poprawkowego jest ostateczna (z zastrzeżeniem § </w:t>
      </w:r>
      <w:r>
        <w:rPr>
          <w:rFonts w:ascii="Times New Roman" w:hAnsi="Times New Roman" w:cs="Times New Roman"/>
          <w:sz w:val="24"/>
          <w:szCs w:val="24"/>
        </w:rPr>
        <w:t>5</w:t>
      </w:r>
      <w:r w:rsidRPr="006600F8">
        <w:rPr>
          <w:rFonts w:ascii="Times New Roman" w:hAnsi="Times New Roman" w:cs="Times New Roman"/>
          <w:sz w:val="24"/>
          <w:szCs w:val="24"/>
        </w:rPr>
        <w:t>4 ust. 14.).</w:t>
      </w:r>
    </w:p>
    <w:p w:rsidR="00802C61" w:rsidRPr="006600F8" w:rsidRDefault="00802C61" w:rsidP="00802C61">
      <w:pPr>
        <w:spacing w:after="0" w:line="360" w:lineRule="auto"/>
        <w:jc w:val="both"/>
        <w:rPr>
          <w:rFonts w:ascii="Times New Roman" w:hAnsi="Times New Roman" w:cs="Times New Roman"/>
          <w:b/>
          <w:bCs/>
          <w:sz w:val="24"/>
          <w:szCs w:val="24"/>
        </w:rPr>
      </w:pP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 xml:space="preserve">§ </w:t>
      </w:r>
      <w:r w:rsidR="00210C82">
        <w:rPr>
          <w:rFonts w:ascii="Times New Roman" w:hAnsi="Times New Roman" w:cs="Times New Roman"/>
          <w:b/>
          <w:bCs/>
          <w:sz w:val="24"/>
          <w:szCs w:val="24"/>
        </w:rPr>
        <w:t>63</w:t>
      </w:r>
      <w:r w:rsidRPr="006600F8">
        <w:rPr>
          <w:rFonts w:ascii="Times New Roman" w:hAnsi="Times New Roman" w:cs="Times New Roman"/>
          <w:b/>
          <w:bCs/>
          <w:sz w:val="24"/>
          <w:szCs w:val="24"/>
        </w:rPr>
        <w:t>.</w:t>
      </w: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Promowanie</w:t>
      </w:r>
    </w:p>
    <w:p w:rsidR="00802C61" w:rsidRPr="006600F8" w:rsidRDefault="00802C61" w:rsidP="00802C61">
      <w:pPr>
        <w:spacing w:after="0" w:line="360" w:lineRule="auto"/>
        <w:jc w:val="center"/>
        <w:rPr>
          <w:rFonts w:ascii="Times New Roman" w:hAnsi="Times New Roman" w:cs="Times New Roman"/>
          <w:b/>
          <w:bCs/>
          <w:sz w:val="24"/>
          <w:szCs w:val="24"/>
        </w:rPr>
      </w:pP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Uczeń klasy I- III otrzymuje w każdym roku szkolnym promocję do klasy programowo wyższej z zastrzeżeniem ust. 2.</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 wyjątkowych przypadkach rada pedagogiczna możne postanowić o powtarzaniu klasy przez ucznia klasy I- III na wniosek:</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wychowawcy oddziału, po zasięgnięciu opinii rodziców ucznia lub </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rodziców ucznia, po zasięgnięciu opinii wychowawcy oddziału.</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Decyzja rady pedagogicznej uzasadniona jest poziomem rozwoju i osiągnięć ucznia w danym roku szkolnym lub stanem jego zdrowia.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3. Na wniosek </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rodziców ucznia i po uzyskaniu zgody wychowawcy oddziału lub</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wychowawcy oddziału i po uzyskaniu zgody rodziców ucznia </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4. Uczeń (począwszy od klasy IV szkoły podstawowej oraz uczeń oddziałów gimnazjalnych) otrzymuje promocję do klasy programowo wyższej, jeżeli ze wszystkich obowiązkowych zajęć edukacyjnych uzyskał pozytywne roczne oceny klasyfikacyjne z zastrzeżeniem § </w:t>
      </w:r>
      <w:r>
        <w:rPr>
          <w:rFonts w:ascii="Times New Roman" w:hAnsi="Times New Roman" w:cs="Times New Roman"/>
          <w:sz w:val="24"/>
          <w:szCs w:val="24"/>
        </w:rPr>
        <w:t>5</w:t>
      </w:r>
      <w:r w:rsidRPr="006600F8">
        <w:rPr>
          <w:rFonts w:ascii="Times New Roman" w:hAnsi="Times New Roman" w:cs="Times New Roman"/>
          <w:sz w:val="24"/>
          <w:szCs w:val="24"/>
        </w:rPr>
        <w:t>5 ust. 10.</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O promowaniu ucznia do klasy programowo wyższej czy ukończeniu szkoły przez ucznia niepełnosprawnego intelektualnie  w stopniu umiarkowanym lub znacznym postanawia rada pedagogiczna, uwzględniając ustalenia zawarte w indywidualnym programie edukacyjno- terapeutycznym.</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6. Uczeń, który nie otrzymał promocji (nie spełnił warunków, o których mowa w ust. 4 do klasy programowo wyższej, powtarza tę klasę, z zastrzeżeniem § </w:t>
      </w:r>
      <w:r>
        <w:rPr>
          <w:rFonts w:ascii="Times New Roman" w:hAnsi="Times New Roman" w:cs="Times New Roman"/>
          <w:sz w:val="24"/>
          <w:szCs w:val="24"/>
        </w:rPr>
        <w:t>5</w:t>
      </w:r>
      <w:r w:rsidRPr="006600F8">
        <w:rPr>
          <w:rFonts w:ascii="Times New Roman" w:hAnsi="Times New Roman" w:cs="Times New Roman"/>
          <w:sz w:val="24"/>
          <w:szCs w:val="24"/>
        </w:rPr>
        <w:t>5 ust. 10</w:t>
      </w:r>
      <w:r w:rsidRPr="006600F8">
        <w:rPr>
          <w:rFonts w:ascii="Times New Roman" w:hAnsi="Times New Roman" w:cs="Times New Roman"/>
          <w:b/>
          <w:sz w:val="24"/>
          <w:szCs w:val="24"/>
        </w:rPr>
        <w:t xml:space="preserve"> (</w:t>
      </w:r>
      <w:r w:rsidRPr="006600F8">
        <w:rPr>
          <w:rFonts w:ascii="Times New Roman" w:hAnsi="Times New Roman" w:cs="Times New Roman"/>
          <w:bCs/>
          <w:sz w:val="24"/>
          <w:szCs w:val="24"/>
        </w:rPr>
        <w:t>promowany warunkowo).</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7. Uczeń (począwszy od klasy IV szkoły podstawowej oraz uczeń oddziałów gimnazjalnych),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8. Uczeń, który realizował obowiązek szkolny poza szkołą, który w wyniku klasyfikacji rocznej/ końcowej uzyskał z obowiązkowych zajęć edukacyjnych średnią ocen klasyfikacyjnych co najmniej 4,75 otrzymuje promocję do klasy programowo wyższej z wyróżnieniem lub kończy szkołę z wyróżnieniem.</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9. Uczniowi, który uczęszczał na dodatkowe zajęcia edukacyjne, religię lub  etykę do średniej ocen wlicza się także roczne oceny klasyfikacyjne uzyskane z tych zajęć.</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10. Uczeń kończy szkołę jeżeli:</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wyniku klasyfikacji końcowej otrzymał ze wszystkich obowiązkowych zajęć edukacyjnych pozytywne, końcowe oceny klasyfikacyjne</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przystąpił do egzaminu ósmoklasisty lub egzaminu gimnazjalnego (w przypadku uczniów oddziałów gimnazjalnych).</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11. Uczeń kończy szkołę  z wyróżnieniem jeżeli w wyniku klasyfikacji końcowej uzyskał z obowiązkowych zajęć edukacyjnych średnią końcowych ocen klasyfikacyjnych co najmniej 4, 75 oraz co najmniej bardzo dobrą końcową ocenę klasyfikacyjną zachowania.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13. Uczeń, który nie spełnił warunków, o których mowa w ust. 10 powtarza ostatnią  klasę i przystępuje do egzaminu ósmoklasisty w roku szkolnym, w którym tę klasę powtarza.</w:t>
      </w:r>
    </w:p>
    <w:p w:rsidR="00802C61" w:rsidRPr="006600F8" w:rsidRDefault="00802C61" w:rsidP="00802C61">
      <w:pPr>
        <w:spacing w:after="0" w:line="360" w:lineRule="auto"/>
        <w:jc w:val="both"/>
        <w:rPr>
          <w:rFonts w:ascii="Times New Roman" w:hAnsi="Times New Roman" w:cs="Times New Roman"/>
          <w:sz w:val="24"/>
          <w:szCs w:val="24"/>
        </w:rPr>
      </w:pPr>
      <w:bookmarkStart w:id="48" w:name="_Hlk487802716"/>
      <w:r w:rsidRPr="006600F8">
        <w:rPr>
          <w:rFonts w:ascii="Times New Roman" w:hAnsi="Times New Roman" w:cs="Times New Roman"/>
          <w:sz w:val="24"/>
          <w:szCs w:val="24"/>
        </w:rPr>
        <w:t>14. Uczeń klasy III gimnazjalnej, który nie otrzymał promocji do klasy programowo wyższej w roku szkolnym 2017/ 2018 powtarza tę klasę i przystępuje do egzaminu gimnazjalnego roku szkolnym, w którym tę klasę powtarza.</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15. Uczeń klasy II gimnazjalnej, który nie otrzymał w roku szkolnym 2017/ 2018 promocji do klasy III gimnazjalnej, z dniem 1 września 2018 r. staje się uczniem klasy VIII szkoły podstawowej.</w:t>
      </w:r>
    </w:p>
    <w:p w:rsidR="00802C61" w:rsidRPr="006600F8" w:rsidRDefault="00802C61" w:rsidP="00802C61">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16. Uczeń klasy III gimnazjalnej, który nie ukończył szkoły w roku szkolnym 2018/ 2019, z dniem 1 września 2019 r. staje się uczniem klasy VIII szkoły podstawowej.</w:t>
      </w:r>
    </w:p>
    <w:bookmarkEnd w:id="48"/>
    <w:p w:rsidR="00802C61" w:rsidRPr="006600F8" w:rsidRDefault="00802C61" w:rsidP="00802C61">
      <w:pPr>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jc w:val="center"/>
        <w:rPr>
          <w:rFonts w:ascii="Times New Roman" w:hAnsi="Times New Roman" w:cs="Times New Roman"/>
          <w:b/>
          <w:bCs/>
          <w:sz w:val="24"/>
          <w:szCs w:val="24"/>
        </w:rPr>
      </w:pPr>
      <w:r w:rsidRPr="006600F8">
        <w:rPr>
          <w:rFonts w:ascii="Times New Roman" w:hAnsi="Times New Roman" w:cs="Times New Roman"/>
          <w:b/>
          <w:bCs/>
          <w:sz w:val="24"/>
          <w:szCs w:val="24"/>
        </w:rPr>
        <w:t xml:space="preserve">§ </w:t>
      </w:r>
      <w:r w:rsidR="00210C82">
        <w:rPr>
          <w:rFonts w:ascii="Times New Roman" w:hAnsi="Times New Roman" w:cs="Times New Roman"/>
          <w:b/>
          <w:bCs/>
          <w:sz w:val="24"/>
          <w:szCs w:val="24"/>
        </w:rPr>
        <w:t>64</w:t>
      </w:r>
      <w:r w:rsidRPr="006600F8">
        <w:rPr>
          <w:rFonts w:ascii="Times New Roman" w:hAnsi="Times New Roman" w:cs="Times New Roman"/>
          <w:b/>
          <w:bCs/>
          <w:sz w:val="24"/>
          <w:szCs w:val="24"/>
        </w:rPr>
        <w:t>.</w:t>
      </w:r>
    </w:p>
    <w:p w:rsidR="00802C61" w:rsidRPr="006600F8" w:rsidRDefault="00802C61" w:rsidP="00802C61">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Egzamin ósmoklasisty  oraz egzamin gimnazjalny</w:t>
      </w:r>
    </w:p>
    <w:p w:rsidR="00802C61" w:rsidRPr="006600F8" w:rsidRDefault="00802C61" w:rsidP="00802C61">
      <w:pPr>
        <w:spacing w:after="0" w:line="360" w:lineRule="auto"/>
        <w:jc w:val="center"/>
        <w:rPr>
          <w:rFonts w:ascii="Times New Roman" w:hAnsi="Times New Roman" w:cs="Times New Roman"/>
          <w:b/>
          <w:sz w:val="24"/>
          <w:szCs w:val="24"/>
        </w:rPr>
      </w:pP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Egzamin ósmoklasisty przeprowadzany jest na podstawie wymagań określonych w podstawie programowej kształcenia ogólnego dla szkoły podstawowej i ma na celu sprawdzenie w jakim stopniu uczeń spełnia te wymagania.</w:t>
      </w:r>
    </w:p>
    <w:p w:rsidR="00802C61" w:rsidRPr="006600F8" w:rsidRDefault="00802C61" w:rsidP="00795497">
      <w:pPr>
        <w:numPr>
          <w:ilvl w:val="3"/>
          <w:numId w:val="70"/>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 klasie trzeciej gimnazjalnej jest przeprowadzany egzamin obejmujący wymagania ustalone w podstawie programowej kształcenia ogólnego zwany dalej „egzaminem gimnazjalnym”.</w:t>
      </w:r>
    </w:p>
    <w:p w:rsidR="00802C61" w:rsidRPr="006600F8" w:rsidRDefault="00802C61" w:rsidP="00795497">
      <w:pPr>
        <w:numPr>
          <w:ilvl w:val="3"/>
          <w:numId w:val="70"/>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W szczególnych przypadkach wynikających ze stanu zdrowia lub niepełnosprawności ucznia, za zgodą dyrektora okręgowej komisji egzaminacyjnej, odpowiednio egzamin ósmoklasisty czy egzamin gimnazjalny może być przeprowadzony w innym miejscu niż szkoła.</w:t>
      </w:r>
    </w:p>
    <w:p w:rsidR="00802C61" w:rsidRPr="006600F8" w:rsidRDefault="00802C61" w:rsidP="00795497">
      <w:pPr>
        <w:numPr>
          <w:ilvl w:val="3"/>
          <w:numId w:val="70"/>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Terminy przeprowadzania egzaminu ósmoklasisty oraz egzaminu gimnazjalnego:</w:t>
      </w:r>
    </w:p>
    <w:p w:rsidR="00802C61" w:rsidRPr="006600F8" w:rsidRDefault="00802C61" w:rsidP="00802C61">
      <w:pPr>
        <w:tabs>
          <w:tab w:val="left" w:pos="284"/>
          <w:tab w:val="left" w:pos="8340"/>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termin główny- miesiąc kwiecień;</w:t>
      </w:r>
      <w:r w:rsidRPr="006600F8">
        <w:rPr>
          <w:rFonts w:ascii="Times New Roman" w:hAnsi="Times New Roman" w:cs="Times New Roman"/>
          <w:sz w:val="24"/>
          <w:szCs w:val="24"/>
        </w:rPr>
        <w:tab/>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termin dodatkowy- miesiąc czerwiec.</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Uczeń, który z przyczyn losowych lub zdrowotnych, w terminie głównym: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nie przystąpił do egzaminu ósmoklasisty z danego przedmiotu (przedmiotów) lub przerwał ten egzamin- przystępuje do egzaminu z tego przedmiotu (przedmiotów) w terminie dodatkowym;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nie przystąpił do egzaminu gimnazjalnego czy jego części lub przerwał egzamin- przystępuje do niego (do poziomu odpowiedniej części) w terminie dodatkowym.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W szczególnych przypadkach losowych lub zdrowotnych, które uniemożliwią uczniowi przystąpienie do egzaminu ósmoklasisty bądź egzaminu gimnazjalnego w terminie dodatkowym, dyrektor okręgowej komisji egzaminacyjnej, na udokumentowany wniosek dyrektora, może zwolnić ucznia z obowiązku przystąpienia do egzaminu z danego przedmiotu (przedmiotów) w przypadku egzaminu ósmoklasisty bądź do danej części egzaminu gimnazjalnego. Dyrektor składa taki wniosek w porozumieniu z rodzicami ucznia.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7. Egzamin ósmoklasisty jest przeprowadzany w formie pisemnej i obejmuje następujące przedmioty obowiązkowe:</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latach szkolnych 2018/ 2019- 2020/ 2021:</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a) język polski- </w:t>
      </w:r>
      <w:bookmarkStart w:id="49" w:name="_Hlk483826353"/>
      <w:r w:rsidRPr="006600F8">
        <w:rPr>
          <w:rFonts w:ascii="Times New Roman" w:hAnsi="Times New Roman" w:cs="Times New Roman"/>
          <w:sz w:val="24"/>
          <w:szCs w:val="24"/>
        </w:rPr>
        <w:t>w pierwszym dniu egzaminu</w:t>
      </w:r>
      <w:bookmarkEnd w:id="49"/>
      <w:r w:rsidRPr="006600F8">
        <w:rPr>
          <w:rFonts w:ascii="Times New Roman" w:hAnsi="Times New Roman" w:cs="Times New Roman"/>
          <w:sz w:val="24"/>
          <w:szCs w:val="24"/>
        </w:rPr>
        <w: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matematykę- w drugim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c) język obcy </w:t>
      </w:r>
      <w:bookmarkStart w:id="50" w:name="_Hlk483826413"/>
      <w:r w:rsidRPr="006600F8">
        <w:rPr>
          <w:rFonts w:ascii="Times New Roman" w:hAnsi="Times New Roman" w:cs="Times New Roman"/>
          <w:sz w:val="24"/>
          <w:szCs w:val="24"/>
        </w:rPr>
        <w:t>nowożytny (angielski, francuski, hiszpański, niemiecki, rosyjski, ukraiński, włoski)</w:t>
      </w:r>
      <w:bookmarkEnd w:id="50"/>
      <w:r w:rsidRPr="006600F8">
        <w:rPr>
          <w:rFonts w:ascii="Times New Roman" w:hAnsi="Times New Roman" w:cs="Times New Roman"/>
          <w:sz w:val="24"/>
          <w:szCs w:val="24"/>
        </w:rPr>
        <w:t>- w trzecim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począwszy od roku szkolnego 2021/2022:</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język polski- w pierwszym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matematykę- w drugim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język obcy nowożytny (angielski, francuski, hiszpański, niemiecki, rosyjski, ukraiński, włoski)- w trzecim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d) jeden przedmiot do wyboru (biologia, chemia, fizyka, geografia lub historia)- w trzecim dniu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8. Egzamin gimnazjalny składa się z trzech części (z których każda jest przeprowadzana innego dnia) i obejmuje: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w części pierwszej – humanistycznej – wiadomości i umiejętności z zakresu języka polskiego oraz z zakresu historii i wiedzy o społeczeństwie;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w części drugiej – matematyczno-przyrodniczej – wiadomości i umiejętności z zakresu matematyki oraz z zakresu przedmiotów przyrodniczych: biologii, geografii, fizyki i chemii;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3) w części trzeciej – wiadomości i umiejętności z zakresu języka obcego nowożytnego (angielski, francuski, hiszpański, niemiecki, rosyjski, ukraiński, włoski)- poziom podstawowy lub rozszerzony.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9. Uczeń przystępuje do odpowiednio do egzaminu ósmoklasisty i egzaminu gimnazjalnego z języka obcego nowożytnego, którego uczy się w szkole w ramach obowiązkowych zajęć edukacyjnych.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10. Nie później niż do dnia 30 września roku szkolnego, w którym przeprowadzane są egzaminy, o których mowa powyżej, rodzice ucznia składają dyrektorowi pisemną deklarację:</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przypadku uczniów szkoły podstawowej:</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wskazującą język obcy nowożytny, z którego uczeń przystąpi do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wskazującą przedmiot do wyboru;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informującą o zamiarze przystąpienia ucznia do egzaminu ósmoklasisty z danego przedmiotu lub przedmiotów, w języku mniejszości narodowej, etnicznej lub języku regionalnym.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 przypadku uczniów oddziałów gimnazjalnych: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wskazującą język obcy nowożytny, z którego uczeń przystąpi do części trzeciej egzaminu gimnazjalnego;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informującą o zamiarze przystąpienia ucznia do części trzeciej  lub drugiej egzaminu gimnazjalnego na poziomie rozszerzonym;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c) informującą o zamiarze przystąpienia ucznia do części pierwszej lub drugiej egzaminu gimnazjalnego w języku mniejszości narodowej, etnicznej lub języku regionalnym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11. Nie później niż 3 miesiące przed terminem powyższych egzaminów rodzice ucznia mogą złożyć dyrektorowi pisemną informację 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zmianie języka obcego nowożytnego lub przedmiotu do wyboru wskazanych w deklaracji, lub rezygnacji z przestąpienia do egzaminu z danego przedmiotu w języku mniejszości narodowej/ etnicznej/ języku regionalnym- w przypadku uczniów szkoły podstawowej;</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zmianie języka obcego nowożytnego wskazanego w deklaracji lub rezygnacji z przestąpienia do części trzeciej egzaminu gimnazjalnego na poziomie rozszerzonym czy rezygnacji z przystąpienia do części pierwszej lub drugiej egzaminu w języku mniejszości narodowej/ etnicznej/ języku regionalnym- w przypadku uczniów oddziałów gimnazjalnych.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12. Egzamin ósmoklasisty przeprowadzany jest w trzech kolejnych dniach przy czym:</w:t>
      </w:r>
      <w:bookmarkStart w:id="51" w:name="_Hlk483830805"/>
    </w:p>
    <w:p w:rsidR="00802C61" w:rsidRPr="006600F8" w:rsidRDefault="00802C61" w:rsidP="00802C61">
      <w:pPr>
        <w:numPr>
          <w:ilvl w:val="8"/>
          <w:numId w:val="57"/>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egzamin z języka polskiego trwa 120 minut;</w:t>
      </w:r>
    </w:p>
    <w:p w:rsidR="00802C61" w:rsidRPr="006600F8" w:rsidRDefault="00802C61" w:rsidP="00802C61">
      <w:pPr>
        <w:numPr>
          <w:ilvl w:val="8"/>
          <w:numId w:val="57"/>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 xml:space="preserve"> z matematyki- 100 minut;</w:t>
      </w:r>
    </w:p>
    <w:p w:rsidR="00802C61" w:rsidRPr="006600F8" w:rsidRDefault="00802C61" w:rsidP="00802C61">
      <w:pPr>
        <w:numPr>
          <w:ilvl w:val="8"/>
          <w:numId w:val="57"/>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 języka obcego nowożytnego oraz z przedmiotu do wyboru- po 90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13. Każda część egzaminu gimnazjalnego przeprowadzana jest innego dnia przy czym: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część pierwsza- humanistyczna, obejmująca wiadomości i umiejętności z zakresu: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języka polskiego - trwa 90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historii i wiedzy o społeczeństwie - trwa 60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część druga- matematyczno-przyrodnicza, obejmująca wiadomości i umiejętności z zakresu: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a) matematyki - trwa 90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b) przedmiotów przyrodniczych: biologii, chemii, fizyki i geografii - trwa 60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część trzecia obejmująca wiadomości i umiejętności z zakresu języka obcego nowożytnego na poziomie podstawowym i część trzecia na poziomie rozszerzonym trwają po 60 minut.</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14. Za organizację i przebieg egzaminów, o których mowa w niniejszym paragrafie odpowiada dyrektor.</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15. Do przeprowadzenia egzaminu ósmoklasisty oraz egzaminu gimnazjalnego dyrektor powołuje zespół egzaminacyjny, a z jego członków zespoły nadzorujące przebieg każdego z tych egzaminów.</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16. Zadania zespołów, o których mowa w ust. 15 oraz przewodniczących tych zespołów określa Rozporządzenie Ministra Edukacji Narodowej w sprawie egzaminu ósmoklasisty oraz Rozporządzenie Ministra Edukacji Narodowej z dnia 21 grudnia 2016 r. w sprawie szczegółowych warunków i sposobu przeprowadzania egzaminu gimnazjalnego i egzaminu maturalnego.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17. Czas trwania egzaminu ósmoklasisty z danego przedmiotu lub danego zakresu albo poziomu odpowiedniej części egzaminu gimnazjalnego rozpoczyna się z chwilą zapisania w widocznym miejscu przez przewodniczącego zespołu nadzorującego czas rozpoczęcia i zakończenia pracy uczniów.</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18. W czasie trwania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stoliki, przy których pracują uczniowie ustawione są w jednym kierunku, a na stolikach mogą znajdować się jedynie arkusze egzaminacyjne oraz niezbędne materiały i przybory pomocnicze.</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uczniowie nie powinni opuszczać sali egzaminacyjnej. W sytuacji wyjątkowej przewodniczący zespołu nadzorującego może zezwolić uczniowi na opuszczenie sali po zapewnieniu warunków wykluczających możliwość kontaktowania się ucznia z innymi osobami (za wyjątkiem osób udzielających pomocy medycznej).</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nie udziela się uczniom żadnych wyjaśnień dotyczących zadań egzaminacyjnych ani ich nie komentuje.</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19. Uczeń, który jest chory, może korzystać w czasie trwania egzaminu ze sprzętu medycznego i leków koniecznych ze względu na chorobę.</w:t>
      </w:r>
    </w:p>
    <w:bookmarkEnd w:id="51"/>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20. Uczeń , który posiada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czy egzaminu gimnazjalnego.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21. Uczeń posiadający orzeczenie o potrzebie kształcenia specjalnego wydane ze względu na niepełnosprawności inne niż wymienione w ust. 20 może być zwolniony z obowiązku przystąpienia do egzaminu ósmoklasisty lub egzaminu gimnazjalnego (lub jego części) przez dyrektora okręgowej komisji egzaminacyjnej na wniosek rodziców (pozytywnie zaopiniowany przez Dyrektora Zespołu).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bookmarkStart w:id="52" w:name="_Hlk483825056"/>
      <w:r w:rsidRPr="006600F8">
        <w:rPr>
          <w:rFonts w:ascii="Times New Roman" w:hAnsi="Times New Roman" w:cs="Times New Roman"/>
          <w:sz w:val="24"/>
          <w:szCs w:val="24"/>
        </w:rPr>
        <w:t xml:space="preserve">22. Uczeń posiadający: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orzeczenie o potrzebie kształcenia specjalnego wydane ze względu na niepełnosprawność może przystąpić odpowiednio do egzaminu ósmoklasisty czy egzaminu gimnazjalnego w warunkach i formie dostosowanych do rodzaju niepełnosprawności, na podstawie tego orzeczenia;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orzeczenie o potrzebie kształcenia specjalnego wydane ze względu na niedostosowanie społeczne lub zagrożenie niedostosowaniem społecznym może przystąpić do egzaminu ósmoklasisty czy egzaminu gimnazjalnego w warunkach dostosowanych do jego potrzeb edukacyjnych oraz możliwości psychofizycznych, wynikających odpowiednio z niedostosowania społecznego lub zagrożenia niedostosowaniem społecznym, na podstawie tego orzeczenia;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orzeczenie o potrzebie indywidualnego nauczania, może przystąpić do egzaminu ósmoklasisty czy egzaminu gimnazjalnego w warunkach dostosowanych do jego potrzeb edukacyjnych oraz możliwości psychofizycznych wynikających z jego stanu zdrowia, na podstawie tego orzeczenia.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23. Uczeń chory lub niesprawny czasowo może przystąpić odpowiednio do egzaminu ósmoklasisty czy egzaminu gimnazjalnego w warunkach odpowiednich ze względu na jego stan zdrowia, na podstawie zaświadczenia o stanie zdrowia wydanego przez lekarza.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24. Uczeń posiadający opinię poradni psychologiczno-pedagogicznej, w tym poradni specjalistycznej, o specyficznych trudnościach w uczeniu się, może przystąpić do egzaminu ósmoklasisty czy egzaminu gimnazjalnego w warunkach dostosowanych do jego potrzeb edukacyjnych oraz możliwości psychofizycznych wynikających z rodzaju tych trudności, na podstawie tej opinii.</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25. Uczeń, który w roku szkolnym, w którym przystępuje do egzaminu ósmoklasisty/ egzaminu gimnazjalnego, był objęty pomocą psychologiczno-pedagogiczną w szkole ze względu na trudności adaptacyjne związane z wcześniejszym kształceniem za granicą, zaburzenia komunikacji językowej lub sytuację kryzysową lub traumatyczną, może przystąpić do tych egzaminów w warunkach dostosowanych do jego potrzeb edukacyjnych oraz możliwości psychofizycznych wynikających odpowiednio z rodzaju tych trudności, zaburzeń lub sytuacji kryzysowej lub traumatycznej, na podstawie pozytywnej opinii rady pedagogicznej.</w:t>
      </w:r>
    </w:p>
    <w:bookmarkEnd w:id="52"/>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26. Dyrektor lub upoważniony przez niego nauczyciel informuje na piśmie rodziców ucznia, o którym mowa w ust. 22 do 25 niniejszego paragrafu o wskazanym przez Radę Pedagogiczną sposobie dostosowania warunków lub formy przeprowadzania egzaminów, o których mowa w niniejszym paragrafie do jego potrzeb edukacyjnych i możliwości psychofizycznych, nie później niż do 20 listopada roku szkolnego, w którym uczeń przystępuje do egzaminu.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27. Dostosowanie formy egzaminów dla ucznia, o którym mowa w ust. 22 pkt 1, polega na przygotowaniu odrębnych arkuszy egzaminacyjnych dostosowanych do rodzaju niepełnosprawności ucznia.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28. Dostosowanie warunków przeprowadzania egzaminów, o których mowa w ust. 22 pkt 1- 3 oraz ust. 23 do 25 niniejszego paragrafu, polega odpowiednio na: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zminimalizowaniu ograniczeń wynikających z niepełnosprawności, niedostosowania społecznego lub zagrożenia niedostosowaniem społecznym ucznia;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zapewnieniu uczniowi miejsca pracy odpowiedniego do jego potrzeb edukacyjnych oraz możliwości psychofizycznych;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wykorzystaniu odpowiedniego sprzętu specjalistycznego i środków dydaktycznych;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odpowiednim przedłużeniu czasu przewidzianego na przeprowadzenie egzaminu ósmoklasisty czy egzaminu gimnazjalnego;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ustaleniu zasad oceniania rozwiązań zadań wykorzystywanych do przeprowadzania egzaminu ósmoklasisty czy egzaminu gimnazjalnego, uwzględniających potrzeby edukacyjne oraz możliwości psychofizyczne ucznia;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zapewnieniu obecności i pomocy w czasie egzaminu ósmoklasisty czy egzaminu gimnazjalnego,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29. Laureat i finalista olimpiady przedmiotowej wymienionej w wykazie olimpiad przedmiotowych z przedmiotów objętych egzaminem ósmoklasisty czy egzaminem gimnazjalnym ogłoszonym przez Ministra Edukacji Narodowej oraz laureat konkursu przedmiotowego o zasięgu wojewódzkim lub ponad wojewódzkim organizowanych z zakresu jednego z przedmiotów objętych egzaminem ósmoklasisty bądź egzaminem gimnazjalnym, są zwolnieni z egzaminów z tych przedmiotów</w:t>
      </w:r>
      <w:r w:rsidRPr="006600F8">
        <w:rPr>
          <w:rFonts w:ascii="Times New Roman" w:hAnsi="Times New Roman" w:cs="Times New Roman"/>
          <w:i/>
          <w:sz w:val="24"/>
          <w:szCs w:val="24"/>
        </w:rPr>
        <w:t xml:space="preserve"> </w:t>
      </w:r>
      <w:r w:rsidRPr="006600F8">
        <w:rPr>
          <w:rFonts w:ascii="Times New Roman" w:hAnsi="Times New Roman" w:cs="Times New Roman"/>
          <w:sz w:val="24"/>
          <w:szCs w:val="24"/>
        </w:rPr>
        <w:t xml:space="preserve">w przypadku egzaminu ósmoklasisty bądź z danego zakresu odpowiedniej części egzaminu gimnazjalnego. Zwolnienie to następuje na podstawie zaświadczenia stwierdzającego uzyskanie przez ucznia odpowiednio tytułu laureata lub finalisty. </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30. Zwolnienie, o którym mowa w ust. 29 jest równoznaczne z otrzymaniem z danego przedmiotu (w przypadku egzaminu ósmoklasisty) lub zakresu, odpowiedniej części egzaminu gimnazjalnego- najwyższej oceny.</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31. Wyniki egzaminu ósmoklasisty i egzaminu gimnazjalnego są przedstawiane w procentach (ustalone przez dyrektora okręgowej komisji egzaminacyjnej) i na skali centylowej (opracowane przez Centralną Komisję Egzaminacyjną).</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32. Wyniki egzaminu ósmoklasisty obejmują wynik z:</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języka polskiego;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matematyki;</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języka obcego nowożytnego;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przedmiotu do wyboru.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33. Wyniki z egzaminu gimnazjalnego obejmują:</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wynik z języka polskiego;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wynik z historii i wiedzy o społeczeństwie;</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wynik z matematyki;</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4) wynik z przedmiotów przyrodniczych;</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5) wynik z języka obcego nowożytnego na poziomie podstawowym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6) wynik z języka obcego nowożytnego na poziomie rozszerzonym- jeśli uczeń do tej części egzaminu przystępował.</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34. Dyrektor przekazuje uczniowi lub jego rodzicom: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1) zaświadczenie o szczegółowych wynikach egzaminu, wydane przez okręgową komisję egzaminacyjną, wraz ze świadectwem ukończenia szkoły- w przypadku gdy uczeń spełnił warunki, o których mowa w § </w:t>
      </w:r>
      <w:r>
        <w:rPr>
          <w:rFonts w:ascii="Times New Roman" w:hAnsi="Times New Roman" w:cs="Times New Roman"/>
          <w:sz w:val="24"/>
          <w:szCs w:val="24"/>
        </w:rPr>
        <w:t>5</w:t>
      </w:r>
      <w:r w:rsidRPr="006600F8">
        <w:rPr>
          <w:rFonts w:ascii="Times New Roman" w:hAnsi="Times New Roman" w:cs="Times New Roman"/>
          <w:sz w:val="24"/>
          <w:szCs w:val="24"/>
        </w:rPr>
        <w:t>5 ust. 10;</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informację o szczegółowych wynikach egzaminu, opracowaną przez okręgową komisje egzaminacyjną- w przypadku gdy uczeń nie spełnił warunków, o których mowa w § </w:t>
      </w:r>
      <w:r>
        <w:rPr>
          <w:rFonts w:ascii="Times New Roman" w:hAnsi="Times New Roman" w:cs="Times New Roman"/>
          <w:sz w:val="24"/>
          <w:szCs w:val="24"/>
        </w:rPr>
        <w:t>5</w:t>
      </w:r>
      <w:r w:rsidRPr="006600F8">
        <w:rPr>
          <w:rFonts w:ascii="Times New Roman" w:hAnsi="Times New Roman" w:cs="Times New Roman"/>
          <w:sz w:val="24"/>
          <w:szCs w:val="24"/>
        </w:rPr>
        <w:t>5 ust. 10;</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35. Wynik egzaminu ósmoklasisty/ egzaminu gimnazjalnego nie wpływa na ukończenie szkoły</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36. Prace egzaminacyjne uczniów sprawdzają (przyznając punkty) egzaminatorzy, którzy tworzą zespół egzaminatorów z danego zakresu odpowiedniej części egzaminu gimnazjalnego lub danego przedmiotu objętego egzaminem ósmoklasisty.</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37. W przypadku:</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stwierdzenia niesamodzielnego rozwiązywania zadań przez ucznia lub</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2) wniesienia lub korzystania przez ucznia z urządzenia telekomunikacyjnego albo materiałów czy przyborów pomocniczych zabronionych do stosowania w sali egzaminacyjnej lub</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zakłócania przez ucznia prawidłowego przebiegu egzaminu z danego przedmiotu w sposób utrudniający pracę pozostałym uczniom</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przewodniczący zespołu egzaminacyjnego przerywa i unieważnia temu uczniowi egzamin z danego przedmiotu, z danej części, a informację o zaistniałej sytuacji zamieszcza się w protokole przebiegu egzaminu ósmoklasisty czy egzaminu gimnazjalnego.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38. W przypadku stwierdzenia przez egzaminatora (podczas sprawdzania pracy egzaminacyjnej ucznia) niesamodzielnego rozwiązania poszczególnych zadań przez ucznia lub występowania w pracy egzaminacyjnej ucznia jakichkolwiek sformułowań wskazujących na udostępnienie rozwiązań innemu uczniowi lub korzystanie z rozwiązań innego ucznia dyrektor okręgowej komisji egzaminacyjnej przekazuje, za pośrednictwem Dyrektora Zespołu, uczniowi lub jego rodzicom pisemną informację o zamiarze unieważnienia temu uczniowi egzaminu z danego przedmiotu w przypadku egzaminu ósmoklasisty lub z danej części w przypadku egzaminu gimnazjalnego.</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39. Uczeń lub jego rodzice:</w:t>
      </w:r>
    </w:p>
    <w:p w:rsidR="00802C61" w:rsidRPr="006600F8" w:rsidRDefault="00802C61" w:rsidP="00795497">
      <w:pPr>
        <w:numPr>
          <w:ilvl w:val="0"/>
          <w:numId w:val="8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mają prawo złożyć wniosek o wgląd do dokumentacji, na podstawie której dyrektor okręgowej komisji egzaminacyjnej zamierza unieważnić egzamin z danego przedmiotu bądź z danej części;</w:t>
      </w:r>
    </w:p>
    <w:p w:rsidR="00802C61" w:rsidRPr="006600F8" w:rsidRDefault="00802C61" w:rsidP="00795497">
      <w:pPr>
        <w:numPr>
          <w:ilvl w:val="0"/>
          <w:numId w:val="82"/>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mogą zgłosić zastrzeżenia wraz z uzasadnieniem do dyrektora okręgowej komisji egzaminacyjnej jeśli uznają, że w trakcie egzaminu ósmoklasisty czy egzaminu gimnazjalnego naruszone zostały przepisy dotyczące jego prowadzenia</w:t>
      </w:r>
    </w:p>
    <w:p w:rsidR="00802C61" w:rsidRPr="006600F8" w:rsidRDefault="00802C61" w:rsidP="00802C61">
      <w:pPr>
        <w:tabs>
          <w:tab w:val="left" w:pos="284"/>
        </w:tabs>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na zasadach określonych w art. 44 zzw oraz art. 44zzy ustawy o systemie oświaty</w:t>
      </w:r>
    </w:p>
    <w:p w:rsidR="00802C61" w:rsidRDefault="00802C61" w:rsidP="00802C61">
      <w:pPr>
        <w:spacing w:after="0" w:line="360" w:lineRule="auto"/>
        <w:jc w:val="both"/>
        <w:rPr>
          <w:rFonts w:ascii="Times New Roman" w:hAnsi="Times New Roman" w:cs="Times New Roman"/>
          <w:sz w:val="24"/>
          <w:szCs w:val="24"/>
        </w:rPr>
      </w:pPr>
    </w:p>
    <w:p w:rsidR="00802C61" w:rsidRDefault="00802C61" w:rsidP="00802C61">
      <w:pPr>
        <w:spacing w:after="0" w:line="360" w:lineRule="auto"/>
        <w:jc w:val="both"/>
        <w:rPr>
          <w:rFonts w:ascii="Times New Roman" w:hAnsi="Times New Roman" w:cs="Times New Roman"/>
          <w:sz w:val="24"/>
          <w:szCs w:val="24"/>
        </w:rPr>
      </w:pPr>
    </w:p>
    <w:p w:rsidR="00802C61" w:rsidRPr="006600F8" w:rsidRDefault="00802C61" w:rsidP="00802C61">
      <w:pPr>
        <w:spacing w:after="0" w:line="360" w:lineRule="auto"/>
        <w:jc w:val="both"/>
        <w:rPr>
          <w:rFonts w:ascii="Times New Roman" w:hAnsi="Times New Roman" w:cs="Times New Roman"/>
          <w:sz w:val="24"/>
          <w:szCs w:val="24"/>
        </w:rPr>
      </w:pPr>
    </w:p>
    <w:p w:rsidR="00210C82" w:rsidRDefault="00210C82" w:rsidP="00802C61">
      <w:pPr>
        <w:spacing w:after="0" w:line="360" w:lineRule="auto"/>
        <w:jc w:val="center"/>
        <w:rPr>
          <w:rFonts w:ascii="Times New Roman" w:hAnsi="Times New Roman" w:cs="Times New Roman"/>
          <w:b/>
          <w:sz w:val="24"/>
          <w:szCs w:val="24"/>
        </w:rPr>
      </w:pPr>
    </w:p>
    <w:p w:rsidR="00210C82" w:rsidRDefault="00210C82" w:rsidP="00802C61">
      <w:pPr>
        <w:spacing w:after="0" w:line="360" w:lineRule="auto"/>
        <w:jc w:val="center"/>
        <w:rPr>
          <w:rFonts w:ascii="Times New Roman" w:hAnsi="Times New Roman" w:cs="Times New Roman"/>
          <w:b/>
          <w:sz w:val="24"/>
          <w:szCs w:val="24"/>
        </w:rPr>
      </w:pPr>
    </w:p>
    <w:p w:rsidR="00802C61" w:rsidRPr="006600F8" w:rsidRDefault="00802C61" w:rsidP="00802C61">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sidR="00210C82">
        <w:rPr>
          <w:rFonts w:ascii="Times New Roman" w:hAnsi="Times New Roman" w:cs="Times New Roman"/>
          <w:b/>
          <w:sz w:val="24"/>
          <w:szCs w:val="24"/>
        </w:rPr>
        <w:t>65</w:t>
      </w:r>
      <w:r w:rsidRPr="006600F8">
        <w:rPr>
          <w:rFonts w:ascii="Times New Roman" w:hAnsi="Times New Roman" w:cs="Times New Roman"/>
          <w:b/>
          <w:sz w:val="24"/>
          <w:szCs w:val="24"/>
        </w:rPr>
        <w:t>.</w:t>
      </w:r>
    </w:p>
    <w:p w:rsidR="00802C61" w:rsidRPr="006600F8" w:rsidRDefault="00802C61" w:rsidP="00802C61">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Wgląd do ocenionej pracy</w:t>
      </w:r>
    </w:p>
    <w:p w:rsidR="00802C61" w:rsidRPr="006600F8" w:rsidRDefault="00802C61" w:rsidP="00802C61">
      <w:pPr>
        <w:spacing w:after="0" w:line="360" w:lineRule="auto"/>
        <w:jc w:val="center"/>
        <w:rPr>
          <w:rFonts w:ascii="Times New Roman" w:hAnsi="Times New Roman" w:cs="Times New Roman"/>
          <w:b/>
          <w:sz w:val="24"/>
          <w:szCs w:val="24"/>
        </w:rPr>
      </w:pPr>
    </w:p>
    <w:p w:rsidR="00802C61" w:rsidRPr="006600F8" w:rsidRDefault="00802C61" w:rsidP="00795497">
      <w:pPr>
        <w:numPr>
          <w:ilvl w:val="1"/>
          <w:numId w:val="93"/>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lub jego rodzice mają prawo do wglądu do sprawdzonej i ocenionej pracy egzaminacyjnej tego ucznia w miejscu i czasie wskazanym przez dyrektora okręgowej komisji egzaminacyjnej w terminie 6 miesięcy od dnia wydania zaświadczenia o szczegółowych wynikach egzaminu ósmoklasisty czy informacji o szczegółowych wynikach tego egzaminu.</w:t>
      </w:r>
    </w:p>
    <w:p w:rsidR="00802C61" w:rsidRPr="006600F8" w:rsidRDefault="00802C61" w:rsidP="00795497">
      <w:pPr>
        <w:numPr>
          <w:ilvl w:val="1"/>
          <w:numId w:val="93"/>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Podczas dokonywania wglądu:</w:t>
      </w:r>
    </w:p>
    <w:p w:rsidR="00802C61" w:rsidRPr="006600F8" w:rsidRDefault="00802C61" w:rsidP="00795497">
      <w:pPr>
        <w:numPr>
          <w:ilvl w:val="8"/>
          <w:numId w:val="93"/>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Zapoznaje się ucznia lub jego rodziców z zasadami oceniania rozwiązań zadań;</w:t>
      </w:r>
    </w:p>
    <w:p w:rsidR="00802C61" w:rsidRPr="006600F8" w:rsidRDefault="00802C61" w:rsidP="00795497">
      <w:pPr>
        <w:numPr>
          <w:ilvl w:val="8"/>
          <w:numId w:val="93"/>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lub jego rodzice mogą sporządzać notatki i wykonywać zdjęcia pracy egzaminacyjnej.</w:t>
      </w:r>
    </w:p>
    <w:p w:rsidR="00802C61" w:rsidRPr="00751451" w:rsidRDefault="00802C61" w:rsidP="00795497">
      <w:pPr>
        <w:numPr>
          <w:ilvl w:val="1"/>
          <w:numId w:val="93"/>
        </w:numPr>
        <w:tabs>
          <w:tab w:val="left" w:pos="284"/>
        </w:tabs>
        <w:spacing w:after="0" w:line="360" w:lineRule="auto"/>
        <w:ind w:left="0" w:firstLine="0"/>
        <w:jc w:val="both"/>
        <w:rPr>
          <w:rFonts w:ascii="Times New Roman" w:hAnsi="Times New Roman" w:cs="Times New Roman"/>
          <w:sz w:val="24"/>
          <w:szCs w:val="24"/>
        </w:rPr>
      </w:pPr>
      <w:r w:rsidRPr="006600F8">
        <w:rPr>
          <w:rFonts w:ascii="Times New Roman" w:hAnsi="Times New Roman" w:cs="Times New Roman"/>
          <w:sz w:val="24"/>
          <w:szCs w:val="24"/>
        </w:rPr>
        <w:t>Uczeń lub jego rodzice mogą zwrócić się z wnioskiem o weryfikację sumy punktów przyznanych przez egzaminatora. Wniosek wraz z uzasadnieniem składa się do dyrektora okręgowej komisji egzaminacyjnej w terminie 2 dni roboczych od dokonania wglądu.</w:t>
      </w:r>
    </w:p>
    <w:p w:rsidR="0001481C" w:rsidRDefault="0001481C" w:rsidP="00814186">
      <w:pPr>
        <w:spacing w:after="0" w:line="360" w:lineRule="auto"/>
        <w:jc w:val="center"/>
        <w:rPr>
          <w:rFonts w:ascii="Times New Roman" w:hAnsi="Times New Roman" w:cs="Times New Roman"/>
          <w:b/>
          <w:color w:val="2F5496" w:themeColor="accent1" w:themeShade="BF"/>
          <w:sz w:val="24"/>
          <w:szCs w:val="24"/>
        </w:rPr>
      </w:pPr>
    </w:p>
    <w:p w:rsidR="0001481C" w:rsidRDefault="0001481C" w:rsidP="00814186">
      <w:pPr>
        <w:spacing w:after="0" w:line="360" w:lineRule="auto"/>
        <w:jc w:val="center"/>
        <w:rPr>
          <w:rFonts w:ascii="Times New Roman" w:hAnsi="Times New Roman" w:cs="Times New Roman"/>
          <w:b/>
          <w:color w:val="2F5496" w:themeColor="accent1" w:themeShade="BF"/>
          <w:sz w:val="24"/>
          <w:szCs w:val="24"/>
        </w:rPr>
      </w:pPr>
    </w:p>
    <w:p w:rsidR="0001481C" w:rsidRDefault="0001481C" w:rsidP="00814186">
      <w:pPr>
        <w:spacing w:after="0" w:line="360" w:lineRule="auto"/>
        <w:jc w:val="center"/>
        <w:rPr>
          <w:rFonts w:ascii="Times New Roman" w:hAnsi="Times New Roman" w:cs="Times New Roman"/>
          <w:b/>
          <w:color w:val="2F5496" w:themeColor="accent1" w:themeShade="BF"/>
          <w:sz w:val="24"/>
          <w:szCs w:val="24"/>
        </w:rPr>
      </w:pPr>
    </w:p>
    <w:p w:rsidR="00814186" w:rsidRPr="00210C82" w:rsidRDefault="00814186" w:rsidP="00814186">
      <w:pPr>
        <w:spacing w:after="0" w:line="360" w:lineRule="auto"/>
        <w:jc w:val="center"/>
        <w:rPr>
          <w:rFonts w:ascii="Times New Roman" w:hAnsi="Times New Roman" w:cs="Times New Roman"/>
          <w:b/>
          <w:sz w:val="24"/>
          <w:szCs w:val="24"/>
        </w:rPr>
      </w:pPr>
      <w:r w:rsidRPr="00210C82">
        <w:rPr>
          <w:rFonts w:ascii="Times New Roman" w:hAnsi="Times New Roman" w:cs="Times New Roman"/>
          <w:b/>
          <w:sz w:val="24"/>
          <w:szCs w:val="24"/>
        </w:rPr>
        <w:t>ROZDZIAŁ VIII</w:t>
      </w:r>
    </w:p>
    <w:p w:rsidR="00814186" w:rsidRPr="00210C82" w:rsidRDefault="00814186" w:rsidP="00814186">
      <w:pPr>
        <w:spacing w:after="0" w:line="360" w:lineRule="auto"/>
        <w:jc w:val="center"/>
        <w:rPr>
          <w:rFonts w:ascii="Times New Roman" w:hAnsi="Times New Roman" w:cs="Times New Roman"/>
          <w:b/>
          <w:sz w:val="24"/>
          <w:szCs w:val="24"/>
        </w:rPr>
      </w:pPr>
      <w:r w:rsidRPr="00210C82">
        <w:rPr>
          <w:rFonts w:ascii="Times New Roman" w:hAnsi="Times New Roman" w:cs="Times New Roman"/>
          <w:b/>
          <w:sz w:val="24"/>
          <w:szCs w:val="24"/>
        </w:rPr>
        <w:t>UCZNIOWIE SZKOŁY</w:t>
      </w:r>
    </w:p>
    <w:p w:rsidR="00814186" w:rsidRPr="00070C47" w:rsidRDefault="00814186" w:rsidP="00814186">
      <w:pPr>
        <w:spacing w:after="0" w:line="360" w:lineRule="auto"/>
        <w:jc w:val="center"/>
        <w:rPr>
          <w:rFonts w:ascii="Times New Roman" w:hAnsi="Times New Roman" w:cs="Times New Roman"/>
          <w:b/>
          <w:color w:val="2F5496" w:themeColor="accent1" w:themeShade="BF"/>
          <w:sz w:val="24"/>
          <w:szCs w:val="24"/>
        </w:rPr>
      </w:pPr>
    </w:p>
    <w:p w:rsidR="00814186" w:rsidRPr="00210C82" w:rsidRDefault="00814186" w:rsidP="00814186">
      <w:pPr>
        <w:tabs>
          <w:tab w:val="left" w:pos="284"/>
          <w:tab w:val="left" w:pos="426"/>
        </w:tabs>
        <w:spacing w:after="0" w:line="360" w:lineRule="auto"/>
        <w:jc w:val="center"/>
        <w:rPr>
          <w:rFonts w:ascii="Times New Roman" w:hAnsi="Times New Roman" w:cs="Times New Roman"/>
          <w:sz w:val="24"/>
          <w:szCs w:val="24"/>
        </w:rPr>
      </w:pPr>
      <w:r w:rsidRPr="00210C82">
        <w:rPr>
          <w:rFonts w:ascii="Times New Roman" w:hAnsi="Times New Roman" w:cs="Times New Roman"/>
          <w:sz w:val="24"/>
          <w:szCs w:val="24"/>
        </w:rPr>
        <w:t xml:space="preserve">§  </w:t>
      </w:r>
      <w:r w:rsidRPr="00210C82">
        <w:rPr>
          <w:rFonts w:ascii="Times New Roman" w:hAnsi="Times New Roman" w:cs="Times New Roman"/>
          <w:b/>
          <w:sz w:val="24"/>
          <w:szCs w:val="24"/>
        </w:rPr>
        <w:t>6</w:t>
      </w:r>
      <w:r w:rsidR="00210C82" w:rsidRPr="00210C82">
        <w:rPr>
          <w:rFonts w:ascii="Times New Roman" w:hAnsi="Times New Roman" w:cs="Times New Roman"/>
          <w:b/>
          <w:sz w:val="24"/>
          <w:szCs w:val="24"/>
        </w:rPr>
        <w:t>6</w:t>
      </w:r>
    </w:p>
    <w:p w:rsidR="00814186" w:rsidRPr="00210C82" w:rsidRDefault="00814186" w:rsidP="00814186">
      <w:pPr>
        <w:pStyle w:val="Tekstpodstawowy"/>
        <w:numPr>
          <w:ilvl w:val="0"/>
          <w:numId w:val="114"/>
        </w:numPr>
        <w:tabs>
          <w:tab w:val="left" w:pos="284"/>
          <w:tab w:val="left" w:pos="42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Uczeń ma prawo do:</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właściwie zorganizowanego procesu kształcenia, zgodnie z zasadami higieny pracy umysłowej,</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opieki wychowawczej i warunków pobytu w szkole zapewniających bezpieczeństwo, ochronę przed wszelkimi formami przemocy fizycznej bądź psychicznej oraz ochronę i poszanowanie jego godności,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korzystania z pomocy stypendialnej bądź doraźnej, zgodnie z odrębnymi przepisami,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 xml:space="preserve">swobody wyrażania myśli i przekonań, w szczególności dotyczących życia szkoły, a także światopoglądowych i religijnych – jeśli nie narusza tym dobra innych osób, </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rozwijania zainteresowań, zdolności i umiejętności,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sprawiedliwej, obiektywnej i jawnej oceny oraz ustalonych sposobów kontroli postępów w nauce,</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pomocy w przypadku trudności w nauce,</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korzystania z poradnictwa psychologiczno-pedagogicznego,</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korzystania z pomieszczeń szkolnych, sprzętu, środków dydaktycznych, księgozbioru biblioteki również podczas zajęć pozalekcyjnych,</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wpływania na życie szkoły przez działalność samorządową oraz zrzeszanie się w organizacjach działających w Zespole,</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zgłaszania wniosków i postulatów dotyczących wszystkich spraw uczniów oraz do informacji o sposobie ich załatwienia,</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zwracania się do Samorządu Uczniowskiego, wychowawcy klasy, Dyrektora Zespołu, Rady Rodziców we wszystkich istotnych sprawach osobistych i uzyskania od nich pomocy w różnych trudnych sytuacjach życiowych,</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reprezentowania szkoły w konkursach, olimpiadach, przeglądach, zawodach, itp., zgodnie ze swoimi możliwościami i umiejętnościami,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odpoczynku w czasie przerw między lekcjami,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powiadamiania go przez nauczyciela z tygodniowym wyprzedzeniem o terminie sprawdzianu z uwzględnieniem, że:</w:t>
      </w:r>
    </w:p>
    <w:p w:rsidR="00814186" w:rsidRPr="00210C82" w:rsidRDefault="00814186" w:rsidP="00814186">
      <w:pPr>
        <w:pStyle w:val="Tekstpodstawowy"/>
        <w:numPr>
          <w:ilvl w:val="0"/>
          <w:numId w:val="109"/>
        </w:numPr>
        <w:tabs>
          <w:tab w:val="clear" w:pos="717"/>
          <w:tab w:val="left" w:pos="284"/>
          <w:tab w:val="left" w:pos="426"/>
          <w:tab w:val="left" w:pos="127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w ciągu dnia może odbyć się tylko jeden sprawdzian,</w:t>
      </w:r>
    </w:p>
    <w:p w:rsidR="00814186" w:rsidRPr="00210C82" w:rsidRDefault="00814186" w:rsidP="00814186">
      <w:pPr>
        <w:pStyle w:val="Tekstpodstawowy"/>
        <w:numPr>
          <w:ilvl w:val="0"/>
          <w:numId w:val="109"/>
        </w:numPr>
        <w:tabs>
          <w:tab w:val="clear" w:pos="717"/>
          <w:tab w:val="left" w:pos="284"/>
          <w:tab w:val="left" w:pos="426"/>
          <w:tab w:val="left" w:pos="127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w ciągu tygodnia nie więcej niż trzy,</w:t>
      </w:r>
    </w:p>
    <w:p w:rsidR="00814186" w:rsidRPr="00210C82" w:rsidRDefault="00814186" w:rsidP="00814186">
      <w:pPr>
        <w:pStyle w:val="Tekstpodstawowy"/>
        <w:numPr>
          <w:ilvl w:val="0"/>
          <w:numId w:val="109"/>
        </w:numPr>
        <w:tabs>
          <w:tab w:val="clear" w:pos="717"/>
          <w:tab w:val="left" w:pos="284"/>
          <w:tab w:val="left" w:pos="426"/>
          <w:tab w:val="left" w:pos="127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niezapowiedziane kartkówki i sprawdziany nie powinny sięgać dalej niż trzy jednostki tematyczne wstecz,</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opieki socjalnej, zgodnie z odrębnymi przepisami,</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zwracania się do nauczyciela z prośbą o wyjaśnienie trudnych problemów omawianych na lekcjach lub występujących w pracach domowych,</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otrzymania ocenionych prac pisemnych do wglądu w okresie 14 dni od daty przeprowadzenia sprawdzianu,</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informacji o uzyskanych ocenach klasyfikacyjnych i ocenie zachowania na tydzień przed śródrocznym (rocznym) posiedzeniem Rady Pedagogicznej; o grożących ocenach niedostatecznych śródrocznych (rocznych) uczeń i jego rodzice winni być poinformowani na miesiąc przed klasyfikacyjnym posiedzeniem Rady Pedagogicznej (zapis w dzienniku potwierdzający ten fakt),</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odwołania się do Dyrektora Zespołu od udzielonej mu przez wychowawcę kary za pośrednictwem Samorządu Uczniowskiego,</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zwolnienia w szczególnych przypadkach z zajęć lekcyjnych z zachowaniem następujących zasad:</w:t>
      </w:r>
    </w:p>
    <w:p w:rsidR="00814186" w:rsidRPr="00210C82" w:rsidRDefault="00814186" w:rsidP="00814186">
      <w:pPr>
        <w:pStyle w:val="Tekstpodstawowy"/>
        <w:numPr>
          <w:ilvl w:val="0"/>
          <w:numId w:val="110"/>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 danej lekcji u nauczyciela, z którym aktualnie ma zajęcia,</w:t>
      </w:r>
    </w:p>
    <w:p w:rsidR="00814186" w:rsidRPr="00210C82" w:rsidRDefault="00814186" w:rsidP="00814186">
      <w:pPr>
        <w:pStyle w:val="Tekstpodstawowy"/>
        <w:numPr>
          <w:ilvl w:val="0"/>
          <w:numId w:val="110"/>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z całego dnia u wychowawcy,</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uczennicy w ciąży szkoła udzieli urlopu oraz innej pomocy niezbędnej do ukończe</w:t>
      </w:r>
      <w:r w:rsidRPr="00210C82">
        <w:rPr>
          <w:rFonts w:ascii="Times New Roman" w:hAnsi="Times New Roman" w:cs="Times New Roman"/>
          <w:sz w:val="24"/>
          <w:szCs w:val="24"/>
        </w:rPr>
        <w:softHyphen/>
        <w:t>nia przez nią edukacji zgodnie z art. 2 ust. 3 ustawy z dnia 7 stycznia 1993r. o pla</w:t>
      </w:r>
      <w:r w:rsidRPr="00210C82">
        <w:rPr>
          <w:rFonts w:ascii="Times New Roman" w:hAnsi="Times New Roman" w:cs="Times New Roman"/>
          <w:sz w:val="24"/>
          <w:szCs w:val="24"/>
        </w:rPr>
        <w:softHyphen/>
        <w:t>nowaniu rodziny, ochronie płodu ludzkiego i warunkach dopuszczalności przery</w:t>
      </w:r>
      <w:r w:rsidRPr="00210C82">
        <w:rPr>
          <w:rFonts w:ascii="Times New Roman" w:hAnsi="Times New Roman" w:cs="Times New Roman"/>
          <w:sz w:val="24"/>
          <w:szCs w:val="24"/>
        </w:rPr>
        <w:softHyphen/>
        <w:t>wania ciąży;</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wiedzy o przysługujących mu prawach oraz środkach, jakie mu przysługują w przypadku naruszania jego praw.</w:t>
      </w:r>
    </w:p>
    <w:p w:rsidR="00814186" w:rsidRPr="00210C82" w:rsidRDefault="00814186" w:rsidP="00814186">
      <w:pPr>
        <w:pStyle w:val="Tekstpodstawowy"/>
        <w:numPr>
          <w:ilvl w:val="0"/>
          <w:numId w:val="108"/>
        </w:numPr>
        <w:tabs>
          <w:tab w:val="clear" w:pos="567"/>
          <w:tab w:val="left" w:pos="284"/>
          <w:tab w:val="left" w:pos="426"/>
          <w:tab w:val="num" w:pos="851"/>
        </w:tabs>
        <w:spacing w:after="0" w:line="360" w:lineRule="auto"/>
        <w:ind w:left="0" w:firstLine="0"/>
        <w:jc w:val="both"/>
        <w:rPr>
          <w:rFonts w:ascii="Times New Roman" w:hAnsi="Times New Roman" w:cs="Times New Roman"/>
          <w:sz w:val="24"/>
          <w:szCs w:val="24"/>
        </w:rPr>
      </w:pPr>
      <w:r w:rsidRPr="00210C82">
        <w:rPr>
          <w:rFonts w:ascii="Times New Roman" w:hAnsi="Times New Roman" w:cs="Times New Roman"/>
          <w:sz w:val="24"/>
          <w:szCs w:val="24"/>
        </w:rPr>
        <w:t>odwołania się od narzuconych na niego kar.</w:t>
      </w:r>
    </w:p>
    <w:p w:rsidR="00814186" w:rsidRPr="00070C47" w:rsidRDefault="00814186" w:rsidP="00814186">
      <w:pPr>
        <w:pStyle w:val="Akapitzlist"/>
        <w:shd w:val="clear" w:color="auto" w:fill="FFFFFF"/>
        <w:spacing w:after="0" w:line="360" w:lineRule="auto"/>
        <w:ind w:left="567" w:right="57"/>
        <w:jc w:val="both"/>
        <w:rPr>
          <w:rFonts w:ascii="Times New Roman" w:eastAsia="Times New Roman" w:hAnsi="Times New Roman" w:cs="Times New Roman"/>
          <w:b/>
          <w:bCs/>
          <w:color w:val="2F5496" w:themeColor="accent1" w:themeShade="BF"/>
          <w:sz w:val="24"/>
          <w:szCs w:val="24"/>
          <w:u w:val="single"/>
          <w:lang w:eastAsia="pl-PL"/>
        </w:rPr>
      </w:pPr>
    </w:p>
    <w:p w:rsidR="00814186" w:rsidRPr="00210C82" w:rsidRDefault="00814186" w:rsidP="00814186">
      <w:pPr>
        <w:tabs>
          <w:tab w:val="left" w:pos="284"/>
          <w:tab w:val="left" w:pos="426"/>
        </w:tabs>
        <w:spacing w:after="0" w:line="360" w:lineRule="auto"/>
        <w:jc w:val="center"/>
        <w:rPr>
          <w:rFonts w:ascii="Times New Roman" w:hAnsi="Times New Roman" w:cs="Times New Roman"/>
          <w:sz w:val="24"/>
          <w:szCs w:val="24"/>
        </w:rPr>
      </w:pPr>
      <w:r w:rsidRPr="00210C82">
        <w:rPr>
          <w:rFonts w:ascii="Times New Roman" w:hAnsi="Times New Roman" w:cs="Times New Roman"/>
          <w:sz w:val="24"/>
          <w:szCs w:val="24"/>
        </w:rPr>
        <w:t xml:space="preserve">§  </w:t>
      </w:r>
      <w:r w:rsidRPr="00210C82">
        <w:rPr>
          <w:rFonts w:ascii="Times New Roman" w:hAnsi="Times New Roman" w:cs="Times New Roman"/>
          <w:b/>
          <w:sz w:val="24"/>
          <w:szCs w:val="24"/>
        </w:rPr>
        <w:t>6</w:t>
      </w:r>
      <w:r w:rsidR="00210C82">
        <w:rPr>
          <w:rFonts w:ascii="Times New Roman" w:hAnsi="Times New Roman" w:cs="Times New Roman"/>
          <w:b/>
          <w:sz w:val="24"/>
          <w:szCs w:val="24"/>
        </w:rPr>
        <w:t>7</w:t>
      </w:r>
      <w:r w:rsidRPr="00210C82">
        <w:rPr>
          <w:rFonts w:ascii="Times New Roman" w:hAnsi="Times New Roman" w:cs="Times New Roman"/>
          <w:b/>
          <w:sz w:val="24"/>
          <w:szCs w:val="24"/>
        </w:rPr>
        <w:t>.</w:t>
      </w:r>
    </w:p>
    <w:p w:rsidR="00814186" w:rsidRPr="00070C47" w:rsidRDefault="00814186" w:rsidP="00814186">
      <w:pPr>
        <w:pStyle w:val="Akapitzlist"/>
        <w:shd w:val="clear" w:color="auto" w:fill="FFFFFF"/>
        <w:spacing w:after="0" w:line="360" w:lineRule="auto"/>
        <w:ind w:left="567" w:right="57"/>
        <w:jc w:val="both"/>
        <w:rPr>
          <w:rFonts w:ascii="Times New Roman" w:eastAsia="Times New Roman" w:hAnsi="Times New Roman" w:cs="Times New Roman"/>
          <w:b/>
          <w:bCs/>
          <w:color w:val="2F5496" w:themeColor="accent1" w:themeShade="BF"/>
          <w:sz w:val="24"/>
          <w:szCs w:val="24"/>
          <w:u w:val="single"/>
          <w:lang w:eastAsia="pl-PL"/>
        </w:rPr>
      </w:pP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u w:val="single"/>
          <w:lang w:eastAsia="pl-PL"/>
        </w:rPr>
      </w:pPr>
      <w:r w:rsidRPr="00210C82">
        <w:rPr>
          <w:rFonts w:ascii="Times New Roman" w:eastAsia="Times New Roman" w:hAnsi="Times New Roman" w:cs="Times New Roman"/>
          <w:b/>
          <w:bCs/>
          <w:sz w:val="24"/>
          <w:szCs w:val="24"/>
          <w:u w:val="single"/>
          <w:lang w:eastAsia="pl-PL"/>
        </w:rPr>
        <w:t>TRYB</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SKŁADANIA</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SKARG</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W</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PRZYPADKU</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NARUSZENIA</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PRAW</w:t>
      </w:r>
      <w:r w:rsidRPr="00210C82">
        <w:rPr>
          <w:rFonts w:ascii="Times New Roman" w:eastAsia="Times New Roman" w:hAnsi="Times New Roman" w:cs="Times New Roman"/>
          <w:sz w:val="24"/>
          <w:szCs w:val="24"/>
          <w:u w:val="single"/>
          <w:lang w:eastAsia="pl-PL"/>
        </w:rPr>
        <w:t xml:space="preserve"> </w:t>
      </w:r>
      <w:r w:rsidRPr="00210C82">
        <w:rPr>
          <w:rFonts w:ascii="Times New Roman" w:eastAsia="Times New Roman" w:hAnsi="Times New Roman" w:cs="Times New Roman"/>
          <w:b/>
          <w:bCs/>
          <w:sz w:val="24"/>
          <w:szCs w:val="24"/>
          <w:u w:val="single"/>
          <w:lang w:eastAsia="pl-PL"/>
        </w:rPr>
        <w:t>UCZNIA</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1. </w:t>
      </w:r>
      <w:r w:rsidRPr="00210C82">
        <w:rPr>
          <w:rFonts w:ascii="Times New Roman" w:eastAsia="Times New Roman" w:hAnsi="Times New Roman" w:cs="Times New Roman"/>
          <w:sz w:val="24"/>
          <w:szCs w:val="24"/>
          <w:lang w:eastAsia="pl-PL"/>
        </w:rPr>
        <w:t>Uczeń, którego prawa zostały naruszone ma prawo wniesienia skargi do wychowawcy oddziału. Skarga może być także wniesiona bezpośrednio do dyrektora.</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2. </w:t>
      </w:r>
      <w:r w:rsidRPr="00210C82">
        <w:rPr>
          <w:rFonts w:ascii="Times New Roman" w:eastAsia="Times New Roman" w:hAnsi="Times New Roman" w:cs="Times New Roman"/>
          <w:sz w:val="24"/>
          <w:szCs w:val="24"/>
          <w:lang w:eastAsia="pl-PL"/>
        </w:rPr>
        <w:t>Skarga może być wniesiona indywidualnie przez ucznia, jego rodzica, grupę uczniów bądź za pośrednictwem samorządu uczniowskiego.</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3. </w:t>
      </w:r>
      <w:r w:rsidRPr="00210C82">
        <w:rPr>
          <w:rFonts w:ascii="Times New Roman" w:eastAsia="Times New Roman" w:hAnsi="Times New Roman" w:cs="Times New Roman"/>
          <w:sz w:val="24"/>
          <w:szCs w:val="24"/>
          <w:lang w:eastAsia="pl-PL"/>
        </w:rPr>
        <w:t>Skargi są wnoszone pisemnie.</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4. S</w:t>
      </w:r>
      <w:r w:rsidRPr="00210C82">
        <w:rPr>
          <w:rFonts w:ascii="Times New Roman" w:eastAsia="Times New Roman" w:hAnsi="Times New Roman" w:cs="Times New Roman"/>
          <w:sz w:val="24"/>
          <w:szCs w:val="24"/>
          <w:lang w:eastAsia="pl-PL"/>
        </w:rPr>
        <w:t>kargi nie zawierające imienia i nazwiska wnoszącego pozostawia się bez rozpatrzenia.</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5. </w:t>
      </w:r>
      <w:r w:rsidRPr="00210C82">
        <w:rPr>
          <w:rFonts w:ascii="Times New Roman" w:eastAsia="Times New Roman" w:hAnsi="Times New Roman" w:cs="Times New Roman"/>
          <w:sz w:val="24"/>
          <w:szCs w:val="24"/>
          <w:lang w:eastAsia="pl-PL"/>
        </w:rPr>
        <w:t>Z wyjaśnienia skargi należy sporządzić dokumentację w postaci notatki służbowej o sposobach załatwienia sprawy i wynikach postępowania wyjaśniającego.</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6. </w:t>
      </w:r>
      <w:r w:rsidRPr="00210C82">
        <w:rPr>
          <w:rFonts w:ascii="Times New Roman" w:eastAsia="Times New Roman" w:hAnsi="Times New Roman" w:cs="Times New Roman"/>
          <w:sz w:val="24"/>
          <w:szCs w:val="24"/>
          <w:lang w:eastAsia="pl-PL"/>
        </w:rPr>
        <w:t>Wnoszący skargę otrzymuje informację pisemną odpowiedź o sposobie rozstrzygnięcia sprawy.</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7. </w:t>
      </w:r>
      <w:r w:rsidRPr="00210C82">
        <w:rPr>
          <w:rFonts w:ascii="Times New Roman" w:eastAsia="Times New Roman" w:hAnsi="Times New Roman" w:cs="Times New Roman"/>
          <w:sz w:val="24"/>
          <w:szCs w:val="24"/>
          <w:lang w:eastAsia="pl-PL"/>
        </w:rPr>
        <w:t>Jeśli sprawa tego wymaga, pisemną informację o sposobie rozstrzygnięcia sprawy, otrzymuje również organ prowadzący oraz organ sprawujący nadzór pedagogiczny.</w:t>
      </w:r>
    </w:p>
    <w:p w:rsidR="00814186" w:rsidRPr="00210C82" w:rsidRDefault="00814186" w:rsidP="00814186">
      <w:pPr>
        <w:pStyle w:val="Akapitzlist"/>
        <w:shd w:val="clear" w:color="auto" w:fill="FFFFFF"/>
        <w:spacing w:after="0" w:line="360" w:lineRule="auto"/>
        <w:ind w:left="0" w:right="57"/>
        <w:jc w:val="both"/>
        <w:rPr>
          <w:rFonts w:ascii="Times New Roman" w:eastAsia="Times New Roman" w:hAnsi="Times New Roman" w:cs="Times New Roman"/>
          <w:sz w:val="24"/>
          <w:szCs w:val="24"/>
          <w:lang w:eastAsia="pl-PL"/>
        </w:rPr>
      </w:pPr>
      <w:r w:rsidRPr="00210C82">
        <w:rPr>
          <w:rFonts w:ascii="Times New Roman" w:eastAsia="Times New Roman" w:hAnsi="Times New Roman" w:cs="Times New Roman"/>
          <w:bCs/>
          <w:sz w:val="24"/>
          <w:szCs w:val="24"/>
          <w:lang w:eastAsia="pl-PL"/>
        </w:rPr>
        <w:t xml:space="preserve">8. </w:t>
      </w:r>
      <w:r w:rsidRPr="00210C82">
        <w:rPr>
          <w:rFonts w:ascii="Times New Roman" w:eastAsia="Times New Roman" w:hAnsi="Times New Roman" w:cs="Times New Roman"/>
          <w:sz w:val="24"/>
          <w:szCs w:val="24"/>
          <w:lang w:eastAsia="pl-PL"/>
        </w:rPr>
        <w:t>Rozpatrzenie każdej skargi winno odbyć się w możliwie najszybszym terminie.</w:t>
      </w: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xml:space="preserve">§  </w:t>
      </w:r>
      <w:r w:rsidRPr="00A25A8B">
        <w:rPr>
          <w:rFonts w:ascii="Times New Roman" w:hAnsi="Times New Roman" w:cs="Times New Roman"/>
          <w:b/>
          <w:sz w:val="24"/>
          <w:szCs w:val="24"/>
        </w:rPr>
        <w:t>6</w:t>
      </w:r>
      <w:r w:rsidR="00A25A8B">
        <w:rPr>
          <w:rFonts w:ascii="Times New Roman" w:hAnsi="Times New Roman" w:cs="Times New Roman"/>
          <w:b/>
          <w:sz w:val="24"/>
          <w:szCs w:val="24"/>
        </w:rPr>
        <w:t>8</w:t>
      </w:r>
    </w:p>
    <w:p w:rsidR="00814186" w:rsidRPr="00A25A8B" w:rsidRDefault="00814186" w:rsidP="00814186">
      <w:pPr>
        <w:pStyle w:val="Tekstpodstawowy"/>
        <w:numPr>
          <w:ilvl w:val="0"/>
          <w:numId w:val="115"/>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Uczeń ma obowiązek:</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wypełniać polecenia Dyrektora, nauczycieli i innych pracowników szkoły, przestrzegać obowiązujące normy, przepisy i zarządzenia w sprawach dotyczących zachowania i bezpieczeństwa,</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znać Statut ZSO i przestrzegać postanowień w nim zawartych,</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podporządkować się wszystkim regulaminom określającym sposób korzystania z mienia i pomieszczeń szkolnych,</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stosować się do poleceń wszystkich pracowników szkoły w sprawach dotyczących zachowania i bezpieczeństwa,</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systematycznie uczęszczać na zajęcia lekcyjne. Nie spóźniać się na lekcje bez ważnego powodu,</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uczestniczyć w lekcji w sposób pełny, na miarę swoich możliwości psychofizycznych,</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przestrzegać prawa innych uczniów do pełnego korzystania z lekcji,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systematycznie przygotowywać się do zajęć lekcyjnych: posiadać potrzebne przybory, materiały, mieć odrobione zadania domowe,</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brać udział we wszystkich zajęciach objętych jego planem zajęć i usprawiedliwiać się z nieobecności,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efektywnie wykorzystywać czas przeznaczony na naukę,</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systematycznie przygotowywać się do zajęć szkolnych,</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przestrzegać ustalonych zasad i porządku w czasie lekcji,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uzupełniać braki wynikające z absencji,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pozostawać – w czasie planowych zajęć edukacyjnych i w trakcie przerw między lekcjami – na terenie szkoły (budynek szkolny, boisko szkolne, szkolne centrum informacyjne),</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rPr>
          <w:rFonts w:ascii="Times New Roman" w:hAnsi="Times New Roman" w:cs="Times New Roman"/>
          <w:sz w:val="24"/>
          <w:szCs w:val="24"/>
        </w:rPr>
      </w:pPr>
      <w:r w:rsidRPr="00A25A8B">
        <w:rPr>
          <w:rFonts w:ascii="Times New Roman" w:hAnsi="Times New Roman" w:cs="Times New Roman"/>
          <w:sz w:val="24"/>
          <w:szCs w:val="24"/>
        </w:rPr>
        <w:t>aktualnie uczestniczyć w zajęciach lekcyjnych przewidzianych planem i programem danej klasy,</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systematycznie uczyć się i pracować nad własnym rozwojem,</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zachować się w każdej sytuacji w sposób godny,</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troszczyć się o honor i dobre imię szkoły, szanować i wzbogacać jej tradycję,</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przestrzegać zasad kultury i współżycia społecznego, a w szczególności:</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okazywać szacunek dorosłym i kolegom,</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przeciwstawiać się przejawom brutalności i wulgarności,</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szanować poglądy i przekonania innych ludzi,</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ze zrozumieniem traktować różnice wynikające z niejednakowych możliwości, motywacji i odmienności kulturowej ludzi,</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szanować wolność i godność osobistą drugiego człowieka,</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naprawiać wyrządzone przez siebie szkody,</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korzystać właściwie z dóbr kultury, środowiska przyrodniczego,</w:t>
      </w:r>
    </w:p>
    <w:p w:rsidR="00814186" w:rsidRPr="00A25A8B" w:rsidRDefault="00814186" w:rsidP="00814186">
      <w:pPr>
        <w:pStyle w:val="Tekstpodstawowy"/>
        <w:numPr>
          <w:ilvl w:val="0"/>
          <w:numId w:val="112"/>
        </w:numPr>
        <w:tabs>
          <w:tab w:val="clear" w:pos="717"/>
          <w:tab w:val="left" w:pos="284"/>
          <w:tab w:val="left" w:pos="426"/>
          <w:tab w:val="num" w:pos="127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szanować tradycje, symbole narodowe i religijne własne i cudze.</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współpracować z innymi na terenie klasy, szkoły i poza nią, realizując wspólne zadania,</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postępować w sposób uczciwy, prawy i prawdomówny,</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kulturalnie zachowywać się w szkole i poza nią, dbać o piękno mowy ojczystej,</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okazywać szacunek nauczycielom i innym pracownikom szkoły,</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dbać o wspólne dobro, ład i porządek w Szkole,</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dbać o własne życie, zdrowie, higienę oraz rozwój,</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ucznia obowiązuje ponadto zakaz picia alkoholu, używania narkotyków i innych środków odurzających oraz palenia tytoniu,</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 czasie zajęć lekcyjnych uczniowie nie mogą samowolnie opuszczać terenu szkoły. Czas zajęć lekcyjnych trwa od początku pierwszej lekcji do końca ostatniej, w rozkładzie zajęć ucznia.</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odnosić się z szacunkiem do nauczycieli i innych pracowników szkoły, innych uczniów oraz ich rodziców,</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przeciwstawiać się przejawom wulgarności i brutalności,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dążyć do polubownego rozwiązywania konfliktów,</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zachowywać się w sposób niezagrażający zdrowiu i bezpieczeństwu własnemu, kolegów i innych osób.</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zrekompensować umyślnie wyrządzoną szkodę w sposób uzgodniony z wychowawcą lub dyrektorem szkoły oraz z rodzicami.</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informować pracowników szkoły o przejawach wandalizmu, zagrożeniu bezpieczeństwa lub braku poszanowania godności innych osób.</w:t>
      </w:r>
    </w:p>
    <w:p w:rsidR="00814186" w:rsidRPr="00A25A8B" w:rsidRDefault="00814186" w:rsidP="00814186">
      <w:pPr>
        <w:pStyle w:val="Tekstpodstawowy"/>
        <w:numPr>
          <w:ilvl w:val="0"/>
          <w:numId w:val="111"/>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dbać o mienie szkoły, własne i kolegów.</w:t>
      </w:r>
    </w:p>
    <w:p w:rsidR="00814186" w:rsidRPr="00A25A8B" w:rsidRDefault="00814186" w:rsidP="00814186">
      <w:pPr>
        <w:pStyle w:val="Tekstpodstawowy"/>
        <w:tabs>
          <w:tab w:val="left" w:pos="284"/>
          <w:tab w:val="left" w:pos="426"/>
        </w:tabs>
        <w:spacing w:line="360" w:lineRule="auto"/>
        <w:jc w:val="both"/>
        <w:rPr>
          <w:rFonts w:ascii="Times New Roman" w:hAnsi="Times New Roman" w:cs="Times New Roman"/>
          <w:sz w:val="24"/>
          <w:szCs w:val="24"/>
        </w:rPr>
      </w:pPr>
    </w:p>
    <w:p w:rsidR="00BA7CD1" w:rsidRDefault="00BA7CD1" w:rsidP="00814186">
      <w:pPr>
        <w:tabs>
          <w:tab w:val="left" w:pos="284"/>
          <w:tab w:val="left" w:pos="426"/>
        </w:tabs>
        <w:spacing w:after="0" w:line="360" w:lineRule="auto"/>
        <w:jc w:val="center"/>
        <w:rPr>
          <w:rFonts w:ascii="Times New Roman" w:hAnsi="Times New Roman" w:cs="Times New Roman"/>
          <w:sz w:val="24"/>
          <w:szCs w:val="24"/>
        </w:rPr>
      </w:pPr>
    </w:p>
    <w:p w:rsidR="00BA7CD1" w:rsidRDefault="00BA7CD1" w:rsidP="00814186">
      <w:pPr>
        <w:tabs>
          <w:tab w:val="left" w:pos="284"/>
          <w:tab w:val="left" w:pos="426"/>
        </w:tabs>
        <w:spacing w:after="0" w:line="360" w:lineRule="auto"/>
        <w:jc w:val="center"/>
        <w:rPr>
          <w:rFonts w:ascii="Times New Roman" w:hAnsi="Times New Roman" w:cs="Times New Roman"/>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xml:space="preserve">§ </w:t>
      </w:r>
      <w:r w:rsidR="00A25A8B">
        <w:rPr>
          <w:rFonts w:ascii="Times New Roman" w:hAnsi="Times New Roman" w:cs="Times New Roman"/>
          <w:b/>
          <w:sz w:val="24"/>
          <w:szCs w:val="24"/>
        </w:rPr>
        <w:t>69</w:t>
      </w:r>
      <w:r w:rsidRPr="00A25A8B">
        <w:rPr>
          <w:rFonts w:ascii="Times New Roman" w:hAnsi="Times New Roman" w:cs="Times New Roman"/>
          <w:b/>
          <w:sz w:val="24"/>
          <w:szCs w:val="24"/>
        </w:rPr>
        <w:t>.</w:t>
      </w:r>
    </w:p>
    <w:p w:rsidR="00814186" w:rsidRPr="00A25A8B" w:rsidRDefault="00814186" w:rsidP="00814186">
      <w:pPr>
        <w:pStyle w:val="Tekstpodstawowy"/>
        <w:tabs>
          <w:tab w:val="left" w:pos="284"/>
          <w:tab w:val="left" w:pos="426"/>
        </w:tabs>
        <w:spacing w:line="360" w:lineRule="auto"/>
        <w:jc w:val="both"/>
        <w:rPr>
          <w:rFonts w:ascii="Times New Roman" w:hAnsi="Times New Roman" w:cs="Times New Roman"/>
          <w:sz w:val="24"/>
          <w:szCs w:val="24"/>
        </w:rPr>
      </w:pPr>
    </w:p>
    <w:p w:rsidR="00814186" w:rsidRPr="00A25A8B" w:rsidRDefault="00814186" w:rsidP="00814186">
      <w:pPr>
        <w:pStyle w:val="Tekstpodstawowy"/>
        <w:tabs>
          <w:tab w:val="left" w:pos="284"/>
          <w:tab w:val="left" w:pos="426"/>
        </w:tabs>
        <w:spacing w:line="360" w:lineRule="auto"/>
        <w:jc w:val="both"/>
        <w:rPr>
          <w:rFonts w:ascii="Times New Roman" w:hAnsi="Times New Roman" w:cs="Times New Roman"/>
          <w:sz w:val="24"/>
          <w:szCs w:val="24"/>
        </w:rPr>
      </w:pPr>
      <w:r w:rsidRPr="00A25A8B">
        <w:rPr>
          <w:rFonts w:ascii="Times New Roman" w:hAnsi="Times New Roman" w:cs="Times New Roman"/>
          <w:sz w:val="24"/>
          <w:szCs w:val="24"/>
        </w:rPr>
        <w:t>Uczeń nie może:</w:t>
      </w:r>
    </w:p>
    <w:p w:rsidR="00814186" w:rsidRPr="00A25A8B" w:rsidRDefault="00814186" w:rsidP="00814186">
      <w:pPr>
        <w:pStyle w:val="Tekstpodstawowy"/>
        <w:numPr>
          <w:ilvl w:val="0"/>
          <w:numId w:val="118"/>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przebywać na terenie szkoły w stanie nietrzeźwym lub pod wpływem działania środków odurzających,</w:t>
      </w:r>
    </w:p>
    <w:p w:rsidR="00814186" w:rsidRPr="00A25A8B" w:rsidRDefault="00814186" w:rsidP="00814186">
      <w:pPr>
        <w:pStyle w:val="Tekstpodstawowy"/>
        <w:numPr>
          <w:ilvl w:val="0"/>
          <w:numId w:val="118"/>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palić tytoniu, pić alkoholu, zażywać środków odurzających w szkole i poza nią,</w:t>
      </w:r>
    </w:p>
    <w:p w:rsidR="00814186" w:rsidRPr="00A25A8B" w:rsidRDefault="00814186" w:rsidP="00814186">
      <w:pPr>
        <w:pStyle w:val="Tekstpodstawowy"/>
        <w:numPr>
          <w:ilvl w:val="0"/>
          <w:numId w:val="118"/>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posiadać tytoniu, alkoholu i przynosić do szkoły przedmiotów zagrażających bezpieczeństwu oraz materiałów wpływających negatywnie na rozwój osobowy uczniów,</w:t>
      </w:r>
    </w:p>
    <w:p w:rsidR="00814186" w:rsidRPr="00A25A8B" w:rsidRDefault="00814186" w:rsidP="00814186">
      <w:pPr>
        <w:pStyle w:val="Tekstpodstawowy"/>
        <w:numPr>
          <w:ilvl w:val="0"/>
          <w:numId w:val="118"/>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znęcać się fizycznie i psychicznie nad innymi, zastraszać uczniów i pracowników szkoły.</w:t>
      </w:r>
    </w:p>
    <w:p w:rsidR="00814186" w:rsidRPr="00070C47" w:rsidRDefault="00814186" w:rsidP="00814186">
      <w:pPr>
        <w:tabs>
          <w:tab w:val="left" w:pos="284"/>
          <w:tab w:val="left" w:pos="426"/>
        </w:tabs>
        <w:spacing w:after="0" w:line="360" w:lineRule="auto"/>
        <w:jc w:val="center"/>
        <w:rPr>
          <w:rFonts w:ascii="Times New Roman" w:hAnsi="Times New Roman" w:cs="Times New Roman"/>
          <w:color w:val="2F5496" w:themeColor="accent1" w:themeShade="BF"/>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xml:space="preserve">§  </w:t>
      </w:r>
      <w:r w:rsidRPr="00A25A8B">
        <w:rPr>
          <w:rFonts w:ascii="Times New Roman" w:hAnsi="Times New Roman" w:cs="Times New Roman"/>
          <w:b/>
          <w:sz w:val="24"/>
          <w:szCs w:val="24"/>
        </w:rPr>
        <w:t>7</w:t>
      </w:r>
      <w:r w:rsidR="00A25A8B">
        <w:rPr>
          <w:rFonts w:ascii="Times New Roman" w:hAnsi="Times New Roman" w:cs="Times New Roman"/>
          <w:b/>
          <w:sz w:val="24"/>
          <w:szCs w:val="24"/>
        </w:rPr>
        <w:t>0</w:t>
      </w:r>
    </w:p>
    <w:p w:rsidR="00814186" w:rsidRPr="00A25A8B" w:rsidRDefault="00814186" w:rsidP="00814186">
      <w:pPr>
        <w:pStyle w:val="Styltekst"/>
        <w:numPr>
          <w:ilvl w:val="0"/>
          <w:numId w:val="116"/>
        </w:numPr>
        <w:tabs>
          <w:tab w:val="left" w:pos="284"/>
        </w:tabs>
        <w:ind w:left="0" w:firstLine="0"/>
        <w:rPr>
          <w:rFonts w:eastAsia="MS Mincho"/>
          <w:szCs w:val="24"/>
        </w:rPr>
      </w:pPr>
      <w:r w:rsidRPr="00A25A8B">
        <w:rPr>
          <w:rFonts w:eastAsia="MS Mincho"/>
          <w:szCs w:val="24"/>
        </w:rPr>
        <w:t>Uczniowie wyróżniający się w nauce, pracy społecznej oraz godnie reprezentujący szkołę mogą otrzymać następujące nagrody i wyróżnienia:</w:t>
      </w:r>
    </w:p>
    <w:p w:rsidR="00814186" w:rsidRPr="00A25A8B" w:rsidRDefault="00814186" w:rsidP="00814186">
      <w:pPr>
        <w:pStyle w:val="Styltekst"/>
        <w:numPr>
          <w:ilvl w:val="4"/>
          <w:numId w:val="107"/>
        </w:numPr>
        <w:tabs>
          <w:tab w:val="left" w:pos="284"/>
        </w:tabs>
        <w:ind w:left="0" w:firstLine="0"/>
        <w:rPr>
          <w:rFonts w:eastAsia="MS Mincho"/>
          <w:szCs w:val="24"/>
        </w:rPr>
      </w:pPr>
      <w:r w:rsidRPr="00A25A8B">
        <w:rPr>
          <w:rFonts w:eastAsia="MS Mincho"/>
          <w:szCs w:val="24"/>
        </w:rPr>
        <w:t>pochwałę wychowawcy klasy;</w:t>
      </w:r>
    </w:p>
    <w:p w:rsidR="00814186" w:rsidRPr="00A25A8B" w:rsidRDefault="00814186" w:rsidP="00814186">
      <w:pPr>
        <w:pStyle w:val="Styltekst"/>
        <w:numPr>
          <w:ilvl w:val="0"/>
          <w:numId w:val="107"/>
        </w:numPr>
        <w:tabs>
          <w:tab w:val="left" w:pos="284"/>
        </w:tabs>
        <w:ind w:left="0" w:firstLine="0"/>
        <w:rPr>
          <w:rFonts w:eastAsia="MS Mincho"/>
          <w:szCs w:val="24"/>
        </w:rPr>
      </w:pPr>
      <w:r w:rsidRPr="00A25A8B">
        <w:rPr>
          <w:rFonts w:eastAsia="MS Mincho"/>
          <w:szCs w:val="24"/>
        </w:rPr>
        <w:t>pochwałę dyrektora wobec klasy;</w:t>
      </w:r>
    </w:p>
    <w:p w:rsidR="00814186" w:rsidRPr="00A25A8B" w:rsidRDefault="00814186" w:rsidP="00814186">
      <w:pPr>
        <w:pStyle w:val="Styltekst"/>
        <w:numPr>
          <w:ilvl w:val="0"/>
          <w:numId w:val="107"/>
        </w:numPr>
        <w:tabs>
          <w:tab w:val="left" w:pos="284"/>
        </w:tabs>
        <w:ind w:left="0" w:firstLine="0"/>
        <w:rPr>
          <w:rFonts w:eastAsia="MS Mincho"/>
          <w:szCs w:val="24"/>
        </w:rPr>
      </w:pPr>
      <w:r w:rsidRPr="00A25A8B">
        <w:rPr>
          <w:rFonts w:eastAsia="MS Mincho"/>
          <w:szCs w:val="24"/>
        </w:rPr>
        <w:t>pochwałę dyrektora na apelu szkolnym;</w:t>
      </w:r>
    </w:p>
    <w:p w:rsidR="00814186" w:rsidRPr="00A25A8B" w:rsidRDefault="00814186" w:rsidP="00814186">
      <w:pPr>
        <w:pStyle w:val="Styltekst"/>
        <w:numPr>
          <w:ilvl w:val="0"/>
          <w:numId w:val="107"/>
        </w:numPr>
        <w:tabs>
          <w:tab w:val="left" w:pos="284"/>
        </w:tabs>
        <w:ind w:left="0" w:firstLine="0"/>
        <w:rPr>
          <w:rFonts w:eastAsia="MS Mincho"/>
          <w:szCs w:val="24"/>
        </w:rPr>
      </w:pPr>
      <w:r w:rsidRPr="00A25A8B">
        <w:rPr>
          <w:rFonts w:eastAsia="MS Mincho"/>
          <w:szCs w:val="24"/>
        </w:rPr>
        <w:t>list pochwalny wraz z zaproszeniem rodziców na uroczystość jego wręczenia, przyznawany przez Radę Pedagogiczną. Warunkiem przyznania dyplomu jest średnia ocen ustalona przez Radę Pedagogiczną - co najmniej 4.75-, bardzo dobra ocena zachowania i brak ocen dostatecznych w klasyfikacji rocznej;</w:t>
      </w:r>
    </w:p>
    <w:p w:rsidR="00814186" w:rsidRPr="00A25A8B" w:rsidRDefault="00814186" w:rsidP="00BA7CD1">
      <w:pPr>
        <w:pStyle w:val="Styltekst"/>
        <w:numPr>
          <w:ilvl w:val="0"/>
          <w:numId w:val="107"/>
        </w:numPr>
        <w:ind w:left="284" w:hanging="284"/>
        <w:rPr>
          <w:rFonts w:eastAsia="MS Mincho"/>
          <w:szCs w:val="24"/>
        </w:rPr>
      </w:pPr>
      <w:r w:rsidRPr="00A25A8B">
        <w:rPr>
          <w:rFonts w:eastAsia="MS Mincho"/>
          <w:szCs w:val="24"/>
        </w:rPr>
        <w:t>dyplom uznania lub nagrodę rzeczową, na wniosek Rady Pedagogicznej;</w:t>
      </w:r>
    </w:p>
    <w:p w:rsidR="00BA7CD1" w:rsidRPr="00BA7CD1" w:rsidRDefault="00814186" w:rsidP="00BA7CD1">
      <w:pPr>
        <w:pStyle w:val="Styltekst"/>
        <w:numPr>
          <w:ilvl w:val="0"/>
          <w:numId w:val="107"/>
        </w:numPr>
        <w:ind w:left="284" w:hanging="284"/>
        <w:rPr>
          <w:szCs w:val="24"/>
        </w:rPr>
      </w:pPr>
      <w:r w:rsidRPr="00A25A8B">
        <w:rPr>
          <w:rFonts w:eastAsia="MS Mincho"/>
          <w:szCs w:val="24"/>
        </w:rPr>
        <w:t>świadectwo z wyróżnieniem – średnia co najmniej 4.75, bardzo dobra ocena  zachowania w klasyfikacji rocznej</w:t>
      </w:r>
      <w:r w:rsidR="00BA7CD1">
        <w:rPr>
          <w:rFonts w:eastAsia="MS Mincho"/>
          <w:szCs w:val="24"/>
        </w:rPr>
        <w:t>;</w:t>
      </w:r>
    </w:p>
    <w:p w:rsidR="00BA7CD1" w:rsidRPr="00BA7CD1" w:rsidRDefault="00BA7CD1" w:rsidP="00BA7CD1">
      <w:pPr>
        <w:pStyle w:val="Styltekst"/>
        <w:numPr>
          <w:ilvl w:val="0"/>
          <w:numId w:val="107"/>
        </w:numPr>
        <w:ind w:left="284" w:hanging="284"/>
        <w:rPr>
          <w:szCs w:val="24"/>
        </w:rPr>
      </w:pPr>
      <w:r>
        <w:rPr>
          <w:rFonts w:eastAsia="MS Mincho"/>
          <w:szCs w:val="24"/>
        </w:rPr>
        <w:t>tytuł Ucznia Roku;</w:t>
      </w:r>
    </w:p>
    <w:p w:rsidR="00814186" w:rsidRPr="00A25A8B" w:rsidRDefault="00BA7CD1" w:rsidP="00BA7CD1">
      <w:pPr>
        <w:pStyle w:val="Styltekst"/>
        <w:numPr>
          <w:ilvl w:val="0"/>
          <w:numId w:val="107"/>
        </w:numPr>
        <w:ind w:left="284" w:hanging="284"/>
        <w:rPr>
          <w:szCs w:val="24"/>
        </w:rPr>
      </w:pPr>
      <w:r>
        <w:rPr>
          <w:rFonts w:eastAsia="MS Mincho"/>
          <w:szCs w:val="24"/>
        </w:rPr>
        <w:t>tytuł Sportowca Roku</w:t>
      </w:r>
      <w:r w:rsidR="00814186" w:rsidRPr="00A25A8B">
        <w:rPr>
          <w:rFonts w:eastAsia="MS Mincho"/>
          <w:szCs w:val="24"/>
        </w:rPr>
        <w:t>.</w:t>
      </w:r>
    </w:p>
    <w:p w:rsidR="00814186" w:rsidRPr="00A25A8B" w:rsidRDefault="00814186" w:rsidP="00814186">
      <w:pPr>
        <w:pStyle w:val="Tekstpodstawowy"/>
        <w:tabs>
          <w:tab w:val="left" w:pos="284"/>
          <w:tab w:val="left" w:pos="426"/>
        </w:tabs>
        <w:spacing w:line="360" w:lineRule="auto"/>
        <w:jc w:val="both"/>
        <w:rPr>
          <w:sz w:val="24"/>
          <w:szCs w:val="24"/>
        </w:rPr>
      </w:pPr>
    </w:p>
    <w:p w:rsidR="00814186" w:rsidRPr="00A25A8B" w:rsidRDefault="00814186" w:rsidP="00814186">
      <w:pPr>
        <w:tabs>
          <w:tab w:val="left" w:pos="284"/>
          <w:tab w:val="left" w:pos="426"/>
        </w:tabs>
        <w:spacing w:after="0" w:line="360" w:lineRule="auto"/>
        <w:rPr>
          <w:rFonts w:ascii="Times New Roman" w:hAnsi="Times New Roman" w:cs="Times New Roman"/>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7</w:t>
      </w:r>
      <w:r w:rsidR="00A25A8B">
        <w:rPr>
          <w:rFonts w:ascii="Times New Roman" w:hAnsi="Times New Roman" w:cs="Times New Roman"/>
          <w:sz w:val="24"/>
          <w:szCs w:val="24"/>
        </w:rPr>
        <w:t>1</w:t>
      </w:r>
    </w:p>
    <w:p w:rsidR="00814186" w:rsidRPr="00A25A8B" w:rsidRDefault="00814186" w:rsidP="00814186">
      <w:pPr>
        <w:spacing w:after="0" w:line="360" w:lineRule="auto"/>
        <w:jc w:val="both"/>
        <w:rPr>
          <w:rFonts w:ascii="Times New Roman" w:hAnsi="Times New Roman" w:cs="Times New Roman"/>
          <w:b/>
          <w:sz w:val="24"/>
          <w:szCs w:val="24"/>
        </w:rPr>
      </w:pPr>
      <w:r w:rsidRPr="00A25A8B">
        <w:rPr>
          <w:rFonts w:ascii="Times New Roman" w:hAnsi="Times New Roman" w:cs="Times New Roman"/>
          <w:b/>
          <w:sz w:val="24"/>
          <w:szCs w:val="24"/>
        </w:rPr>
        <w:t>Tryb wnoszenia zastrzeżeń do przyznanej uczniowi nagrody.</w:t>
      </w:r>
    </w:p>
    <w:p w:rsidR="00814186" w:rsidRPr="00A25A8B" w:rsidRDefault="00814186" w:rsidP="00814186">
      <w:pPr>
        <w:spacing w:after="0" w:line="360" w:lineRule="auto"/>
        <w:jc w:val="both"/>
        <w:rPr>
          <w:rFonts w:ascii="Times New Roman" w:hAnsi="Times New Roman" w:cs="Times New Roman"/>
          <w:sz w:val="24"/>
          <w:szCs w:val="24"/>
          <w:lang w:eastAsia="ar-SA"/>
        </w:rPr>
      </w:pPr>
      <w:r w:rsidRPr="00A25A8B">
        <w:rPr>
          <w:rFonts w:ascii="Times New Roman" w:hAnsi="Times New Roman" w:cs="Times New Roman"/>
          <w:sz w:val="24"/>
          <w:szCs w:val="24"/>
        </w:rPr>
        <w:t>1. Uczniowie, rodzice, przedstawiciele Samorządu Uczniowskiego mogą wnieść w formie pisemnej zastrzeżenia do przyznanej uczniowi nagrody, bezpośrednio do dyrektora w terminie 7 dni od dnia jej przyznania.</w:t>
      </w:r>
    </w:p>
    <w:p w:rsidR="00814186" w:rsidRPr="00A25A8B" w:rsidRDefault="00814186" w:rsidP="00814186">
      <w:pPr>
        <w:spacing w:after="0" w:line="360" w:lineRule="auto"/>
        <w:jc w:val="both"/>
        <w:rPr>
          <w:rFonts w:ascii="Times New Roman" w:hAnsi="Times New Roman" w:cs="Times New Roman"/>
          <w:sz w:val="24"/>
          <w:szCs w:val="24"/>
        </w:rPr>
      </w:pPr>
      <w:r w:rsidRPr="00A25A8B">
        <w:rPr>
          <w:rFonts w:ascii="Times New Roman" w:hAnsi="Times New Roman" w:cs="Times New Roman"/>
          <w:sz w:val="24"/>
          <w:szCs w:val="24"/>
        </w:rPr>
        <w:t>2. Dyrektor w porozumieniu z pedagogiem szkolnym, przewodniczącym Samorządu Szkolnego, a w szczególnych przypadkach z powołanymi przez siebie przedstawicielami Rady Pedagogicznej rozpatruje zastrzeżenia w ciągu 14 dni i podejmuje decyzję dotyczącą prawidłowości jej przyznania.</w:t>
      </w:r>
    </w:p>
    <w:p w:rsidR="00814186" w:rsidRPr="00A25A8B" w:rsidRDefault="00814186" w:rsidP="00814186">
      <w:pPr>
        <w:spacing w:after="0" w:line="360" w:lineRule="auto"/>
        <w:jc w:val="both"/>
        <w:rPr>
          <w:rFonts w:ascii="Times New Roman" w:hAnsi="Times New Roman" w:cs="Times New Roman"/>
          <w:sz w:val="24"/>
          <w:szCs w:val="24"/>
        </w:rPr>
      </w:pPr>
      <w:r w:rsidRPr="00A25A8B">
        <w:rPr>
          <w:rFonts w:ascii="Times New Roman" w:hAnsi="Times New Roman" w:cs="Times New Roman"/>
          <w:sz w:val="24"/>
          <w:szCs w:val="24"/>
        </w:rPr>
        <w:t>3. Od decyzji podjętej przez dyrektora odwołanie nie przysługuje.</w:t>
      </w:r>
    </w:p>
    <w:p w:rsidR="00814186" w:rsidRPr="00A25A8B" w:rsidRDefault="00814186" w:rsidP="00814186">
      <w:pPr>
        <w:spacing w:after="0" w:line="360" w:lineRule="auto"/>
        <w:jc w:val="both"/>
        <w:rPr>
          <w:rFonts w:ascii="Times New Roman" w:hAnsi="Times New Roman" w:cs="Times New Roman"/>
          <w:sz w:val="24"/>
          <w:szCs w:val="24"/>
        </w:rPr>
      </w:pPr>
      <w:r w:rsidRPr="00A25A8B">
        <w:rPr>
          <w:rFonts w:ascii="Times New Roman" w:hAnsi="Times New Roman" w:cs="Times New Roman"/>
          <w:sz w:val="24"/>
          <w:szCs w:val="24"/>
        </w:rPr>
        <w:t>4. O podjętej decyzji dyrektor informuje pisemnie osobę wnoszącą zastrzeżenia oraz ucznia nagrodzonego.</w:t>
      </w: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xml:space="preserve">§  </w:t>
      </w:r>
      <w:r w:rsidRPr="00A25A8B">
        <w:rPr>
          <w:rFonts w:ascii="Times New Roman" w:hAnsi="Times New Roman" w:cs="Times New Roman"/>
          <w:b/>
          <w:sz w:val="24"/>
          <w:szCs w:val="24"/>
        </w:rPr>
        <w:t>7</w:t>
      </w:r>
      <w:r w:rsidR="00A25A8B">
        <w:rPr>
          <w:rFonts w:ascii="Times New Roman" w:hAnsi="Times New Roman" w:cs="Times New Roman"/>
          <w:b/>
          <w:sz w:val="24"/>
          <w:szCs w:val="24"/>
        </w:rPr>
        <w:t>2</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Ustala się następujące rodzaje kar:</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upomnienie wychowawcy bez udziału klasy,</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 xml:space="preserve">nagana ustna wychowawcy wobec klasy, </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wezwanie rodziców przez wychowawcę,</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pozbawienie przez wychowawcę pełnionych w klasie funkcji,</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 xml:space="preserve">upomnienie  lub nagana Dyrektora </w:t>
      </w:r>
      <w:r w:rsidR="00A25A8B">
        <w:rPr>
          <w:rFonts w:ascii="Times New Roman" w:hAnsi="Times New Roman" w:cs="Times New Roman"/>
          <w:sz w:val="24"/>
          <w:szCs w:val="24"/>
        </w:rPr>
        <w:t>Szkoły</w:t>
      </w:r>
      <w:r w:rsidRPr="00A25A8B">
        <w:rPr>
          <w:rFonts w:ascii="Times New Roman" w:hAnsi="Times New Roman" w:cs="Times New Roman"/>
          <w:sz w:val="24"/>
          <w:szCs w:val="24"/>
        </w:rPr>
        <w:t>,</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pozbawienie pełnionych na forum szkoły funkcji,</w:t>
      </w:r>
    </w:p>
    <w:p w:rsidR="00814186" w:rsidRPr="00A25A8B" w:rsidRDefault="00814186" w:rsidP="00814186">
      <w:pPr>
        <w:pStyle w:val="Tekstpodstawowy"/>
        <w:numPr>
          <w:ilvl w:val="0"/>
          <w:numId w:val="113"/>
        </w:numPr>
        <w:tabs>
          <w:tab w:val="clear" w:pos="1447"/>
          <w:tab w:val="left" w:pos="284"/>
          <w:tab w:val="left" w:pos="426"/>
          <w:tab w:val="num" w:pos="851"/>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obniżenie oceny zachowania – do najniższej włącznie,</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Zastosowana kara powinna być adekwatna do popełnionego uchybienia. Kary nie mogą być stosowane w sposób naruszający nietykalność i godność osobistą ucznia.</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Wychowawca klasy informuje rodziców ucznia o przyznanej nagrodzie lub zastosowaniu wobec niego kary.</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Od każdej wymierzonej kary uczeń może się odwołać za pośrednictwem Samorządu Uczniowskiego, wychowawcy lub rodziców do Dyrektora w terminie dwóch dni.</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Dyrektor rozpatruje odwołanie najpóźniej w ciągu 7 dni od jego otrzymania. Rozstrzygnięcie Dyrektora jest ostateczne.</w:t>
      </w:r>
    </w:p>
    <w:p w:rsidR="00814186" w:rsidRPr="00A25A8B" w:rsidRDefault="00814186" w:rsidP="00814186">
      <w:pPr>
        <w:pStyle w:val="Tekstpodstawowy"/>
        <w:numPr>
          <w:ilvl w:val="0"/>
          <w:numId w:val="117"/>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Od kar nakładanych przez Dyrektora przysługuje wniosek o ponowne rozpatrzenie sprawy.</w:t>
      </w:r>
    </w:p>
    <w:p w:rsidR="00814186" w:rsidRPr="00A25A8B" w:rsidRDefault="00814186" w:rsidP="00814186">
      <w:pPr>
        <w:pStyle w:val="Tekstpodstawowy"/>
        <w:tabs>
          <w:tab w:val="left" w:pos="284"/>
          <w:tab w:val="left" w:pos="426"/>
        </w:tabs>
        <w:spacing w:line="360" w:lineRule="auto"/>
        <w:rPr>
          <w:rFonts w:ascii="Times New Roman" w:hAnsi="Times New Roman" w:cs="Times New Roman"/>
          <w:sz w:val="24"/>
          <w:szCs w:val="24"/>
        </w:rPr>
      </w:pPr>
    </w:p>
    <w:p w:rsidR="00986695" w:rsidRDefault="00986695" w:rsidP="00814186">
      <w:pPr>
        <w:pStyle w:val="Tekstpodstawowy"/>
        <w:tabs>
          <w:tab w:val="left" w:pos="284"/>
          <w:tab w:val="left" w:pos="426"/>
        </w:tabs>
        <w:spacing w:line="360" w:lineRule="auto"/>
        <w:jc w:val="center"/>
        <w:rPr>
          <w:rFonts w:ascii="Times New Roman" w:hAnsi="Times New Roman" w:cs="Times New Roman"/>
          <w:sz w:val="24"/>
          <w:szCs w:val="24"/>
        </w:rPr>
      </w:pPr>
    </w:p>
    <w:p w:rsidR="00986695" w:rsidRDefault="00986695" w:rsidP="00814186">
      <w:pPr>
        <w:pStyle w:val="Tekstpodstawowy"/>
        <w:tabs>
          <w:tab w:val="left" w:pos="284"/>
          <w:tab w:val="left" w:pos="426"/>
        </w:tabs>
        <w:spacing w:line="360" w:lineRule="auto"/>
        <w:jc w:val="center"/>
        <w:rPr>
          <w:rFonts w:ascii="Times New Roman" w:hAnsi="Times New Roman" w:cs="Times New Roman"/>
          <w:sz w:val="24"/>
          <w:szCs w:val="24"/>
        </w:rPr>
      </w:pPr>
    </w:p>
    <w:p w:rsidR="00986695" w:rsidRDefault="00986695" w:rsidP="00814186">
      <w:pPr>
        <w:pStyle w:val="Tekstpodstawowy"/>
        <w:tabs>
          <w:tab w:val="left" w:pos="284"/>
          <w:tab w:val="left" w:pos="426"/>
        </w:tabs>
        <w:spacing w:line="360" w:lineRule="auto"/>
        <w:jc w:val="center"/>
        <w:rPr>
          <w:rFonts w:ascii="Times New Roman" w:hAnsi="Times New Roman" w:cs="Times New Roman"/>
          <w:sz w:val="24"/>
          <w:szCs w:val="24"/>
        </w:rPr>
      </w:pPr>
    </w:p>
    <w:p w:rsidR="00986695" w:rsidRDefault="00986695" w:rsidP="00814186">
      <w:pPr>
        <w:pStyle w:val="Tekstpodstawowy"/>
        <w:tabs>
          <w:tab w:val="left" w:pos="284"/>
          <w:tab w:val="left" w:pos="426"/>
        </w:tabs>
        <w:spacing w:line="360" w:lineRule="auto"/>
        <w:jc w:val="center"/>
        <w:rPr>
          <w:rFonts w:ascii="Times New Roman" w:hAnsi="Times New Roman" w:cs="Times New Roman"/>
          <w:sz w:val="24"/>
          <w:szCs w:val="24"/>
        </w:rPr>
      </w:pPr>
    </w:p>
    <w:p w:rsidR="00814186" w:rsidRPr="00A25A8B" w:rsidRDefault="00814186" w:rsidP="00814186">
      <w:pPr>
        <w:pStyle w:val="Tekstpodstawowy"/>
        <w:tabs>
          <w:tab w:val="left" w:pos="284"/>
          <w:tab w:val="left" w:pos="426"/>
        </w:tabs>
        <w:spacing w:line="360" w:lineRule="auto"/>
        <w:jc w:val="center"/>
        <w:rPr>
          <w:rFonts w:ascii="Times New Roman" w:hAnsi="Times New Roman" w:cs="Times New Roman"/>
          <w:sz w:val="24"/>
          <w:szCs w:val="24"/>
        </w:rPr>
      </w:pPr>
      <w:r w:rsidRPr="00A25A8B">
        <w:rPr>
          <w:rFonts w:ascii="Times New Roman" w:hAnsi="Times New Roman" w:cs="Times New Roman"/>
          <w:sz w:val="24"/>
          <w:szCs w:val="24"/>
        </w:rPr>
        <w:t>§ 7</w:t>
      </w:r>
      <w:r w:rsidR="00A25A8B">
        <w:rPr>
          <w:rFonts w:ascii="Times New Roman" w:hAnsi="Times New Roman" w:cs="Times New Roman"/>
          <w:sz w:val="24"/>
          <w:szCs w:val="24"/>
        </w:rPr>
        <w:t>3</w:t>
      </w:r>
      <w:r w:rsidRPr="00A25A8B">
        <w:rPr>
          <w:rFonts w:ascii="Times New Roman" w:hAnsi="Times New Roman" w:cs="Times New Roman"/>
          <w:sz w:val="24"/>
          <w:szCs w:val="24"/>
        </w:rPr>
        <w:t>.</w:t>
      </w:r>
    </w:p>
    <w:p w:rsidR="00814186" w:rsidRPr="00A25A8B" w:rsidRDefault="00814186" w:rsidP="00814186">
      <w:pPr>
        <w:spacing w:after="0" w:line="360" w:lineRule="auto"/>
        <w:ind w:right="57"/>
        <w:jc w:val="both"/>
        <w:rPr>
          <w:rFonts w:ascii="Times New Roman" w:eastAsia="Times New Roman" w:hAnsi="Times New Roman" w:cs="Times New Roman"/>
          <w:sz w:val="24"/>
          <w:szCs w:val="24"/>
          <w:u w:val="single"/>
          <w:lang w:eastAsia="pl-PL"/>
        </w:rPr>
      </w:pPr>
      <w:r w:rsidRPr="00A25A8B">
        <w:rPr>
          <w:rFonts w:ascii="Times New Roman" w:eastAsia="Times New Roman" w:hAnsi="Times New Roman" w:cs="Times New Roman"/>
          <w:b/>
          <w:bCs/>
          <w:sz w:val="24"/>
          <w:szCs w:val="24"/>
          <w:u w:val="single"/>
          <w:lang w:eastAsia="pl-PL"/>
        </w:rPr>
        <w:t>PRZENIESIENIE UCZNIA DO INNEJ SZKOŁY</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1. W uzasadnionych przypadkach uczeń, na wniosek dyrektora, może zostać przeniesiony przez Kuratora Oświaty do innej szkoły. Wniosek do kuratora zostaje skierowany, gdy po wyczerpaniu wszystkich możliwych działań wychowawczych uczeń nadal:</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1) notorycznie łamie przepisy zawarte w statucie szkoły;</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2) nie przestrzega obowiązków ucznia i rażąco narusza zasady etyczne ucznia;</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 xml:space="preserve">3) wchodzi w konflikt z prawem; </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4) świadomie i celowo niszczy mienie wspólne i cudze;</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5) ulega nałogom (alkohol, papierosy, środki uzależniające) i negatywnie wpływa na pozostałych uczniów;</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6) dokonuje kradzieży;</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7) demoralizuje innych uczniów;</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 xml:space="preserve">8) umyślnie spowoduje uszczerbek na zdrowiu drugiego człowieka; </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9) jest agresywny- dokonuje pobić i włamań;</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10) używa przemocy fizycznej i psychicznej w stosunku do innych uczniów i dorosłych;</w:t>
      </w:r>
    </w:p>
    <w:p w:rsidR="00814186" w:rsidRPr="00A25A8B" w:rsidRDefault="00814186" w:rsidP="00814186">
      <w:pPr>
        <w:spacing w:after="0" w:line="360" w:lineRule="auto"/>
        <w:ind w:right="57"/>
        <w:jc w:val="both"/>
        <w:rPr>
          <w:rFonts w:ascii="Times New Roman" w:eastAsia="Times New Roman" w:hAnsi="Times New Roman" w:cs="Times New Roman"/>
          <w:sz w:val="24"/>
          <w:szCs w:val="24"/>
          <w:lang w:eastAsia="pl-PL"/>
        </w:rPr>
      </w:pPr>
      <w:r w:rsidRPr="00A25A8B">
        <w:rPr>
          <w:rFonts w:ascii="Times New Roman" w:eastAsia="Times New Roman" w:hAnsi="Times New Roman" w:cs="Times New Roman"/>
          <w:sz w:val="24"/>
          <w:szCs w:val="24"/>
          <w:lang w:eastAsia="pl-PL"/>
        </w:rPr>
        <w:t>11) nagminnie nie przestrzega zasad współżycia społecznego.</w:t>
      </w:r>
    </w:p>
    <w:p w:rsidR="00814186" w:rsidRPr="00070C47" w:rsidRDefault="00814186" w:rsidP="00814186">
      <w:pPr>
        <w:tabs>
          <w:tab w:val="left" w:pos="284"/>
          <w:tab w:val="left" w:pos="426"/>
        </w:tabs>
        <w:spacing w:after="0" w:line="360" w:lineRule="auto"/>
        <w:rPr>
          <w:rFonts w:ascii="Times New Roman" w:hAnsi="Times New Roman" w:cs="Times New Roman"/>
          <w:color w:val="2F5496" w:themeColor="accent1" w:themeShade="BF"/>
          <w:sz w:val="24"/>
          <w:szCs w:val="24"/>
        </w:rPr>
      </w:pPr>
    </w:p>
    <w:p w:rsidR="00814186" w:rsidRPr="00A25A8B" w:rsidRDefault="00814186" w:rsidP="00986695">
      <w:pPr>
        <w:tabs>
          <w:tab w:val="left" w:pos="284"/>
          <w:tab w:val="left" w:pos="426"/>
        </w:tabs>
        <w:spacing w:after="0" w:line="360" w:lineRule="auto"/>
        <w:jc w:val="center"/>
        <w:rPr>
          <w:rFonts w:ascii="Times New Roman" w:hAnsi="Times New Roman" w:cs="Times New Roman"/>
          <w:sz w:val="24"/>
          <w:szCs w:val="24"/>
        </w:rPr>
      </w:pPr>
      <w:r w:rsidRPr="00A25A8B">
        <w:rPr>
          <w:rFonts w:ascii="Times New Roman" w:hAnsi="Times New Roman" w:cs="Times New Roman"/>
          <w:sz w:val="24"/>
          <w:szCs w:val="24"/>
        </w:rPr>
        <w:t>§ 7</w:t>
      </w:r>
      <w:r w:rsidR="00A25A8B">
        <w:rPr>
          <w:rFonts w:ascii="Times New Roman" w:hAnsi="Times New Roman" w:cs="Times New Roman"/>
          <w:sz w:val="24"/>
          <w:szCs w:val="24"/>
        </w:rPr>
        <w:t>4</w:t>
      </w:r>
    </w:p>
    <w:p w:rsidR="00814186" w:rsidRPr="00A25A8B" w:rsidRDefault="00814186" w:rsidP="00814186">
      <w:pPr>
        <w:numPr>
          <w:ilvl w:val="3"/>
          <w:numId w:val="123"/>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 przypadkach, o których mowa w § 7</w:t>
      </w:r>
      <w:r w:rsidR="00A25A8B">
        <w:rPr>
          <w:rFonts w:ascii="Times New Roman" w:hAnsi="Times New Roman" w:cs="Times New Roman"/>
          <w:sz w:val="24"/>
          <w:szCs w:val="24"/>
        </w:rPr>
        <w:t>3</w:t>
      </w:r>
      <w:r w:rsidRPr="00A25A8B">
        <w:rPr>
          <w:rFonts w:ascii="Times New Roman" w:hAnsi="Times New Roman" w:cs="Times New Roman"/>
          <w:sz w:val="24"/>
          <w:szCs w:val="24"/>
        </w:rPr>
        <w:t xml:space="preserve"> uczeń pełnoletni może zostać skreślony z listy uczniów. Procedura w tym wypadku wygląda następująco:</w:t>
      </w:r>
    </w:p>
    <w:p w:rsidR="00814186" w:rsidRPr="00A25A8B" w:rsidRDefault="00814186" w:rsidP="00814186">
      <w:pPr>
        <w:tabs>
          <w:tab w:val="left" w:pos="0"/>
          <w:tab w:val="left" w:pos="284"/>
        </w:tabs>
        <w:spacing w:after="0" w:line="360" w:lineRule="auto"/>
        <w:rPr>
          <w:rFonts w:ascii="Times New Roman" w:hAnsi="Times New Roman" w:cs="Times New Roman"/>
          <w:sz w:val="24"/>
          <w:szCs w:val="24"/>
        </w:rPr>
      </w:pPr>
      <w:r w:rsidRPr="00A25A8B">
        <w:rPr>
          <w:rFonts w:ascii="Times New Roman" w:hAnsi="Times New Roman" w:cs="Times New Roman"/>
          <w:sz w:val="24"/>
          <w:szCs w:val="24"/>
        </w:rPr>
        <w:t>1) nauczyciel przygotowuje wniosek o wszczęcie postępowania w sprawie skreślenia z listy uczniów. Przygotowaną dokumentację wnioskodawca przekazuje Dyrektorowi;</w:t>
      </w:r>
    </w:p>
    <w:p w:rsidR="00814186" w:rsidRPr="00A25A8B" w:rsidRDefault="00814186" w:rsidP="00814186">
      <w:pPr>
        <w:numPr>
          <w:ilvl w:val="0"/>
          <w:numId w:val="122"/>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dyrektor bada, czy dane wykroczenie zostało uwzględnione w statucie szkoły jako przypadek, za który można ucznia skreślić z listy uczniów;</w:t>
      </w:r>
    </w:p>
    <w:p w:rsidR="00814186" w:rsidRPr="00A25A8B" w:rsidRDefault="00814186" w:rsidP="00814186">
      <w:pPr>
        <w:numPr>
          <w:ilvl w:val="0"/>
          <w:numId w:val="122"/>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dyrektor po zapoznaniu się z dokumentacją, przedstawia wniosek o skreślenie z listy uczniów do zaopiniowania samorządowi uczniowskiemu. Samorząd wyraża swoją opinię na piśmie;</w:t>
      </w:r>
    </w:p>
    <w:p w:rsidR="00814186" w:rsidRPr="00A25A8B" w:rsidRDefault="00814186" w:rsidP="00814186">
      <w:pPr>
        <w:numPr>
          <w:ilvl w:val="0"/>
          <w:numId w:val="122"/>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dyrektor zwołuje posiedzenie rady pedagogicznej, a w protokole z posiedzenia powinny się znaleźć wszystkie informacje, mające wpływ na podjęcie uchwały o skreśleniu ucznia z listy uczniów;</w:t>
      </w:r>
    </w:p>
    <w:p w:rsidR="00814186" w:rsidRPr="00A25A8B" w:rsidRDefault="00814186" w:rsidP="00814186">
      <w:pPr>
        <w:numPr>
          <w:ilvl w:val="0"/>
          <w:numId w:val="122"/>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uczeń ma prawo wskazać swoich rzeczników obrony. Może wybrać dowolnego nauczyciela z rady pedagogicznej, przedstawiciela samorządu uczniowskiego lub innego ucznia;</w:t>
      </w:r>
    </w:p>
    <w:p w:rsidR="00814186" w:rsidRPr="00A25A8B" w:rsidRDefault="00814186" w:rsidP="00814186">
      <w:pPr>
        <w:numPr>
          <w:ilvl w:val="0"/>
          <w:numId w:val="122"/>
        </w:numPr>
        <w:tabs>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rada pedagogiczna powinna przedyskutować, czy:</w:t>
      </w:r>
    </w:p>
    <w:p w:rsidR="00814186" w:rsidRPr="00A25A8B" w:rsidRDefault="00814186" w:rsidP="00814186">
      <w:pPr>
        <w:numPr>
          <w:ilvl w:val="1"/>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wykorzystano wszystkie możliwości wychowawczego oddziaływania szkoły na ucznia,</w:t>
      </w:r>
    </w:p>
    <w:p w:rsidR="00814186" w:rsidRPr="00A25A8B" w:rsidRDefault="00814186" w:rsidP="00814186">
      <w:pPr>
        <w:numPr>
          <w:ilvl w:val="1"/>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uczeń był wcześniej karany karami regulaminowymi,</w:t>
      </w:r>
    </w:p>
    <w:p w:rsidR="00814186" w:rsidRPr="00A25A8B" w:rsidRDefault="00814186" w:rsidP="00814186">
      <w:pPr>
        <w:numPr>
          <w:ilvl w:val="1"/>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prowadzono z nim rozmowy ostrzegawcze,</w:t>
      </w:r>
    </w:p>
    <w:p w:rsidR="00814186" w:rsidRPr="00A25A8B" w:rsidRDefault="00814186" w:rsidP="00814186">
      <w:pPr>
        <w:numPr>
          <w:ilvl w:val="1"/>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udzielono mu pomocy psychologiczno-pedagogicznej itp.</w:t>
      </w:r>
      <w:bookmarkStart w:id="53" w:name="page2"/>
      <w:bookmarkEnd w:id="53"/>
      <w:r w:rsidRPr="00A25A8B">
        <w:rPr>
          <w:rFonts w:ascii="Times New Roman" w:hAnsi="Times New Roman" w:cs="Times New Roman"/>
          <w:sz w:val="24"/>
          <w:szCs w:val="24"/>
        </w:rPr>
        <w:t>,</w:t>
      </w:r>
    </w:p>
    <w:p w:rsidR="00814186" w:rsidRPr="00A25A8B" w:rsidRDefault="00814186" w:rsidP="00814186">
      <w:pPr>
        <w:numPr>
          <w:ilvl w:val="0"/>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rada pedagogiczna podejmuje uchwałę dotyczącą skreślenia ucznia z listy uczniów;</w:t>
      </w:r>
    </w:p>
    <w:p w:rsidR="00814186" w:rsidRPr="00A25A8B" w:rsidRDefault="00814186" w:rsidP="00814186">
      <w:pPr>
        <w:numPr>
          <w:ilvl w:val="0"/>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dyrektor bada zgodność uchwały rady pedagogicznej z przepisami prawa oświatowego, po czym podejmuje na piśmie decyzję o skreśleniu ucznia z listy uczniów;</w:t>
      </w:r>
    </w:p>
    <w:p w:rsidR="00814186" w:rsidRPr="00A25A8B" w:rsidRDefault="00814186" w:rsidP="00814186">
      <w:pPr>
        <w:numPr>
          <w:ilvl w:val="0"/>
          <w:numId w:val="122"/>
        </w:numPr>
        <w:tabs>
          <w:tab w:val="clear" w:pos="708"/>
          <w:tab w:val="left" w:pos="0"/>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decyzja o skreśleniu powinna zawierać:</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numer, oznaczenie organu wydającego decyzję, datę wydania,</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oznaczenie strony, której decyzja dotyczy (ucznia)</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podstawę prawną</w:t>
      </w:r>
    </w:p>
    <w:p w:rsidR="00814186" w:rsidRPr="00A25A8B" w:rsidRDefault="00814186" w:rsidP="00814186">
      <w:pPr>
        <w:numPr>
          <w:ilvl w:val="0"/>
          <w:numId w:val="121"/>
        </w:numPr>
        <w:tabs>
          <w:tab w:val="left" w:pos="0"/>
          <w:tab w:val="left" w:pos="284"/>
          <w:tab w:val="left" w:pos="708"/>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treść decyzji (rozstrzygnięcie),</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uzasadnienie decyzji: faktyczne (za jaki czyn uczeń zostaje skreślony, dowody w tej sprawie), prawne (powołanie się na statut szkoły - dokładna treść zapisu w statucie),</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pouczenie o prawie do odwołania,</w:t>
      </w:r>
    </w:p>
    <w:p w:rsidR="00814186" w:rsidRPr="00A25A8B" w:rsidRDefault="00814186" w:rsidP="00814186">
      <w:pPr>
        <w:numPr>
          <w:ilvl w:val="0"/>
          <w:numId w:val="121"/>
        </w:numPr>
        <w:tabs>
          <w:tab w:val="left" w:pos="0"/>
          <w:tab w:val="left" w:pos="284"/>
          <w:tab w:val="left" w:pos="993"/>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podpis z podaniem imienia i nazwiska osoby upoważnionej do wydania decyzji,</w:t>
      </w:r>
    </w:p>
    <w:p w:rsidR="00814186" w:rsidRPr="00A25A8B" w:rsidRDefault="00814186" w:rsidP="00986695">
      <w:pPr>
        <w:numPr>
          <w:ilvl w:val="0"/>
          <w:numId w:val="122"/>
        </w:numPr>
        <w:tabs>
          <w:tab w:val="clear" w:pos="708"/>
          <w:tab w:val="left" w:pos="0"/>
          <w:tab w:val="left" w:pos="284"/>
          <w:tab w:val="left" w:pos="426"/>
          <w:tab w:val="num" w:pos="567"/>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uczniowi przysługuje prawo odwołania od decyzji dyrektora do organu wskazanego w pouczeniu zawartym w decyzji (kuratora oświaty), za pośrednictwem dyrektora, w ciągu 14 dni od daty skutecznego doręczenia (nie zaś wydania) decyzji;</w:t>
      </w:r>
    </w:p>
    <w:p w:rsidR="00814186" w:rsidRPr="00A25A8B" w:rsidRDefault="00814186" w:rsidP="00986695">
      <w:pPr>
        <w:numPr>
          <w:ilvl w:val="0"/>
          <w:numId w:val="122"/>
        </w:numPr>
        <w:tabs>
          <w:tab w:val="left" w:pos="0"/>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przed upływem terminu do wniesienia odwołania decyzja nie ulega wykonaniu;</w:t>
      </w:r>
    </w:p>
    <w:p w:rsidR="00814186" w:rsidRPr="00A25A8B" w:rsidRDefault="00814186" w:rsidP="00986695">
      <w:pPr>
        <w:numPr>
          <w:ilvl w:val="0"/>
          <w:numId w:val="122"/>
        </w:numPr>
        <w:tabs>
          <w:tab w:val="left" w:pos="0"/>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jeżeli uczeń wniesie odwołanie, Dyrektor w terminie 7 dni ustosunkowuje się do niego, przeprowadza ponowną analizę sprawy, ewentualnie bada nowe fakty;</w:t>
      </w:r>
    </w:p>
    <w:p w:rsidR="00814186" w:rsidRPr="00A25A8B" w:rsidRDefault="00814186" w:rsidP="00986695">
      <w:pPr>
        <w:numPr>
          <w:ilvl w:val="0"/>
          <w:numId w:val="122"/>
        </w:numPr>
        <w:tabs>
          <w:tab w:val="left" w:pos="0"/>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jeśli dyrektor przychyli się do odwołania, wydaje decyzję w sprawie na piśmie;</w:t>
      </w:r>
    </w:p>
    <w:p w:rsidR="00814186" w:rsidRPr="00A25A8B" w:rsidRDefault="00814186" w:rsidP="00986695">
      <w:pPr>
        <w:numPr>
          <w:ilvl w:val="0"/>
          <w:numId w:val="122"/>
        </w:numPr>
        <w:tabs>
          <w:tab w:val="left" w:pos="0"/>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jeśli dyrektor podtrzymuje swoją decyzję, w terminie 7 dni jest obowiązany przesłać odwołanie wraz z pełną dokumentacją sprawy do organu odwoławczego, który ponownie bada sprawę. Decyzja wydana przez kuratora oświaty może być przez stronę zaskarżona do sądu administracyjnego;</w:t>
      </w:r>
    </w:p>
    <w:p w:rsidR="00814186" w:rsidRPr="00A25A8B" w:rsidRDefault="00814186" w:rsidP="00986695">
      <w:pPr>
        <w:numPr>
          <w:ilvl w:val="0"/>
          <w:numId w:val="122"/>
        </w:numPr>
        <w:tabs>
          <w:tab w:val="left" w:pos="0"/>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 trakcie całego postępowania odwoławczego uczeń ma prawo chodzić do szkoły, do czasu otrzymania ostatecznej decyzji, chyba, że decyzji nadano rygor natychmiastowej wykonalności</w:t>
      </w:r>
    </w:p>
    <w:p w:rsidR="00814186" w:rsidRPr="00A25A8B" w:rsidRDefault="00814186" w:rsidP="0057328A">
      <w:pPr>
        <w:numPr>
          <w:ilvl w:val="0"/>
          <w:numId w:val="122"/>
        </w:numPr>
        <w:tabs>
          <w:tab w:val="clear" w:pos="708"/>
          <w:tab w:val="left" w:pos="0"/>
          <w:tab w:val="left" w:pos="142"/>
          <w:tab w:val="left" w:pos="284"/>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rygor natychmiastowej wykonalności nadaje się w przypadkach:</w:t>
      </w:r>
    </w:p>
    <w:p w:rsidR="00814186" w:rsidRPr="00A25A8B" w:rsidRDefault="00814186" w:rsidP="0057328A">
      <w:pPr>
        <w:numPr>
          <w:ilvl w:val="1"/>
          <w:numId w:val="122"/>
        </w:numPr>
        <w:tabs>
          <w:tab w:val="clear" w:pos="708"/>
          <w:tab w:val="left" w:pos="0"/>
          <w:tab w:val="left" w:pos="142"/>
          <w:tab w:val="left" w:pos="284"/>
          <w:tab w:val="left" w:pos="960"/>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gdy jest to niezbędne ze względu na ochronę zdrowia lub życia ludzkiego,</w:t>
      </w:r>
    </w:p>
    <w:p w:rsidR="00814186" w:rsidRPr="00A25A8B" w:rsidRDefault="00814186" w:rsidP="0057328A">
      <w:pPr>
        <w:numPr>
          <w:ilvl w:val="1"/>
          <w:numId w:val="122"/>
        </w:numPr>
        <w:tabs>
          <w:tab w:val="clear" w:pos="708"/>
          <w:tab w:val="left" w:pos="0"/>
          <w:tab w:val="left" w:pos="142"/>
          <w:tab w:val="left" w:pos="284"/>
          <w:tab w:val="left" w:pos="980"/>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dla zabezpieczenia gospodarstwa narodowego przed ciężkimi stratami,</w:t>
      </w:r>
    </w:p>
    <w:p w:rsidR="00814186" w:rsidRPr="00A25A8B" w:rsidRDefault="00814186" w:rsidP="0057328A">
      <w:pPr>
        <w:numPr>
          <w:ilvl w:val="1"/>
          <w:numId w:val="122"/>
        </w:numPr>
        <w:tabs>
          <w:tab w:val="clear" w:pos="708"/>
          <w:tab w:val="left" w:pos="0"/>
          <w:tab w:val="left" w:pos="142"/>
          <w:tab w:val="left" w:pos="284"/>
          <w:tab w:val="left" w:pos="940"/>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ze względu na ważny interes społeczny,</w:t>
      </w:r>
    </w:p>
    <w:p w:rsidR="00814186" w:rsidRPr="00A25A8B" w:rsidRDefault="00814186" w:rsidP="0057328A">
      <w:pPr>
        <w:numPr>
          <w:ilvl w:val="1"/>
          <w:numId w:val="122"/>
        </w:numPr>
        <w:tabs>
          <w:tab w:val="clear" w:pos="708"/>
          <w:tab w:val="left" w:pos="0"/>
          <w:tab w:val="left" w:pos="142"/>
          <w:tab w:val="left" w:pos="284"/>
          <w:tab w:val="left" w:pos="980"/>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ze względu na wyjątkowy interes strony.</w:t>
      </w:r>
    </w:p>
    <w:p w:rsidR="00814186" w:rsidRPr="00070C47" w:rsidRDefault="00814186" w:rsidP="0057328A">
      <w:pPr>
        <w:numPr>
          <w:ilvl w:val="0"/>
          <w:numId w:val="122"/>
        </w:numPr>
        <w:tabs>
          <w:tab w:val="clear" w:pos="708"/>
          <w:tab w:val="left" w:pos="0"/>
          <w:tab w:val="left" w:pos="142"/>
          <w:tab w:val="left" w:pos="284"/>
        </w:tabs>
        <w:spacing w:after="0" w:line="360" w:lineRule="auto"/>
        <w:ind w:left="0" w:firstLine="0"/>
        <w:jc w:val="both"/>
        <w:rPr>
          <w:rFonts w:ascii="Times New Roman" w:hAnsi="Times New Roman" w:cs="Times New Roman"/>
          <w:color w:val="2F5496" w:themeColor="accent1" w:themeShade="BF"/>
          <w:sz w:val="24"/>
          <w:szCs w:val="24"/>
        </w:rPr>
      </w:pPr>
      <w:r w:rsidRPr="00A25A8B">
        <w:rPr>
          <w:rFonts w:ascii="Times New Roman" w:hAnsi="Times New Roman" w:cs="Times New Roman"/>
          <w:sz w:val="24"/>
          <w:szCs w:val="24"/>
          <w:shd w:val="clear" w:color="auto" w:fill="FFFFFF"/>
        </w:rPr>
        <w:t>rygor natychmiastowej wykonalności może być nadany decyzji również po jej wydaniu. W tym przypadku organ wydaje postanowienie, na które służy stronie zażale</w:t>
      </w:r>
      <w:r w:rsidRPr="00070C47">
        <w:rPr>
          <w:rFonts w:ascii="Times New Roman" w:hAnsi="Times New Roman" w:cs="Times New Roman"/>
          <w:color w:val="2F5496" w:themeColor="accent1" w:themeShade="BF"/>
          <w:sz w:val="24"/>
          <w:szCs w:val="24"/>
          <w:shd w:val="clear" w:color="auto" w:fill="FFFFFF"/>
        </w:rPr>
        <w:t>nie</w:t>
      </w:r>
      <w:r w:rsidRPr="00070C47">
        <w:rPr>
          <w:rFonts w:ascii="Times New Roman" w:hAnsi="Times New Roman" w:cs="Times New Roman"/>
          <w:color w:val="2F5496" w:themeColor="accent1" w:themeShade="BF"/>
          <w:sz w:val="24"/>
          <w:szCs w:val="24"/>
        </w:rPr>
        <w:t>.</w:t>
      </w:r>
    </w:p>
    <w:p w:rsidR="00814186" w:rsidRPr="00070C47" w:rsidRDefault="00814186" w:rsidP="00814186">
      <w:pPr>
        <w:spacing w:after="0" w:line="360" w:lineRule="auto"/>
        <w:rPr>
          <w:rFonts w:ascii="Times New Roman" w:hAnsi="Times New Roman" w:cs="Times New Roman"/>
          <w:color w:val="2F5496" w:themeColor="accent1" w:themeShade="BF"/>
          <w:sz w:val="24"/>
          <w:szCs w:val="24"/>
        </w:rPr>
      </w:pPr>
    </w:p>
    <w:p w:rsidR="00814186" w:rsidRPr="00070C47" w:rsidRDefault="00814186" w:rsidP="00814186">
      <w:pPr>
        <w:tabs>
          <w:tab w:val="left" w:pos="284"/>
          <w:tab w:val="left" w:pos="426"/>
        </w:tabs>
        <w:spacing w:after="0" w:line="360" w:lineRule="auto"/>
        <w:rPr>
          <w:rFonts w:ascii="Times New Roman" w:hAnsi="Times New Roman" w:cs="Times New Roman"/>
          <w:color w:val="2F5496" w:themeColor="accent1" w:themeShade="BF"/>
          <w:sz w:val="24"/>
          <w:szCs w:val="24"/>
        </w:rPr>
      </w:pPr>
    </w:p>
    <w:p w:rsidR="00814186" w:rsidRPr="00A25A8B" w:rsidRDefault="00814186" w:rsidP="00814186">
      <w:pPr>
        <w:tabs>
          <w:tab w:val="left" w:pos="284"/>
          <w:tab w:val="left" w:pos="426"/>
        </w:tabs>
        <w:spacing w:after="0" w:line="360" w:lineRule="auto"/>
        <w:jc w:val="center"/>
        <w:rPr>
          <w:rFonts w:ascii="Times New Roman" w:hAnsi="Times New Roman" w:cs="Times New Roman"/>
          <w:b/>
          <w:sz w:val="24"/>
          <w:szCs w:val="24"/>
        </w:rPr>
      </w:pPr>
      <w:r w:rsidRPr="00A25A8B">
        <w:rPr>
          <w:rFonts w:ascii="Times New Roman" w:hAnsi="Times New Roman" w:cs="Times New Roman"/>
          <w:sz w:val="24"/>
          <w:szCs w:val="24"/>
        </w:rPr>
        <w:t xml:space="preserve">§  </w:t>
      </w:r>
      <w:r w:rsidRPr="00A25A8B">
        <w:rPr>
          <w:rFonts w:ascii="Times New Roman" w:hAnsi="Times New Roman" w:cs="Times New Roman"/>
          <w:b/>
          <w:sz w:val="24"/>
          <w:szCs w:val="24"/>
        </w:rPr>
        <w:t>7</w:t>
      </w:r>
      <w:r w:rsidR="00A25A8B" w:rsidRPr="00A25A8B">
        <w:rPr>
          <w:rFonts w:ascii="Times New Roman" w:hAnsi="Times New Roman" w:cs="Times New Roman"/>
          <w:b/>
          <w:sz w:val="24"/>
          <w:szCs w:val="24"/>
        </w:rPr>
        <w:t>5</w:t>
      </w:r>
      <w:r w:rsidRPr="00A25A8B">
        <w:rPr>
          <w:rFonts w:ascii="Times New Roman" w:hAnsi="Times New Roman" w:cs="Times New Roman"/>
          <w:b/>
          <w:sz w:val="24"/>
          <w:szCs w:val="24"/>
        </w:rPr>
        <w:t>.</w:t>
      </w:r>
    </w:p>
    <w:p w:rsidR="00814186" w:rsidRPr="00A25A8B" w:rsidRDefault="00814186" w:rsidP="00814186">
      <w:pPr>
        <w:numPr>
          <w:ilvl w:val="0"/>
          <w:numId w:val="119"/>
        </w:numPr>
        <w:tabs>
          <w:tab w:val="left" w:pos="284"/>
          <w:tab w:val="left" w:pos="426"/>
        </w:tabs>
        <w:spacing w:after="0" w:line="360" w:lineRule="auto"/>
        <w:ind w:left="0" w:firstLine="0"/>
        <w:rPr>
          <w:rFonts w:ascii="Times New Roman" w:hAnsi="Times New Roman" w:cs="Times New Roman"/>
          <w:sz w:val="24"/>
          <w:szCs w:val="24"/>
        </w:rPr>
      </w:pPr>
      <w:r w:rsidRPr="00A25A8B">
        <w:rPr>
          <w:rFonts w:ascii="Times New Roman" w:hAnsi="Times New Roman" w:cs="Times New Roman"/>
          <w:sz w:val="24"/>
          <w:szCs w:val="24"/>
        </w:rPr>
        <w:t xml:space="preserve">Codzienny strój szkolny powinien być skromny, schludny, bez emblematów propagujących treści antywychowawcze i znieważające symbole państwowe i religijne, sprzecznych z ogólnie przyjętym systemem wartości i norm społecznych. </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Pozostałe elementy stroju i wyglądu należy dostosować do ogólnie przyjętego wizerunku ucznia, tj. unikać wyzywającego makijażu, niestosownej i zagrażającej bezpieczeństwu biżuterii, kolczykowania i tatuowania ciała.</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Zakazuje się umieszczania wulgarnych i prowokacyjnych napisów na odzieży, ciele, torbach, plecakach itp.</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Uczniowie zmieniają w szkole obuwie.</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 uroczyste dni uczniowie przychodzą do szkoły w stroju galowym (biało-granatowym, biało-czarnym), noszą wizytowe obuwie.</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Na zajęciach wychowania fizycznego oraz podczas zawodów sportowych obowiązuje strój sportowy, ustalony z nauczycielem.</w:t>
      </w:r>
    </w:p>
    <w:p w:rsidR="00814186" w:rsidRPr="00A25A8B" w:rsidRDefault="00814186" w:rsidP="00814186">
      <w:pPr>
        <w:pStyle w:val="Tekstpodstawowy"/>
        <w:numPr>
          <w:ilvl w:val="0"/>
          <w:numId w:val="119"/>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Wszystkie przedmioty wartościowe uczeń przynosi do szkoły na własną odpowiedzialność.</w:t>
      </w:r>
    </w:p>
    <w:p w:rsidR="00814186" w:rsidRPr="00A25A8B" w:rsidRDefault="00814186" w:rsidP="00814186">
      <w:pPr>
        <w:tabs>
          <w:tab w:val="left" w:pos="284"/>
          <w:tab w:val="left" w:pos="426"/>
        </w:tabs>
        <w:spacing w:after="0" w:line="360" w:lineRule="auto"/>
        <w:jc w:val="center"/>
        <w:rPr>
          <w:rFonts w:ascii="Times New Roman" w:hAnsi="Times New Roman" w:cs="Times New Roman"/>
          <w:b/>
          <w:sz w:val="24"/>
          <w:szCs w:val="24"/>
        </w:rPr>
      </w:pPr>
      <w:r w:rsidRPr="00A25A8B">
        <w:rPr>
          <w:rFonts w:ascii="Times New Roman" w:hAnsi="Times New Roman" w:cs="Times New Roman"/>
          <w:sz w:val="24"/>
          <w:szCs w:val="24"/>
        </w:rPr>
        <w:t xml:space="preserve">§  </w:t>
      </w:r>
      <w:r w:rsidRPr="00A25A8B">
        <w:rPr>
          <w:rFonts w:ascii="Times New Roman" w:hAnsi="Times New Roman" w:cs="Times New Roman"/>
          <w:b/>
          <w:sz w:val="24"/>
          <w:szCs w:val="24"/>
        </w:rPr>
        <w:t>7</w:t>
      </w:r>
      <w:r w:rsidR="00A25A8B" w:rsidRPr="00A25A8B">
        <w:rPr>
          <w:rFonts w:ascii="Times New Roman" w:hAnsi="Times New Roman" w:cs="Times New Roman"/>
          <w:b/>
          <w:sz w:val="24"/>
          <w:szCs w:val="24"/>
        </w:rPr>
        <w:t>6</w:t>
      </w:r>
      <w:r w:rsidRPr="00A25A8B">
        <w:rPr>
          <w:rFonts w:ascii="Times New Roman" w:hAnsi="Times New Roman" w:cs="Times New Roman"/>
          <w:b/>
          <w:sz w:val="24"/>
          <w:szCs w:val="24"/>
        </w:rPr>
        <w:t>.</w:t>
      </w:r>
    </w:p>
    <w:p w:rsidR="00814186" w:rsidRPr="00A25A8B" w:rsidRDefault="00814186" w:rsidP="00814186">
      <w:pPr>
        <w:pStyle w:val="Tekstpodstawowy"/>
        <w:numPr>
          <w:ilvl w:val="0"/>
          <w:numId w:val="120"/>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Podczas zajęć lekcyjnych i przerw nie wolno używać telefonów komórkowych bez względu na wykorzystywaną funkcję urządzenia. Podczas pobytu w szkole telefony komórkowe powinny być wyłączone. W razie konieczności należy korzystać z telefonu w sekretariacie szkoły.</w:t>
      </w:r>
    </w:p>
    <w:p w:rsidR="00814186" w:rsidRPr="00A25A8B" w:rsidRDefault="00814186" w:rsidP="00814186">
      <w:pPr>
        <w:pStyle w:val="Tekstpodstawowy"/>
        <w:numPr>
          <w:ilvl w:val="0"/>
          <w:numId w:val="120"/>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W przypadku naruszenia zakazu korzystania z telefonów komórkowych nauczyciel ma prawo zabezpieczyć telefon i zwrócić go rodzicowi ucznia.</w:t>
      </w:r>
    </w:p>
    <w:p w:rsidR="00814186" w:rsidRPr="00A25A8B" w:rsidRDefault="00814186" w:rsidP="00814186">
      <w:pPr>
        <w:pStyle w:val="Tekstpodstawowy"/>
        <w:numPr>
          <w:ilvl w:val="0"/>
          <w:numId w:val="120"/>
        </w:numPr>
        <w:tabs>
          <w:tab w:val="left" w:pos="284"/>
          <w:tab w:val="left" w:pos="426"/>
        </w:tabs>
        <w:spacing w:after="0" w:line="360" w:lineRule="auto"/>
        <w:ind w:left="0" w:firstLine="0"/>
        <w:jc w:val="both"/>
        <w:rPr>
          <w:rFonts w:ascii="Times New Roman" w:hAnsi="Times New Roman" w:cs="Times New Roman"/>
          <w:sz w:val="24"/>
          <w:szCs w:val="24"/>
        </w:rPr>
      </w:pPr>
      <w:r w:rsidRPr="00A25A8B">
        <w:rPr>
          <w:rFonts w:ascii="Times New Roman" w:hAnsi="Times New Roman" w:cs="Times New Roman"/>
          <w:sz w:val="24"/>
          <w:szCs w:val="24"/>
        </w:rPr>
        <w:t>Zajęć lekcyjnych nie wolno filmować, fotografować ani nagrywać bez zgody nauczycieli (i innych pracowników szkoły).</w:t>
      </w:r>
    </w:p>
    <w:p w:rsidR="00814186" w:rsidRPr="00070C47" w:rsidRDefault="00814186" w:rsidP="00814186">
      <w:pPr>
        <w:spacing w:after="0" w:line="360" w:lineRule="auto"/>
        <w:jc w:val="both"/>
        <w:rPr>
          <w:rFonts w:ascii="Times New Roman" w:hAnsi="Times New Roman" w:cs="Times New Roman"/>
          <w:color w:val="2F5496" w:themeColor="accent1" w:themeShade="BF"/>
          <w:sz w:val="24"/>
          <w:szCs w:val="24"/>
        </w:rPr>
      </w:pPr>
    </w:p>
    <w:p w:rsidR="00254DCF" w:rsidRPr="00254DCF" w:rsidRDefault="00814186" w:rsidP="00254DCF">
      <w:pPr>
        <w:keepNext/>
        <w:spacing w:after="0" w:line="360" w:lineRule="auto"/>
        <w:ind w:right="57"/>
        <w:jc w:val="center"/>
        <w:outlineLvl w:val="1"/>
        <w:rPr>
          <w:rFonts w:ascii="Times New Roman" w:eastAsia="Times New Roman" w:hAnsi="Times New Roman" w:cs="Times New Roman"/>
          <w:b/>
          <w:bCs/>
          <w:sz w:val="24"/>
          <w:szCs w:val="24"/>
          <w:lang w:eastAsia="pl-PL"/>
        </w:rPr>
      </w:pPr>
      <w:r w:rsidRPr="00254DCF">
        <w:rPr>
          <w:rFonts w:ascii="Times New Roman" w:eastAsia="Times New Roman" w:hAnsi="Times New Roman" w:cs="Times New Roman"/>
          <w:b/>
          <w:bCs/>
          <w:sz w:val="24"/>
          <w:szCs w:val="24"/>
          <w:lang w:eastAsia="pl-PL"/>
        </w:rPr>
        <w:t>§ 7</w:t>
      </w:r>
      <w:r w:rsidR="00254DCF" w:rsidRPr="00254DCF">
        <w:rPr>
          <w:rFonts w:ascii="Times New Roman" w:eastAsia="Times New Roman" w:hAnsi="Times New Roman" w:cs="Times New Roman"/>
          <w:b/>
          <w:bCs/>
          <w:sz w:val="24"/>
          <w:szCs w:val="24"/>
          <w:lang w:eastAsia="pl-PL"/>
        </w:rPr>
        <w:t>7</w:t>
      </w:r>
      <w:r w:rsidRPr="00254DCF">
        <w:rPr>
          <w:rFonts w:ascii="Times New Roman" w:eastAsia="Times New Roman" w:hAnsi="Times New Roman" w:cs="Times New Roman"/>
          <w:b/>
          <w:bCs/>
          <w:sz w:val="24"/>
          <w:szCs w:val="24"/>
          <w:lang w:eastAsia="pl-PL"/>
        </w:rPr>
        <w:t>.</w:t>
      </w:r>
      <w:r w:rsidR="00254DCF" w:rsidRPr="00254DCF">
        <w:rPr>
          <w:rFonts w:ascii="Times New Roman" w:eastAsia="Times New Roman" w:hAnsi="Times New Roman" w:cs="Times New Roman"/>
          <w:b/>
          <w:bCs/>
          <w:sz w:val="24"/>
          <w:szCs w:val="24"/>
          <w:lang w:eastAsia="pl-PL"/>
        </w:rPr>
        <w:t xml:space="preserve"> </w:t>
      </w:r>
    </w:p>
    <w:p w:rsidR="00254DCF" w:rsidRPr="00254DCF" w:rsidRDefault="00254DCF" w:rsidP="00254DCF">
      <w:pPr>
        <w:keepNext/>
        <w:spacing w:after="0" w:line="360" w:lineRule="auto"/>
        <w:ind w:right="57"/>
        <w:jc w:val="center"/>
        <w:outlineLvl w:val="1"/>
        <w:rPr>
          <w:rFonts w:ascii="Times New Roman" w:eastAsia="Times New Roman" w:hAnsi="Times New Roman" w:cs="Times New Roman"/>
          <w:b/>
          <w:bCs/>
          <w:sz w:val="24"/>
          <w:szCs w:val="24"/>
          <w:lang w:eastAsia="pl-PL"/>
        </w:rPr>
      </w:pPr>
      <w:r w:rsidRPr="00254DCF">
        <w:rPr>
          <w:rFonts w:ascii="Times New Roman" w:eastAsia="Times New Roman" w:hAnsi="Times New Roman" w:cs="Times New Roman"/>
          <w:b/>
          <w:bCs/>
          <w:sz w:val="24"/>
          <w:szCs w:val="24"/>
          <w:lang w:eastAsia="pl-PL"/>
        </w:rPr>
        <w:t>BEZPIECZEŃSTWO UCZNIÓW.</w:t>
      </w:r>
    </w:p>
    <w:p w:rsidR="00814186" w:rsidRPr="00254DCF" w:rsidRDefault="00814186" w:rsidP="00814186">
      <w:pPr>
        <w:keepNext/>
        <w:spacing w:after="0" w:line="360" w:lineRule="auto"/>
        <w:ind w:right="57"/>
        <w:jc w:val="center"/>
        <w:outlineLvl w:val="1"/>
        <w:rPr>
          <w:rFonts w:ascii="Times New Roman" w:eastAsia="Times New Roman" w:hAnsi="Times New Roman" w:cs="Times New Roman"/>
          <w:b/>
          <w:bCs/>
          <w:sz w:val="24"/>
          <w:szCs w:val="24"/>
          <w:lang w:eastAsia="pl-PL"/>
        </w:rPr>
      </w:pP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Za bezpieczeństwo fizyczne i psychiczne uczniów przebywających w szkole w czasie zajęć obowiązkowych i pozalekcyjnych odpowiada nauczyciel prowadzący zajęcia.</w:t>
      </w: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 xml:space="preserve">Nauczyciel </w:t>
      </w:r>
      <w:r w:rsidRPr="00254DCF">
        <w:rPr>
          <w:rFonts w:ascii="Times New Roman" w:hAnsi="Times New Roman" w:cs="Times New Roman"/>
          <w:sz w:val="24"/>
          <w:szCs w:val="24"/>
        </w:rPr>
        <w:t>zobowiązany jest do przestrzegania zasad bezpieczeństwa uczniów na każdych prowadzonych przez siebie zajęciach – nie wolno uczniów zostawiać bez opieki</w:t>
      </w: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 xml:space="preserve">Nauczyciel </w:t>
      </w:r>
      <w:r w:rsidRPr="00254DCF">
        <w:rPr>
          <w:rFonts w:ascii="Times New Roman" w:hAnsi="Times New Roman" w:cs="Times New Roman"/>
          <w:sz w:val="24"/>
          <w:szCs w:val="24"/>
        </w:rPr>
        <w:t xml:space="preserve">zobowiązany jest do </w:t>
      </w:r>
      <w:r w:rsidRPr="00254DCF">
        <w:rPr>
          <w:rFonts w:ascii="Times New Roman" w:eastAsia="Times New Roman" w:hAnsi="Times New Roman" w:cs="Times New Roman"/>
          <w:sz w:val="24"/>
          <w:szCs w:val="24"/>
          <w:lang w:eastAsia="pl-PL"/>
        </w:rPr>
        <w:t>opracowania i zapoznania uczniów na początku roku szkolnego z regulaminami</w:t>
      </w:r>
      <w:r w:rsidRPr="00254DCF">
        <w:rPr>
          <w:rFonts w:ascii="Times New Roman" w:hAnsi="Times New Roman" w:cs="Times New Roman"/>
          <w:sz w:val="24"/>
          <w:szCs w:val="24"/>
        </w:rPr>
        <w:t xml:space="preserve"> </w:t>
      </w:r>
      <w:r w:rsidRPr="00254DCF">
        <w:rPr>
          <w:rFonts w:ascii="Times New Roman" w:eastAsia="Times New Roman" w:hAnsi="Times New Roman" w:cs="Times New Roman"/>
          <w:sz w:val="24"/>
          <w:szCs w:val="24"/>
          <w:lang w:eastAsia="pl-PL"/>
        </w:rPr>
        <w:t>pomieszczeń o zwiększonym ryzyku (jak np. sala gimnastyczna, pracownia komputerowa itd.).</w:t>
      </w: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Nauczyciel jest zobowiązany skrupulatnie przestrzegać i stosować przepisy</w:t>
      </w:r>
      <w:r w:rsidRPr="00254DCF">
        <w:rPr>
          <w:rFonts w:ascii="Times New Roman" w:eastAsia="Times New Roman" w:hAnsi="Times New Roman" w:cs="Times New Roman"/>
          <w:sz w:val="24"/>
          <w:szCs w:val="24"/>
          <w:lang w:eastAsia="pl-PL"/>
        </w:rPr>
        <w:br/>
        <w:t>i zarządzenia odnośnie bhp i p/poż, a także odbywać wymagane szkolenia w tym zakresie.</w:t>
      </w: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Celem zapewniania bezpieczeństwa uczniów na terenie szkoły pełnione są dyżury nauczycielskie według opracowanego harmonogramu i regulaminu dyżurów.</w:t>
      </w:r>
    </w:p>
    <w:p w:rsidR="00814186" w:rsidRPr="00254DCF" w:rsidRDefault="00814186" w:rsidP="00814186">
      <w:pPr>
        <w:numPr>
          <w:ilvl w:val="3"/>
          <w:numId w:val="107"/>
        </w:num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Za teren szkoły rozumie się również plac przed szkołą i boisko szkolne.</w:t>
      </w:r>
    </w:p>
    <w:p w:rsidR="00814186" w:rsidRPr="00254DCF" w:rsidRDefault="00814186" w:rsidP="00814186">
      <w:pPr>
        <w:spacing w:after="0" w:line="360" w:lineRule="auto"/>
        <w:ind w:left="426" w:right="57" w:hanging="426"/>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9. Nauczyciel jest zobowiązany pełnić dyżur w godzinach i miejscach wyznaczonych przez Dyrektora. W czasie dyżuru nauczyciel zobowiązany jest do:</w:t>
      </w:r>
    </w:p>
    <w:p w:rsidR="00814186" w:rsidRPr="00254DCF" w:rsidRDefault="00814186" w:rsidP="00814186">
      <w:pPr>
        <w:spacing w:after="0" w:line="360" w:lineRule="auto"/>
        <w:ind w:left="567"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1) punktualnego rozpoczynania dyżuru i ciągłej obecności w miejscu podlegającym jego nadzorowi;</w:t>
      </w:r>
    </w:p>
    <w:p w:rsidR="00814186" w:rsidRPr="00254DCF" w:rsidRDefault="00814186" w:rsidP="00814186">
      <w:pPr>
        <w:spacing w:after="0" w:line="360" w:lineRule="auto"/>
        <w:ind w:left="709" w:right="57" w:hanging="425"/>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 xml:space="preserve">2) 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 </w:t>
      </w:r>
    </w:p>
    <w:p w:rsidR="00814186" w:rsidRPr="00254DCF" w:rsidRDefault="00814186" w:rsidP="00814186">
      <w:pPr>
        <w:spacing w:after="0" w:line="360" w:lineRule="auto"/>
        <w:ind w:left="567" w:right="57" w:hanging="283"/>
        <w:jc w:val="both"/>
        <w:rPr>
          <w:rFonts w:ascii="Times New Roman" w:eastAsia="Times New Roman" w:hAnsi="Times New Roman" w:cs="Times New Roman"/>
          <w:sz w:val="24"/>
          <w:szCs w:val="24"/>
          <w:lang w:eastAsia="pl-PL"/>
        </w:rPr>
      </w:pPr>
      <w:bookmarkStart w:id="54" w:name="_Hlk485034931"/>
      <w:r w:rsidRPr="00254DCF">
        <w:rPr>
          <w:rFonts w:ascii="Times New Roman" w:eastAsia="Times New Roman" w:hAnsi="Times New Roman" w:cs="Times New Roman"/>
          <w:sz w:val="24"/>
          <w:szCs w:val="24"/>
          <w:lang w:eastAsia="pl-PL"/>
        </w:rPr>
        <w:t>3) dbania, by uczniowie nie śmiecili, nie brudzili, nie dewastowali ścian, ławek</w:t>
      </w:r>
      <w:r w:rsidRPr="00254DCF">
        <w:rPr>
          <w:rFonts w:ascii="Times New Roman" w:eastAsia="Times New Roman" w:hAnsi="Times New Roman" w:cs="Times New Roman"/>
          <w:sz w:val="24"/>
          <w:szCs w:val="24"/>
          <w:lang w:eastAsia="pl-PL"/>
        </w:rPr>
        <w:br/>
        <w:t>i innych urządzeń i dekoracji szkolnych;</w:t>
      </w:r>
      <w:bookmarkEnd w:id="54"/>
    </w:p>
    <w:p w:rsidR="00814186" w:rsidRPr="00254DCF" w:rsidRDefault="00814186" w:rsidP="00814186">
      <w:pPr>
        <w:spacing w:after="0" w:line="360" w:lineRule="auto"/>
        <w:ind w:left="567" w:right="57" w:hanging="283"/>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4) zwracania uwagi na przestrzeganie przez uczniów ustalonych zasad wchodzenia do budynku szkolnego oraz sal lekcyjnych</w:t>
      </w:r>
      <w:bookmarkStart w:id="55" w:name="_Hlk485034987"/>
      <w:r w:rsidRPr="00254DCF">
        <w:rPr>
          <w:rFonts w:ascii="Times New Roman" w:eastAsia="Times New Roman" w:hAnsi="Times New Roman" w:cs="Times New Roman"/>
          <w:sz w:val="24"/>
          <w:szCs w:val="24"/>
          <w:lang w:eastAsia="pl-PL"/>
        </w:rPr>
        <w:t>;</w:t>
      </w:r>
    </w:p>
    <w:p w:rsidR="00814186" w:rsidRPr="00254DCF" w:rsidRDefault="00814186" w:rsidP="00814186">
      <w:pPr>
        <w:spacing w:after="0" w:line="360" w:lineRule="auto"/>
        <w:ind w:left="567" w:right="57" w:hanging="283"/>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5) niedopuszczanie do palenia papierosów na terenie szkoły- w szczególności</w:t>
      </w:r>
      <w:r w:rsidRPr="00254DCF">
        <w:rPr>
          <w:rFonts w:ascii="Times New Roman" w:eastAsia="Times New Roman" w:hAnsi="Times New Roman" w:cs="Times New Roman"/>
          <w:sz w:val="24"/>
          <w:szCs w:val="24"/>
          <w:lang w:eastAsia="pl-PL"/>
        </w:rPr>
        <w:br/>
        <w:t>w toaletach i szatniach sportowych;</w:t>
      </w:r>
    </w:p>
    <w:bookmarkEnd w:id="55"/>
    <w:p w:rsidR="00814186" w:rsidRPr="00254DCF" w:rsidRDefault="00814186" w:rsidP="00814186">
      <w:pPr>
        <w:spacing w:after="0" w:line="360" w:lineRule="auto"/>
        <w:ind w:left="709" w:right="57" w:hanging="425"/>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6) natychmiastowego zgłoszenia dyrektorowi szkoły faktu zaistnienia wypadku</w:t>
      </w:r>
      <w:r w:rsidRPr="00254DCF">
        <w:rPr>
          <w:rFonts w:ascii="Times New Roman" w:eastAsia="Times New Roman" w:hAnsi="Times New Roman" w:cs="Times New Roman"/>
          <w:sz w:val="24"/>
          <w:szCs w:val="24"/>
          <w:lang w:eastAsia="pl-PL"/>
        </w:rPr>
        <w:br/>
        <w:t xml:space="preserve">i podjęcia działań zmierzających do udzielenia pierwszej pomocy i zapewnienia dalszej opieki oraz zabezpieczenia miejsca wypadku. </w:t>
      </w:r>
    </w:p>
    <w:p w:rsidR="00814186" w:rsidRPr="00254DCF" w:rsidRDefault="00814186" w:rsidP="00814186">
      <w:p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10. Nauczyciel pod żadnym pozorem nie może zejść z dyżuru bez ustalenia zastępstwa osoby dyżurującej.</w:t>
      </w:r>
    </w:p>
    <w:p w:rsidR="00814186" w:rsidRPr="00254DCF" w:rsidRDefault="00814186" w:rsidP="00814186">
      <w:pPr>
        <w:spacing w:after="0" w:line="360" w:lineRule="auto"/>
        <w:ind w:right="57"/>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11. Nauczyciele zobowiązani są do przestrzegania ustalonych godzin rozpoczynania</w:t>
      </w:r>
    </w:p>
    <w:p w:rsidR="00814186" w:rsidRPr="00254DCF" w:rsidRDefault="00814186" w:rsidP="00814186">
      <w:pPr>
        <w:spacing w:after="0" w:line="360" w:lineRule="auto"/>
        <w:ind w:left="284" w:right="57"/>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i kończenia zajęć edukacyjnych oraz respektowania prawa ucznia do pełnych przerw międzylekcyjnych.</w:t>
      </w:r>
    </w:p>
    <w:p w:rsidR="00814186" w:rsidRPr="00254DCF" w:rsidRDefault="00814186" w:rsidP="00814186">
      <w:pPr>
        <w:spacing w:after="0" w:line="360" w:lineRule="auto"/>
        <w:ind w:left="426" w:right="57" w:hanging="426"/>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12. Nauczyciel niezwłocznie zawiadamia Dyrektora o wszelkich zdarzeniach noszących znamiona przestępstwa lub stanowiących zagrożenie dla zdrowia lub życia osób przebywających na terenie szkoły.</w:t>
      </w:r>
    </w:p>
    <w:p w:rsidR="00814186" w:rsidRPr="00254DCF" w:rsidRDefault="00814186" w:rsidP="00814186">
      <w:pPr>
        <w:numPr>
          <w:ilvl w:val="0"/>
          <w:numId w:val="124"/>
        </w:numPr>
        <w:tabs>
          <w:tab w:val="left" w:pos="284"/>
          <w:tab w:val="left" w:pos="426"/>
        </w:tabs>
        <w:spacing w:after="0" w:line="360" w:lineRule="auto"/>
        <w:ind w:left="426" w:right="57" w:hanging="426"/>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Ze względu na bezpieczeństwo osób stanowiących społeczność szkolną, na terenie szkoły obowiązuje zakaz przebywania osób nieupoważnionych.</w:t>
      </w:r>
      <w:bookmarkStart w:id="56" w:name="_Hlk488916043"/>
      <w:bookmarkStart w:id="57" w:name="_Hlk488916104"/>
    </w:p>
    <w:p w:rsidR="00814186" w:rsidRPr="00254DCF" w:rsidRDefault="00814186" w:rsidP="00814186">
      <w:pPr>
        <w:numPr>
          <w:ilvl w:val="0"/>
          <w:numId w:val="124"/>
        </w:numPr>
        <w:tabs>
          <w:tab w:val="left" w:pos="426"/>
        </w:tabs>
        <w:spacing w:after="0" w:line="360" w:lineRule="auto"/>
        <w:ind w:left="426" w:right="57" w:hanging="426"/>
        <w:jc w:val="both"/>
        <w:rPr>
          <w:rFonts w:ascii="Times New Roman" w:eastAsia="Times New Roman" w:hAnsi="Times New Roman" w:cs="Times New Roman"/>
          <w:sz w:val="24"/>
          <w:szCs w:val="24"/>
          <w:lang w:eastAsia="pl-PL"/>
        </w:rPr>
      </w:pPr>
      <w:r w:rsidRPr="00254DCF">
        <w:rPr>
          <w:rFonts w:ascii="Times New Roman" w:hAnsi="Times New Roman" w:cs="Times New Roman"/>
          <w:sz w:val="24"/>
          <w:szCs w:val="24"/>
        </w:rPr>
        <w:t>Uczniom nie uczestniczącym w nauce religii lub zajęciach dodatkowych szkoła zapewnia zajęcia wychowawcze.</w:t>
      </w:r>
      <w:bookmarkEnd w:id="56"/>
      <w:bookmarkEnd w:id="57"/>
    </w:p>
    <w:p w:rsidR="00814186" w:rsidRPr="00254DCF" w:rsidRDefault="00814186" w:rsidP="00814186">
      <w:pPr>
        <w:spacing w:after="0" w:line="360" w:lineRule="auto"/>
        <w:ind w:left="284"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15. Za porządek pozostawiony przez uczniów po zakończonej lekcji odpowiada nauczyciel prowadzący zajęcia.</w:t>
      </w:r>
    </w:p>
    <w:p w:rsidR="00814186" w:rsidRPr="00254DCF" w:rsidRDefault="00814186" w:rsidP="00814186">
      <w:p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bCs/>
          <w:sz w:val="24"/>
          <w:szCs w:val="24"/>
          <w:lang w:eastAsia="pl-PL"/>
        </w:rPr>
        <w:t>16.</w:t>
      </w:r>
      <w:r w:rsidRPr="00254DCF">
        <w:rPr>
          <w:rFonts w:ascii="Times New Roman" w:eastAsia="Times New Roman" w:hAnsi="Times New Roman" w:cs="Times New Roman"/>
          <w:b/>
          <w:bCs/>
          <w:sz w:val="24"/>
          <w:szCs w:val="24"/>
          <w:lang w:eastAsia="pl-PL"/>
        </w:rPr>
        <w:t xml:space="preserve"> </w:t>
      </w:r>
      <w:r w:rsidRPr="00254DCF">
        <w:rPr>
          <w:rFonts w:ascii="Times New Roman" w:eastAsia="Times New Roman" w:hAnsi="Times New Roman" w:cs="Times New Roman"/>
          <w:sz w:val="24"/>
          <w:szCs w:val="24"/>
          <w:lang w:eastAsia="pl-PL"/>
        </w:rPr>
        <w:t>Nauczyciele, jak również inni pracownicy szkoły kontrolują obecność uczniów na zajęciach i reagują na nieuzasadnioną nieobecność, informując wychowawcę, pedagoga lub Dyrektora.</w:t>
      </w:r>
    </w:p>
    <w:p w:rsidR="00814186" w:rsidRPr="00254DCF" w:rsidRDefault="00814186" w:rsidP="00814186">
      <w:p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bCs/>
          <w:sz w:val="24"/>
          <w:szCs w:val="24"/>
          <w:lang w:eastAsia="pl-PL"/>
        </w:rPr>
        <w:t>17.</w:t>
      </w:r>
      <w:r w:rsidRPr="00254DCF">
        <w:rPr>
          <w:rFonts w:ascii="Times New Roman" w:eastAsia="Times New Roman" w:hAnsi="Times New Roman" w:cs="Times New Roman"/>
          <w:b/>
          <w:bCs/>
          <w:sz w:val="24"/>
          <w:szCs w:val="24"/>
          <w:lang w:eastAsia="pl-PL"/>
        </w:rPr>
        <w:t xml:space="preserve"> </w:t>
      </w:r>
      <w:r w:rsidRPr="00254DCF">
        <w:rPr>
          <w:rFonts w:ascii="Times New Roman" w:eastAsia="Times New Roman" w:hAnsi="Times New Roman" w:cs="Times New Roman"/>
          <w:sz w:val="24"/>
          <w:szCs w:val="24"/>
          <w:lang w:eastAsia="pl-PL"/>
        </w:rPr>
        <w:t>Uczeń może opuścić szkołę w czasie trwania zajęć edukacyjnych na pisemną prośbę rodziców. Decyzję podejmuje wychowawca, nauczyciel, Dyrektor. Do dziennika wpisuje się wtedy usprawiedliwioną nieobecność.</w:t>
      </w:r>
    </w:p>
    <w:p w:rsidR="00814186" w:rsidRPr="00254DCF" w:rsidRDefault="00814186" w:rsidP="00814186">
      <w:pPr>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 xml:space="preserve">18. </w:t>
      </w:r>
      <w:bookmarkStart w:id="58" w:name="_Hlk491258832"/>
      <w:r w:rsidRPr="00254DCF">
        <w:rPr>
          <w:rFonts w:ascii="Times New Roman" w:hAnsi="Times New Roman" w:cs="Times New Roman"/>
          <w:sz w:val="24"/>
          <w:szCs w:val="24"/>
        </w:rPr>
        <w:t>W sali gimnastycznej i na boisku nauczyciel prowadzący zajęcia musi:</w:t>
      </w:r>
    </w:p>
    <w:p w:rsidR="00814186" w:rsidRPr="00254DCF" w:rsidRDefault="00814186" w:rsidP="00814186">
      <w:pPr>
        <w:numPr>
          <w:ilvl w:val="0"/>
          <w:numId w:val="125"/>
        </w:numPr>
        <w:spacing w:after="0" w:line="360" w:lineRule="auto"/>
        <w:rPr>
          <w:rFonts w:ascii="Times New Roman" w:hAnsi="Times New Roman" w:cs="Times New Roman"/>
          <w:sz w:val="24"/>
          <w:szCs w:val="24"/>
        </w:rPr>
      </w:pPr>
      <w:r w:rsidRPr="00254DCF">
        <w:rPr>
          <w:rFonts w:ascii="Times New Roman" w:hAnsi="Times New Roman" w:cs="Times New Roman"/>
          <w:sz w:val="24"/>
          <w:szCs w:val="24"/>
        </w:rPr>
        <w:t xml:space="preserve"> sprawdzać sprawność sprzętu sportowego przed rozpoczęciem zajęć </w:t>
      </w:r>
    </w:p>
    <w:p w:rsidR="00814186" w:rsidRPr="00254DCF" w:rsidRDefault="00814186" w:rsidP="00814186">
      <w:pPr>
        <w:numPr>
          <w:ilvl w:val="0"/>
          <w:numId w:val="125"/>
        </w:numPr>
        <w:spacing w:after="0" w:line="360" w:lineRule="auto"/>
        <w:rPr>
          <w:rFonts w:ascii="Times New Roman" w:hAnsi="Times New Roman" w:cs="Times New Roman"/>
          <w:sz w:val="24"/>
          <w:szCs w:val="24"/>
        </w:rPr>
      </w:pPr>
      <w:r w:rsidRPr="00254DCF">
        <w:rPr>
          <w:rFonts w:ascii="Times New Roman" w:hAnsi="Times New Roman" w:cs="Times New Roman"/>
          <w:sz w:val="24"/>
          <w:szCs w:val="24"/>
        </w:rPr>
        <w:t>zadbać o dobrą organizacje zajęć</w:t>
      </w:r>
    </w:p>
    <w:p w:rsidR="00814186" w:rsidRPr="00254DCF" w:rsidRDefault="00814186" w:rsidP="00814186">
      <w:pPr>
        <w:numPr>
          <w:ilvl w:val="0"/>
          <w:numId w:val="125"/>
        </w:numPr>
        <w:spacing w:after="0" w:line="360" w:lineRule="auto"/>
        <w:rPr>
          <w:rFonts w:ascii="Times New Roman" w:hAnsi="Times New Roman" w:cs="Times New Roman"/>
          <w:sz w:val="24"/>
          <w:szCs w:val="24"/>
        </w:rPr>
      </w:pPr>
      <w:r w:rsidRPr="00254DCF">
        <w:rPr>
          <w:rFonts w:ascii="Times New Roman" w:hAnsi="Times New Roman" w:cs="Times New Roman"/>
          <w:sz w:val="24"/>
          <w:szCs w:val="24"/>
        </w:rPr>
        <w:t>zadbać o zdyscyplinowanie uczniów</w:t>
      </w:r>
    </w:p>
    <w:p w:rsidR="00814186" w:rsidRPr="00254DCF" w:rsidRDefault="00814186" w:rsidP="00814186">
      <w:pPr>
        <w:numPr>
          <w:ilvl w:val="0"/>
          <w:numId w:val="125"/>
        </w:numPr>
        <w:spacing w:after="0" w:line="360" w:lineRule="auto"/>
        <w:rPr>
          <w:rFonts w:ascii="Times New Roman" w:hAnsi="Times New Roman" w:cs="Times New Roman"/>
          <w:sz w:val="24"/>
          <w:szCs w:val="24"/>
        </w:rPr>
      </w:pPr>
      <w:r w:rsidRPr="00254DCF">
        <w:rPr>
          <w:rFonts w:ascii="Times New Roman" w:hAnsi="Times New Roman" w:cs="Times New Roman"/>
          <w:sz w:val="24"/>
          <w:szCs w:val="24"/>
        </w:rPr>
        <w:t>dostosować wymagania i formę zajęć do możliwości fizycznych uczniów</w:t>
      </w:r>
    </w:p>
    <w:p w:rsidR="00814186" w:rsidRPr="00254DCF" w:rsidRDefault="00814186" w:rsidP="00814186">
      <w:pPr>
        <w:numPr>
          <w:ilvl w:val="0"/>
          <w:numId w:val="125"/>
        </w:numPr>
        <w:spacing w:after="0" w:line="360" w:lineRule="auto"/>
        <w:rPr>
          <w:rFonts w:ascii="Times New Roman" w:hAnsi="Times New Roman" w:cs="Times New Roman"/>
          <w:sz w:val="24"/>
          <w:szCs w:val="24"/>
        </w:rPr>
      </w:pPr>
      <w:r w:rsidRPr="00254DCF">
        <w:rPr>
          <w:rFonts w:ascii="Times New Roman" w:hAnsi="Times New Roman" w:cs="Times New Roman"/>
          <w:sz w:val="24"/>
          <w:szCs w:val="24"/>
        </w:rPr>
        <w:t>asekurować uczniów podczas ćwiczeń na przyrządzie;</w:t>
      </w:r>
    </w:p>
    <w:p w:rsidR="00814186" w:rsidRPr="00254DCF" w:rsidRDefault="00814186" w:rsidP="00814186">
      <w:pPr>
        <w:numPr>
          <w:ilvl w:val="0"/>
          <w:numId w:val="127"/>
        </w:numPr>
        <w:tabs>
          <w:tab w:val="left" w:pos="426"/>
        </w:tabs>
        <w:spacing w:after="0" w:line="360" w:lineRule="auto"/>
        <w:ind w:left="284" w:hanging="284"/>
        <w:rPr>
          <w:rFonts w:ascii="Times New Roman" w:hAnsi="Times New Roman" w:cs="Times New Roman"/>
          <w:sz w:val="24"/>
          <w:szCs w:val="24"/>
        </w:rPr>
      </w:pPr>
      <w:r w:rsidRPr="00254DCF">
        <w:rPr>
          <w:rFonts w:ascii="Times New Roman" w:hAnsi="Times New Roman" w:cs="Times New Roman"/>
          <w:sz w:val="24"/>
          <w:szCs w:val="24"/>
        </w:rPr>
        <w:t>Nie wolno wydawać uczniom (bez obecności nauczyciela) ciężkich i ostrych sprzętów sportowych.</w:t>
      </w:r>
    </w:p>
    <w:p w:rsidR="00814186" w:rsidRPr="00254DCF" w:rsidRDefault="00814186" w:rsidP="00814186">
      <w:pPr>
        <w:spacing w:after="0" w:line="360" w:lineRule="auto"/>
        <w:ind w:left="284" w:hanging="284"/>
        <w:rPr>
          <w:rFonts w:ascii="Times New Roman" w:hAnsi="Times New Roman" w:cs="Times New Roman"/>
          <w:sz w:val="24"/>
          <w:szCs w:val="24"/>
        </w:rPr>
      </w:pPr>
      <w:r w:rsidRPr="00254DCF">
        <w:rPr>
          <w:rFonts w:ascii="Times New Roman" w:hAnsi="Times New Roman" w:cs="Times New Roman"/>
          <w:sz w:val="24"/>
          <w:szCs w:val="24"/>
        </w:rPr>
        <w:t>20. W czasie zajęć ruchowych należy zwracać specjalną uwagę na stopień aktualnej sprawności fizycznej i wydolności organizmu  uczniów dobierając ćwiczenia o odpowiednim zakresie intensywności i trudności.</w:t>
      </w:r>
    </w:p>
    <w:p w:rsidR="00814186" w:rsidRPr="00254DCF" w:rsidRDefault="00814186" w:rsidP="00814186">
      <w:pPr>
        <w:spacing w:after="0" w:line="360" w:lineRule="auto"/>
        <w:ind w:left="284" w:hanging="284"/>
        <w:rPr>
          <w:rFonts w:ascii="Times New Roman" w:hAnsi="Times New Roman" w:cs="Times New Roman"/>
          <w:sz w:val="24"/>
          <w:szCs w:val="24"/>
        </w:rPr>
      </w:pPr>
      <w:r w:rsidRPr="00254DCF">
        <w:rPr>
          <w:rFonts w:ascii="Times New Roman" w:hAnsi="Times New Roman" w:cs="Times New Roman"/>
          <w:sz w:val="24"/>
          <w:szCs w:val="24"/>
        </w:rPr>
        <w:t>20. Uczeń uskarżający się na złe samopoczucie lub dolegliwości powinien być zwolniony w danym dniu z wykonywania planowanych ćwiczeń. O zaistniałym fakcie należy powiadomić jego rodziców.</w:t>
      </w:r>
    </w:p>
    <w:bookmarkEnd w:id="58"/>
    <w:p w:rsidR="00814186" w:rsidRPr="00254DCF" w:rsidRDefault="00814186" w:rsidP="00814186">
      <w:pPr>
        <w:spacing w:after="0" w:line="360" w:lineRule="auto"/>
        <w:ind w:left="284" w:hanging="284"/>
        <w:rPr>
          <w:rFonts w:ascii="Times New Roman" w:hAnsi="Times New Roman" w:cs="Times New Roman"/>
          <w:sz w:val="24"/>
          <w:szCs w:val="24"/>
        </w:rPr>
      </w:pPr>
      <w:r w:rsidRPr="00254DCF">
        <w:rPr>
          <w:rFonts w:ascii="Times New Roman" w:hAnsi="Times New Roman" w:cs="Times New Roman"/>
          <w:sz w:val="24"/>
          <w:szCs w:val="24"/>
        </w:rPr>
        <w:t>21. Ćwiczenia powinny być przeprowadzane z zastosowaniem metod i urządzeń zapewniających pełne bezpieczeństwo ćwiczących.</w:t>
      </w:r>
    </w:p>
    <w:p w:rsidR="00814186" w:rsidRPr="00254DCF" w:rsidRDefault="00814186" w:rsidP="00814186">
      <w:pPr>
        <w:spacing w:after="0" w:line="360" w:lineRule="auto"/>
        <w:ind w:left="284" w:hanging="284"/>
        <w:rPr>
          <w:rFonts w:ascii="Times New Roman" w:hAnsi="Times New Roman" w:cs="Times New Roman"/>
          <w:sz w:val="24"/>
          <w:szCs w:val="24"/>
        </w:rPr>
      </w:pPr>
      <w:r w:rsidRPr="00254DCF">
        <w:rPr>
          <w:rFonts w:ascii="Times New Roman" w:hAnsi="Times New Roman" w:cs="Times New Roman"/>
          <w:sz w:val="24"/>
          <w:szCs w:val="24"/>
        </w:rPr>
        <w:t>22. Stan techniczny i przydatność urządzeń i sprzętu sportowego powinny być sprawdzane przed każdymi zajęciami.</w:t>
      </w:r>
    </w:p>
    <w:p w:rsidR="00814186" w:rsidRPr="00254DCF" w:rsidRDefault="00814186" w:rsidP="00814186">
      <w:pPr>
        <w:numPr>
          <w:ilvl w:val="0"/>
          <w:numId w:val="126"/>
        </w:numPr>
        <w:tabs>
          <w:tab w:val="left" w:pos="426"/>
        </w:tabs>
        <w:spacing w:after="0" w:line="360" w:lineRule="auto"/>
        <w:ind w:left="426"/>
        <w:jc w:val="both"/>
        <w:rPr>
          <w:rFonts w:ascii="Times New Roman" w:hAnsi="Times New Roman" w:cs="Times New Roman"/>
          <w:sz w:val="24"/>
          <w:szCs w:val="24"/>
        </w:rPr>
      </w:pPr>
      <w:r w:rsidRPr="00254DCF">
        <w:rPr>
          <w:rFonts w:ascii="Times New Roman" w:eastAsia="Times New Roman" w:hAnsi="Times New Roman" w:cs="Times New Roman"/>
          <w:sz w:val="24"/>
          <w:szCs w:val="24"/>
        </w:rPr>
        <w:t>D</w:t>
      </w:r>
      <w:r w:rsidRPr="00254DCF">
        <w:rPr>
          <w:rFonts w:ascii="Times New Roman" w:hAnsi="Times New Roman" w:cs="Times New Roman"/>
          <w:sz w:val="24"/>
          <w:szCs w:val="24"/>
          <w:shd w:val="clear" w:color="auto" w:fill="FFFFFF"/>
        </w:rPr>
        <w:t>yrektor kierując się bezpieczeństwem uczniów, może (za zgodą organu prowadzącego) zawiesić zajęcia na czas określony, z powodu wystąpienia złych warunków atmosferycznych lub innych zdarzeń, które mogą zagrozić ich zdrowiu.</w:t>
      </w:r>
    </w:p>
    <w:p w:rsidR="00814186" w:rsidRPr="00254DCF" w:rsidRDefault="00814186" w:rsidP="00814186">
      <w:pPr>
        <w:numPr>
          <w:ilvl w:val="0"/>
          <w:numId w:val="126"/>
        </w:numPr>
        <w:tabs>
          <w:tab w:val="left" w:pos="426"/>
        </w:tabs>
        <w:spacing w:after="0" w:line="360" w:lineRule="auto"/>
        <w:ind w:left="426" w:hanging="502"/>
        <w:jc w:val="both"/>
        <w:rPr>
          <w:rFonts w:ascii="Times New Roman" w:hAnsi="Times New Roman" w:cs="Times New Roman"/>
          <w:sz w:val="24"/>
          <w:szCs w:val="24"/>
        </w:rPr>
      </w:pPr>
      <w:r w:rsidRPr="00254DCF">
        <w:rPr>
          <w:rFonts w:ascii="Times New Roman" w:hAnsi="Times New Roman" w:cs="Times New Roman"/>
          <w:sz w:val="24"/>
          <w:szCs w:val="24"/>
          <w:shd w:val="clear" w:color="auto" w:fill="FFFFFF"/>
        </w:rPr>
        <w:t xml:space="preserve">W przypadku gdy rodzice będą mieli problem z zapewnieniem dziecku opieki w czasie zawieszenia zajęć, o którym mowa w </w:t>
      </w:r>
      <w:r w:rsidRPr="00254DCF">
        <w:rPr>
          <w:rFonts w:ascii="Times New Roman" w:hAnsi="Times New Roman" w:cs="Times New Roman"/>
          <w:b/>
          <w:sz w:val="24"/>
          <w:szCs w:val="24"/>
          <w:shd w:val="clear" w:color="auto" w:fill="FFFFFF"/>
        </w:rPr>
        <w:t>ust. 23</w:t>
      </w:r>
      <w:r w:rsidRPr="00254DCF">
        <w:rPr>
          <w:rFonts w:ascii="Times New Roman" w:hAnsi="Times New Roman" w:cs="Times New Roman"/>
          <w:sz w:val="24"/>
          <w:szCs w:val="24"/>
          <w:shd w:val="clear" w:color="auto" w:fill="FFFFFF"/>
        </w:rPr>
        <w:t xml:space="preserve"> szkoła ma obowiązek zorganizowania zajęć opiekuńczo-wychowawczych.</w:t>
      </w:r>
    </w:p>
    <w:p w:rsidR="00814186" w:rsidRPr="00254DCF" w:rsidRDefault="00814186" w:rsidP="00814186">
      <w:pPr>
        <w:widowControl w:val="0"/>
        <w:numPr>
          <w:ilvl w:val="0"/>
          <w:numId w:val="126"/>
        </w:numPr>
        <w:tabs>
          <w:tab w:val="left" w:pos="426"/>
        </w:tabs>
        <w:suppressAutoHyphens/>
        <w:spacing w:after="0" w:line="360" w:lineRule="auto"/>
        <w:ind w:left="426" w:hanging="426"/>
        <w:jc w:val="both"/>
        <w:textAlignment w:val="baseline"/>
        <w:rPr>
          <w:rFonts w:ascii="Times New Roman" w:eastAsia="Times New Roman" w:hAnsi="Times New Roman" w:cs="Times New Roman"/>
          <w:sz w:val="24"/>
          <w:szCs w:val="24"/>
        </w:rPr>
      </w:pPr>
      <w:r w:rsidRPr="00254DCF">
        <w:rPr>
          <w:rFonts w:ascii="Times New Roman" w:hAnsi="Times New Roman" w:cs="Times New Roman"/>
          <w:sz w:val="24"/>
          <w:szCs w:val="24"/>
          <w:shd w:val="clear" w:color="auto" w:fill="FFFFFF"/>
        </w:rPr>
        <w:t>Szkoła posiada programy chroniące przed treściami niepożądanymi w internecie. (</w:t>
      </w:r>
      <w:r w:rsidRPr="00254DCF">
        <w:rPr>
          <w:rFonts w:ascii="Times New Roman" w:hAnsi="Times New Roman" w:cs="Times New Roman"/>
          <w:sz w:val="24"/>
          <w:szCs w:val="24"/>
        </w:rPr>
        <w:t>w czasie korzystania z dostępu do Internetu zapewnia zainstalowanie i aktualizowanie oprogramowania zabezpieczającego przed dostępem do treści, które mogą stanowić zagrożenie dla prawidłowego rozwoju psychicznego i moralnego ucznia,)</w:t>
      </w:r>
    </w:p>
    <w:p w:rsidR="00814186" w:rsidRPr="00254DCF" w:rsidRDefault="00814186" w:rsidP="00814186">
      <w:pPr>
        <w:spacing w:after="0" w:line="360" w:lineRule="auto"/>
        <w:ind w:right="57"/>
        <w:jc w:val="both"/>
        <w:rPr>
          <w:rFonts w:ascii="Times New Roman" w:hAnsi="Times New Roman" w:cs="Times New Roman"/>
          <w:sz w:val="24"/>
          <w:szCs w:val="24"/>
          <w:shd w:val="clear" w:color="auto" w:fill="FFFFFF"/>
        </w:rPr>
      </w:pPr>
    </w:p>
    <w:p w:rsidR="00814186" w:rsidRPr="00070C47" w:rsidRDefault="00814186" w:rsidP="00814186">
      <w:pPr>
        <w:spacing w:after="0" w:line="360" w:lineRule="auto"/>
        <w:ind w:right="57"/>
        <w:jc w:val="both"/>
        <w:rPr>
          <w:rFonts w:ascii="Times New Roman" w:eastAsia="Times New Roman" w:hAnsi="Times New Roman" w:cs="Times New Roman"/>
          <w:b/>
          <w:color w:val="2F5496" w:themeColor="accent1" w:themeShade="BF"/>
          <w:sz w:val="24"/>
          <w:szCs w:val="24"/>
          <w:lang w:eastAsia="pl-PL"/>
        </w:rPr>
      </w:pPr>
    </w:p>
    <w:p w:rsidR="00254DCF" w:rsidRDefault="00254DCF" w:rsidP="00814186">
      <w:pPr>
        <w:spacing w:after="0" w:line="360" w:lineRule="auto"/>
        <w:ind w:right="57"/>
        <w:jc w:val="center"/>
        <w:rPr>
          <w:rFonts w:ascii="Times New Roman" w:eastAsia="Times New Roman" w:hAnsi="Times New Roman" w:cs="Times New Roman"/>
          <w:b/>
          <w:color w:val="2F5496" w:themeColor="accent1" w:themeShade="BF"/>
          <w:sz w:val="24"/>
          <w:szCs w:val="24"/>
          <w:lang w:eastAsia="pl-PL"/>
        </w:rPr>
      </w:pPr>
    </w:p>
    <w:p w:rsidR="00814186" w:rsidRPr="00254DCF" w:rsidRDefault="00814186" w:rsidP="00814186">
      <w:pPr>
        <w:spacing w:after="0" w:line="360" w:lineRule="auto"/>
        <w:ind w:right="57"/>
        <w:jc w:val="center"/>
        <w:rPr>
          <w:rFonts w:ascii="Times New Roman" w:eastAsia="Times New Roman" w:hAnsi="Times New Roman" w:cs="Times New Roman"/>
          <w:b/>
          <w:sz w:val="24"/>
          <w:szCs w:val="24"/>
          <w:lang w:eastAsia="pl-PL"/>
        </w:rPr>
      </w:pPr>
      <w:r w:rsidRPr="00254DCF">
        <w:rPr>
          <w:rFonts w:ascii="Times New Roman" w:eastAsia="Times New Roman" w:hAnsi="Times New Roman" w:cs="Times New Roman"/>
          <w:b/>
          <w:sz w:val="24"/>
          <w:szCs w:val="24"/>
          <w:lang w:eastAsia="pl-PL"/>
        </w:rPr>
        <w:t>§ 7</w:t>
      </w:r>
      <w:r w:rsidR="00254DCF" w:rsidRPr="00254DCF">
        <w:rPr>
          <w:rFonts w:ascii="Times New Roman" w:eastAsia="Times New Roman" w:hAnsi="Times New Roman" w:cs="Times New Roman"/>
          <w:b/>
          <w:sz w:val="24"/>
          <w:szCs w:val="24"/>
          <w:lang w:eastAsia="pl-PL"/>
        </w:rPr>
        <w:t>8</w:t>
      </w:r>
      <w:r w:rsidRPr="00254DCF">
        <w:rPr>
          <w:rFonts w:ascii="Times New Roman" w:eastAsia="Times New Roman" w:hAnsi="Times New Roman" w:cs="Times New Roman"/>
          <w:b/>
          <w:sz w:val="24"/>
          <w:szCs w:val="24"/>
          <w:lang w:eastAsia="pl-PL"/>
        </w:rPr>
        <w:t>.</w:t>
      </w:r>
    </w:p>
    <w:p w:rsidR="00814186" w:rsidRPr="00254DCF" w:rsidRDefault="00814186" w:rsidP="00814186">
      <w:pPr>
        <w:spacing w:after="0" w:line="360" w:lineRule="auto"/>
        <w:jc w:val="both"/>
        <w:rPr>
          <w:rFonts w:ascii="Times New Roman" w:hAnsi="Times New Roman" w:cs="Times New Roman"/>
          <w:b/>
          <w:sz w:val="24"/>
          <w:szCs w:val="24"/>
          <w:u w:val="single"/>
        </w:rPr>
      </w:pPr>
      <w:r w:rsidRPr="00254DCF">
        <w:rPr>
          <w:rFonts w:ascii="Times New Roman" w:hAnsi="Times New Roman" w:cs="Times New Roman"/>
          <w:b/>
          <w:sz w:val="24"/>
          <w:szCs w:val="24"/>
          <w:u w:val="single"/>
        </w:rPr>
        <w:t>ZASADY SPRAWOWANIA OPIEKI PODCZAS ZAJĘĆ POZA TERENEM SZKOŁY</w:t>
      </w:r>
    </w:p>
    <w:p w:rsidR="00814186" w:rsidRPr="00254DCF" w:rsidRDefault="00814186" w:rsidP="00814186">
      <w:pPr>
        <w:numPr>
          <w:ilvl w:val="0"/>
          <w:numId w:val="128"/>
        </w:numPr>
        <w:tabs>
          <w:tab w:val="clear" w:pos="720"/>
        </w:tabs>
        <w:spacing w:after="0" w:line="360" w:lineRule="auto"/>
        <w:ind w:left="284" w:right="57" w:hanging="284"/>
        <w:jc w:val="both"/>
        <w:rPr>
          <w:rFonts w:ascii="Times New Roman" w:eastAsia="Times New Roman" w:hAnsi="Times New Roman" w:cs="Times New Roman"/>
          <w:sz w:val="24"/>
          <w:szCs w:val="24"/>
          <w:lang w:eastAsia="pl-PL"/>
        </w:rPr>
      </w:pPr>
      <w:r w:rsidRPr="00254DCF">
        <w:rPr>
          <w:rFonts w:ascii="Times New Roman" w:eastAsia="Times New Roman" w:hAnsi="Times New Roman" w:cs="Times New Roman"/>
          <w:sz w:val="24"/>
          <w:szCs w:val="24"/>
          <w:lang w:eastAsia="pl-PL"/>
        </w:rPr>
        <w:t>Podczas zajęć poza terenem szkoły i na czas trwania wycieczek nauczyciele, organizatorzy korzystają w miarę potrzeb z pomocy rodziców . Nie zmienia to zasady odpowiedzialności nauczyciela za bezpieczeństwo wszystkich dzieci.</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Przy wyjściu lub wyjeździe z uczniami poza teren szkolny w obrębie tej samej miejscowości powinien być zapewniony przynajmniej 1 opiekun dla grupy 30 uczniów.</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Każdy nauczyciel organizujący jednostkę lekcyjną poza terenem szkoły zgłasza wyjścia dyrektorowi i wpisuje się do „Zeszytu wyjść”.</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Jeden nauczyciel sprawuje opiekę nad 10 uczniami, jeśli jest to impreza turystyki kwalifikowanej lub jeśli przepisy szczegółowe nie stanowią inaczej.</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Na udział w wycieczce z wyjątkiem wycieczek przedmiotowych  odbywających się w ramach zajęć lekcyjnych nauczyciel musi uzyskać zgodę rodziców uczniów.</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Wszystkie wycieczki wymagają wypełnienia „Karty wycieczki’’.</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Nie wolno organizować wycieczek podczas niesprzyjających warunków atmosferycznych.</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 xml:space="preserve">Opiekunem wycieczki może być oprócz nauczyciela każda osoba pełnoletnia </w:t>
      </w:r>
      <w:r w:rsidRPr="00254DCF">
        <w:rPr>
          <w:rFonts w:ascii="Times New Roman" w:hAnsi="Times New Roman" w:cs="Times New Roman"/>
          <w:sz w:val="24"/>
          <w:szCs w:val="24"/>
        </w:rPr>
        <w:br/>
        <w:t>(po uzyskaniu zgody Dyrektora).</w:t>
      </w:r>
    </w:p>
    <w:p w:rsidR="00814186" w:rsidRPr="00254DCF" w:rsidRDefault="00814186" w:rsidP="00814186">
      <w:pPr>
        <w:numPr>
          <w:ilvl w:val="0"/>
          <w:numId w:val="128"/>
        </w:numPr>
        <w:tabs>
          <w:tab w:val="clear" w:pos="720"/>
        </w:tabs>
        <w:spacing w:after="0" w:line="360" w:lineRule="auto"/>
        <w:ind w:left="284" w:hanging="284"/>
        <w:jc w:val="both"/>
        <w:rPr>
          <w:rFonts w:ascii="Times New Roman" w:hAnsi="Times New Roman" w:cs="Times New Roman"/>
          <w:sz w:val="24"/>
          <w:szCs w:val="24"/>
        </w:rPr>
      </w:pPr>
      <w:r w:rsidRPr="00254DCF">
        <w:rPr>
          <w:rFonts w:ascii="Times New Roman" w:hAnsi="Times New Roman" w:cs="Times New Roman"/>
          <w:sz w:val="24"/>
          <w:szCs w:val="24"/>
        </w:rPr>
        <w:t>Wszystkie wycieczki organizowane w szkole odbywają się zgodnie ze szkolnym regulaminem wycieczek.</w:t>
      </w:r>
    </w:p>
    <w:p w:rsidR="00814186" w:rsidRPr="00254DCF" w:rsidRDefault="00814186" w:rsidP="00814186">
      <w:pPr>
        <w:spacing w:after="0" w:line="360" w:lineRule="auto"/>
        <w:jc w:val="both"/>
        <w:rPr>
          <w:rFonts w:ascii="Times New Roman" w:hAnsi="Times New Roman" w:cs="Times New Roman"/>
          <w:sz w:val="24"/>
          <w:szCs w:val="24"/>
        </w:rPr>
      </w:pPr>
    </w:p>
    <w:p w:rsidR="00814186" w:rsidRPr="00254DCF" w:rsidRDefault="00814186" w:rsidP="00814186">
      <w:pPr>
        <w:spacing w:after="0" w:line="360" w:lineRule="auto"/>
        <w:jc w:val="both"/>
        <w:rPr>
          <w:rFonts w:ascii="Times New Roman" w:hAnsi="Times New Roman" w:cs="Times New Roman"/>
          <w:sz w:val="24"/>
          <w:szCs w:val="24"/>
        </w:rPr>
      </w:pPr>
    </w:p>
    <w:p w:rsidR="00814186" w:rsidRDefault="00254DCF" w:rsidP="00814186">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X</w:t>
      </w:r>
    </w:p>
    <w:p w:rsidR="00254DCF" w:rsidRDefault="00254DCF" w:rsidP="00814186">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CEREMONIAŁ SZKOLNY</w:t>
      </w:r>
    </w:p>
    <w:p w:rsidR="007B231B" w:rsidRPr="00254DCF" w:rsidRDefault="007B231B" w:rsidP="007B231B">
      <w:pPr>
        <w:spacing w:after="0" w:line="360" w:lineRule="auto"/>
        <w:ind w:right="57"/>
        <w:jc w:val="center"/>
        <w:rPr>
          <w:rFonts w:ascii="Times New Roman" w:eastAsia="Times New Roman" w:hAnsi="Times New Roman" w:cs="Times New Roman"/>
          <w:b/>
          <w:sz w:val="24"/>
          <w:szCs w:val="24"/>
          <w:lang w:eastAsia="pl-PL"/>
        </w:rPr>
      </w:pPr>
      <w:r w:rsidRPr="00254DCF">
        <w:rPr>
          <w:rFonts w:ascii="Times New Roman" w:eastAsia="Times New Roman" w:hAnsi="Times New Roman" w:cs="Times New Roman"/>
          <w:b/>
          <w:sz w:val="24"/>
          <w:szCs w:val="24"/>
          <w:lang w:eastAsia="pl-PL"/>
        </w:rPr>
        <w:t>§ 7</w:t>
      </w:r>
      <w:r>
        <w:rPr>
          <w:rFonts w:ascii="Times New Roman" w:eastAsia="Times New Roman" w:hAnsi="Times New Roman" w:cs="Times New Roman"/>
          <w:b/>
          <w:sz w:val="24"/>
          <w:szCs w:val="24"/>
          <w:lang w:eastAsia="pl-PL"/>
        </w:rPr>
        <w:t>9</w:t>
      </w:r>
      <w:r w:rsidRPr="00254DCF">
        <w:rPr>
          <w:rFonts w:ascii="Times New Roman" w:eastAsia="Times New Roman" w:hAnsi="Times New Roman" w:cs="Times New Roman"/>
          <w:b/>
          <w:sz w:val="24"/>
          <w:szCs w:val="24"/>
          <w:lang w:eastAsia="pl-PL"/>
        </w:rPr>
        <w:t>.</w:t>
      </w:r>
    </w:p>
    <w:p w:rsidR="007B231B" w:rsidRPr="00254DCF" w:rsidRDefault="007B231B" w:rsidP="00814186">
      <w:pPr>
        <w:spacing w:after="0" w:line="360" w:lineRule="auto"/>
        <w:jc w:val="center"/>
        <w:rPr>
          <w:rFonts w:ascii="Times New Roman" w:eastAsia="Times New Roman" w:hAnsi="Times New Roman" w:cs="Times New Roman"/>
          <w:b/>
          <w:bCs/>
          <w:sz w:val="24"/>
          <w:szCs w:val="24"/>
          <w:lang w:eastAsia="pl-PL"/>
        </w:rPr>
      </w:pPr>
    </w:p>
    <w:p w:rsidR="00254DCF" w:rsidRPr="006600F8" w:rsidRDefault="00254DCF" w:rsidP="00254DCF">
      <w:pPr>
        <w:widowControl w:val="0"/>
        <w:numPr>
          <w:ilvl w:val="2"/>
          <w:numId w:val="93"/>
        </w:numPr>
        <w:tabs>
          <w:tab w:val="left" w:pos="284"/>
        </w:tabs>
        <w:suppressAutoHyphens/>
        <w:spacing w:after="0" w:line="360" w:lineRule="auto"/>
        <w:ind w:left="0" w:firstLine="0"/>
        <w:jc w:val="both"/>
        <w:textAlignment w:val="baseline"/>
        <w:rPr>
          <w:rFonts w:ascii="Times New Roman" w:hAnsi="Times New Roman" w:cs="Times New Roman"/>
          <w:sz w:val="24"/>
          <w:szCs w:val="24"/>
        </w:rPr>
      </w:pPr>
      <w:r w:rsidRPr="006600F8">
        <w:rPr>
          <w:rFonts w:ascii="Times New Roman" w:hAnsi="Times New Roman" w:cs="Times New Roman"/>
          <w:sz w:val="24"/>
          <w:szCs w:val="24"/>
        </w:rPr>
        <w:t>Szkoła posiada własny sztandar oraz ceremoniał szkolny.</w:t>
      </w:r>
    </w:p>
    <w:p w:rsidR="00254DCF" w:rsidRPr="00B02F7F" w:rsidRDefault="00254DCF" w:rsidP="00254DCF">
      <w:pPr>
        <w:widowControl w:val="0"/>
        <w:suppressAutoHyphens/>
        <w:spacing w:after="0" w:line="360" w:lineRule="auto"/>
        <w:jc w:val="both"/>
        <w:textAlignment w:val="baseline"/>
        <w:rPr>
          <w:rFonts w:ascii="Times New Roman" w:hAnsi="Times New Roman" w:cs="Times New Roman"/>
          <w:color w:val="000000" w:themeColor="text1"/>
          <w:sz w:val="24"/>
          <w:szCs w:val="24"/>
        </w:rPr>
      </w:pPr>
      <w:r w:rsidRPr="00B02F7F">
        <w:rPr>
          <w:rFonts w:ascii="Times New Roman" w:hAnsi="Times New Roman" w:cs="Times New Roman"/>
          <w:color w:val="000000" w:themeColor="text1"/>
          <w:sz w:val="24"/>
          <w:szCs w:val="24"/>
        </w:rPr>
        <w:t>2. Do ceremoniału szkolnego należy:</w:t>
      </w:r>
    </w:p>
    <w:p w:rsidR="00254DCF" w:rsidRPr="00B02F7F" w:rsidRDefault="00254DCF" w:rsidP="00254DCF">
      <w:pPr>
        <w:widowControl w:val="0"/>
        <w:numPr>
          <w:ilvl w:val="2"/>
          <w:numId w:val="53"/>
        </w:numPr>
        <w:suppressAutoHyphens/>
        <w:spacing w:after="0" w:line="360" w:lineRule="auto"/>
        <w:ind w:left="709"/>
        <w:jc w:val="both"/>
        <w:textAlignment w:val="baseline"/>
        <w:rPr>
          <w:rFonts w:ascii="Times New Roman" w:hAnsi="Times New Roman" w:cs="Times New Roman"/>
          <w:color w:val="000000" w:themeColor="text1"/>
          <w:sz w:val="24"/>
          <w:szCs w:val="24"/>
        </w:rPr>
      </w:pPr>
      <w:r w:rsidRPr="00B02F7F">
        <w:rPr>
          <w:rFonts w:ascii="Times New Roman" w:hAnsi="Times New Roman" w:cs="Times New Roman"/>
          <w:color w:val="000000" w:themeColor="text1"/>
          <w:sz w:val="24"/>
          <w:szCs w:val="24"/>
        </w:rPr>
        <w:t>Uroczyste rozpoczęcie roku szkolnego;</w:t>
      </w:r>
    </w:p>
    <w:p w:rsidR="00254DCF" w:rsidRPr="00B02F7F" w:rsidRDefault="00254DCF" w:rsidP="00254DCF">
      <w:pPr>
        <w:widowControl w:val="0"/>
        <w:numPr>
          <w:ilvl w:val="2"/>
          <w:numId w:val="53"/>
        </w:numPr>
        <w:suppressAutoHyphens/>
        <w:spacing w:after="0" w:line="360" w:lineRule="auto"/>
        <w:ind w:left="709"/>
        <w:jc w:val="both"/>
        <w:textAlignment w:val="baseline"/>
        <w:rPr>
          <w:rFonts w:ascii="Times New Roman" w:hAnsi="Times New Roman" w:cs="Times New Roman"/>
          <w:color w:val="000000" w:themeColor="text1"/>
          <w:sz w:val="24"/>
          <w:szCs w:val="24"/>
        </w:rPr>
      </w:pPr>
      <w:r w:rsidRPr="00B02F7F">
        <w:rPr>
          <w:rFonts w:ascii="Times New Roman" w:hAnsi="Times New Roman" w:cs="Times New Roman"/>
          <w:color w:val="000000" w:themeColor="text1"/>
          <w:sz w:val="24"/>
          <w:szCs w:val="24"/>
        </w:rPr>
        <w:t>Uroczyste akademie z pocztem sztandarowym;</w:t>
      </w:r>
    </w:p>
    <w:p w:rsidR="00254DCF" w:rsidRPr="00B02F7F" w:rsidRDefault="00254DCF" w:rsidP="00254DCF">
      <w:pPr>
        <w:widowControl w:val="0"/>
        <w:numPr>
          <w:ilvl w:val="2"/>
          <w:numId w:val="53"/>
        </w:numPr>
        <w:suppressAutoHyphens/>
        <w:spacing w:after="0" w:line="360" w:lineRule="auto"/>
        <w:ind w:left="709"/>
        <w:jc w:val="both"/>
        <w:textAlignment w:val="baseline"/>
        <w:rPr>
          <w:rFonts w:ascii="Times New Roman" w:hAnsi="Times New Roman" w:cs="Times New Roman"/>
          <w:color w:val="000000" w:themeColor="text1"/>
          <w:sz w:val="24"/>
          <w:szCs w:val="24"/>
        </w:rPr>
      </w:pPr>
      <w:r w:rsidRPr="00B02F7F">
        <w:rPr>
          <w:rFonts w:ascii="Times New Roman" w:hAnsi="Times New Roman" w:cs="Times New Roman"/>
          <w:color w:val="000000" w:themeColor="text1"/>
          <w:sz w:val="24"/>
          <w:szCs w:val="24"/>
        </w:rPr>
        <w:t>Ślubowanie klas pierwszych, pasowanie na ucznia, złożenie przyrzeczenia, wręczenie legitymacji szkolnych, przygotowanie programu artystycznego;</w:t>
      </w:r>
    </w:p>
    <w:p w:rsidR="00254DCF" w:rsidRPr="00B02F7F" w:rsidRDefault="00254DCF" w:rsidP="00254DCF">
      <w:pPr>
        <w:widowControl w:val="0"/>
        <w:numPr>
          <w:ilvl w:val="2"/>
          <w:numId w:val="53"/>
        </w:numPr>
        <w:suppressAutoHyphens/>
        <w:spacing w:after="0" w:line="360" w:lineRule="auto"/>
        <w:ind w:left="709"/>
        <w:jc w:val="both"/>
        <w:textAlignment w:val="baseline"/>
        <w:rPr>
          <w:rFonts w:ascii="Times New Roman" w:hAnsi="Times New Roman" w:cs="Times New Roman"/>
          <w:color w:val="000000" w:themeColor="text1"/>
          <w:sz w:val="24"/>
          <w:szCs w:val="24"/>
        </w:rPr>
      </w:pPr>
      <w:r w:rsidRPr="00B02F7F">
        <w:rPr>
          <w:rFonts w:ascii="Times New Roman" w:hAnsi="Times New Roman" w:cs="Times New Roman"/>
          <w:color w:val="000000" w:themeColor="text1"/>
          <w:sz w:val="24"/>
          <w:szCs w:val="24"/>
        </w:rPr>
        <w:t>Zakończenie roku szkolnego z wręczeniem nagród i dyplomów najlepszym uczniom, pisemnych podziękowań rodzicom wyróżniającym się w pracy na rzecz szkoły lub klasy.</w:t>
      </w:r>
      <w:r w:rsidRPr="00B02F7F">
        <w:rPr>
          <w:rFonts w:ascii="Times New Roman" w:hAnsi="Times New Roman" w:cs="Times New Roman"/>
          <w:color w:val="000000" w:themeColor="text1"/>
          <w:sz w:val="24"/>
          <w:szCs w:val="24"/>
        </w:rPr>
        <w:br/>
      </w:r>
    </w:p>
    <w:p w:rsidR="00814186" w:rsidRDefault="00814186" w:rsidP="00814186">
      <w:pPr>
        <w:spacing w:after="0" w:line="360" w:lineRule="auto"/>
        <w:jc w:val="center"/>
        <w:rPr>
          <w:rFonts w:ascii="Times New Roman" w:eastAsia="Times New Roman" w:hAnsi="Times New Roman" w:cs="Times New Roman"/>
          <w:b/>
          <w:bCs/>
          <w:sz w:val="24"/>
          <w:szCs w:val="24"/>
          <w:lang w:eastAsia="pl-PL"/>
        </w:rPr>
      </w:pPr>
    </w:p>
    <w:p w:rsidR="00802C61" w:rsidRPr="006600F8" w:rsidRDefault="00802C61" w:rsidP="00802C61">
      <w:pPr>
        <w:spacing w:after="0" w:line="360" w:lineRule="auto"/>
        <w:jc w:val="both"/>
        <w:rPr>
          <w:rFonts w:ascii="Times New Roman" w:hAnsi="Times New Roman" w:cs="Times New Roman"/>
          <w:sz w:val="24"/>
          <w:szCs w:val="24"/>
        </w:rPr>
      </w:pPr>
    </w:p>
    <w:p w:rsidR="003D628B" w:rsidRDefault="003D628B" w:rsidP="000C6A69">
      <w:pPr>
        <w:spacing w:after="0" w:line="240" w:lineRule="auto"/>
        <w:rPr>
          <w:rFonts w:ascii="Arial" w:eastAsia="Times New Roman" w:hAnsi="Arial" w:cs="Arial"/>
          <w:sz w:val="28"/>
          <w:szCs w:val="28"/>
          <w:lang w:eastAsia="pl-PL"/>
        </w:rPr>
      </w:pPr>
    </w:p>
    <w:p w:rsidR="003108E9" w:rsidRPr="006600F8" w:rsidRDefault="003108E9" w:rsidP="003108E9">
      <w:pPr>
        <w:spacing w:after="0" w:line="360" w:lineRule="auto"/>
        <w:jc w:val="center"/>
        <w:rPr>
          <w:rFonts w:ascii="Times New Roman" w:eastAsia="Times New Roman" w:hAnsi="Times New Roman" w:cs="Times New Roman"/>
          <w:b/>
          <w:bCs/>
          <w:sz w:val="24"/>
          <w:szCs w:val="24"/>
          <w:lang w:eastAsia="pl-PL"/>
        </w:rPr>
      </w:pPr>
      <w:r w:rsidRPr="006600F8">
        <w:rPr>
          <w:rFonts w:ascii="Times New Roman" w:eastAsia="Times New Roman" w:hAnsi="Times New Roman" w:cs="Times New Roman"/>
          <w:b/>
          <w:bCs/>
          <w:sz w:val="24"/>
          <w:szCs w:val="24"/>
          <w:lang w:eastAsia="pl-PL"/>
        </w:rPr>
        <w:t>ROZDZIAŁ XI</w:t>
      </w:r>
    </w:p>
    <w:p w:rsidR="003108E9" w:rsidRPr="006600F8" w:rsidRDefault="003108E9" w:rsidP="003108E9">
      <w:pPr>
        <w:spacing w:after="0" w:line="360" w:lineRule="auto"/>
        <w:ind w:right="57"/>
        <w:jc w:val="center"/>
        <w:rPr>
          <w:rFonts w:ascii="Times New Roman" w:eastAsia="Times New Roman" w:hAnsi="Times New Roman" w:cs="Times New Roman"/>
          <w:sz w:val="24"/>
          <w:szCs w:val="24"/>
          <w:lang w:eastAsia="pl-PL"/>
        </w:rPr>
      </w:pPr>
      <w:r w:rsidRPr="006600F8">
        <w:rPr>
          <w:rFonts w:ascii="Times New Roman" w:eastAsia="Times New Roman" w:hAnsi="Times New Roman" w:cs="Times New Roman"/>
          <w:b/>
          <w:bCs/>
          <w:sz w:val="24"/>
          <w:szCs w:val="24"/>
          <w:lang w:eastAsia="pl-PL"/>
        </w:rPr>
        <w:t>Postanowienia końcowe</w:t>
      </w:r>
    </w:p>
    <w:p w:rsidR="003108E9" w:rsidRPr="006600F8" w:rsidRDefault="003108E9" w:rsidP="003108E9">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8</w:t>
      </w:r>
      <w:r w:rsidR="007B231B">
        <w:rPr>
          <w:rFonts w:ascii="Times New Roman" w:hAnsi="Times New Roman" w:cs="Times New Roman"/>
          <w:b/>
          <w:sz w:val="24"/>
          <w:szCs w:val="24"/>
        </w:rPr>
        <w:t>0</w:t>
      </w:r>
      <w:r w:rsidRPr="006600F8">
        <w:rPr>
          <w:rFonts w:ascii="Times New Roman" w:hAnsi="Times New Roman" w:cs="Times New Roman"/>
          <w:b/>
          <w:sz w:val="24"/>
          <w:szCs w:val="24"/>
        </w:rPr>
        <w:t>.</w:t>
      </w:r>
    </w:p>
    <w:p w:rsidR="003108E9" w:rsidRPr="006600F8" w:rsidRDefault="003108E9" w:rsidP="003108E9">
      <w:pPr>
        <w:spacing w:after="0" w:line="360" w:lineRule="auto"/>
        <w:ind w:right="57"/>
        <w:jc w:val="both"/>
        <w:rPr>
          <w:rFonts w:ascii="Times New Roman" w:eastAsia="Times New Roman" w:hAnsi="Times New Roman" w:cs="Times New Roman"/>
          <w:b/>
          <w:bCs/>
          <w:sz w:val="24"/>
          <w:szCs w:val="24"/>
          <w:u w:val="single"/>
          <w:lang w:eastAsia="pl-PL"/>
        </w:rPr>
      </w:pPr>
    </w:p>
    <w:p w:rsidR="003108E9" w:rsidRPr="006600F8" w:rsidRDefault="003108E9" w:rsidP="003108E9">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W szkole mogą działać stowarzyszenia i inne organizacje, a w szczególności organizacje harcerskie, których celem statutowym jest działalność wychowawcza albo rozszerzanie i wzbogacanie form działalności dydaktycznej, wychowawczej, opiekuńczej i innowacyjnej szkoły.</w:t>
      </w:r>
    </w:p>
    <w:p w:rsidR="003108E9" w:rsidRPr="006600F8" w:rsidRDefault="003108E9" w:rsidP="003108E9">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Podjęcie działalności w szkole przez stowarzyszenie lub inną organizację, o których mowa w ust. 1, wymaga uzyskania zgody Dyrektora </w:t>
      </w:r>
      <w:r w:rsidR="007B231B">
        <w:rPr>
          <w:rFonts w:ascii="Times New Roman" w:hAnsi="Times New Roman" w:cs="Times New Roman"/>
          <w:sz w:val="24"/>
          <w:szCs w:val="24"/>
        </w:rPr>
        <w:t>Szkoły</w:t>
      </w:r>
      <w:r w:rsidRPr="006600F8">
        <w:rPr>
          <w:rFonts w:ascii="Times New Roman" w:hAnsi="Times New Roman" w:cs="Times New Roman"/>
          <w:sz w:val="24"/>
          <w:szCs w:val="24"/>
        </w:rPr>
        <w:t>, wyrażonej po uprzednim uzgodnieniu warunków tej działalności oraz po uzyskaniu pozytywnej opinii rady pedagogicznej i rady rodziców.</w:t>
      </w:r>
    </w:p>
    <w:p w:rsidR="003108E9" w:rsidRPr="006600F8" w:rsidRDefault="003108E9" w:rsidP="003108E9">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3. Szkoła</w:t>
      </w:r>
      <w:r w:rsidRPr="006600F8">
        <w:rPr>
          <w:rFonts w:ascii="Times New Roman" w:hAnsi="Times New Roman" w:cs="Times New Roman"/>
          <w:b/>
          <w:sz w:val="24"/>
          <w:szCs w:val="24"/>
        </w:rPr>
        <w:t xml:space="preserve">  </w:t>
      </w:r>
      <w:r w:rsidRPr="006600F8">
        <w:rPr>
          <w:rFonts w:ascii="Times New Roman" w:hAnsi="Times New Roman" w:cs="Times New Roman"/>
          <w:sz w:val="24"/>
          <w:szCs w:val="24"/>
        </w:rPr>
        <w:t>może wprowadzać innowacje i eksperymenty pedagogiczne mające na celu poprawę jakości pracy szkoły lub podniesienie skuteczności kształcenia. Innowacje lub eksperymenty mogą obejmować całą szkołę, oddział lub grupę. Szczegółowe zasady organizacji działalności innowacyjnej i eksperymentalnej określają odrębne przepisy.</w:t>
      </w:r>
    </w:p>
    <w:p w:rsidR="003108E9" w:rsidRDefault="003108E9" w:rsidP="003108E9">
      <w:pPr>
        <w:tabs>
          <w:tab w:val="left" w:pos="284"/>
        </w:tabs>
        <w:spacing w:after="0" w:line="360" w:lineRule="auto"/>
        <w:jc w:val="center"/>
        <w:rPr>
          <w:rFonts w:ascii="Times New Roman" w:hAnsi="Times New Roman" w:cs="Times New Roman"/>
          <w:b/>
          <w:sz w:val="24"/>
          <w:szCs w:val="24"/>
        </w:rPr>
      </w:pPr>
    </w:p>
    <w:p w:rsidR="003108E9" w:rsidRPr="006600F8" w:rsidRDefault="003108E9" w:rsidP="003108E9">
      <w:pPr>
        <w:tabs>
          <w:tab w:val="left" w:pos="284"/>
        </w:tabs>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8</w:t>
      </w:r>
      <w:r w:rsidR="007B231B">
        <w:rPr>
          <w:rFonts w:ascii="Times New Roman" w:hAnsi="Times New Roman" w:cs="Times New Roman"/>
          <w:b/>
          <w:sz w:val="24"/>
          <w:szCs w:val="24"/>
        </w:rPr>
        <w:t>1</w:t>
      </w:r>
      <w:r w:rsidRPr="006600F8">
        <w:rPr>
          <w:rFonts w:ascii="Times New Roman" w:hAnsi="Times New Roman" w:cs="Times New Roman"/>
          <w:b/>
          <w:sz w:val="24"/>
          <w:szCs w:val="24"/>
        </w:rPr>
        <w:t>.</w:t>
      </w:r>
    </w:p>
    <w:p w:rsidR="003108E9" w:rsidRPr="006600F8" w:rsidRDefault="003108E9" w:rsidP="003108E9">
      <w:pPr>
        <w:spacing w:after="0" w:line="360" w:lineRule="auto"/>
        <w:jc w:val="center"/>
        <w:rPr>
          <w:rFonts w:ascii="Times New Roman" w:hAnsi="Times New Roman" w:cs="Times New Roman"/>
          <w:b/>
          <w:sz w:val="24"/>
          <w:szCs w:val="24"/>
        </w:rPr>
      </w:pPr>
    </w:p>
    <w:p w:rsidR="003108E9" w:rsidRPr="007B231B" w:rsidRDefault="003108E9" w:rsidP="00795497">
      <w:pPr>
        <w:pStyle w:val="Akapitzlist"/>
        <w:numPr>
          <w:ilvl w:val="0"/>
          <w:numId w:val="94"/>
        </w:numPr>
        <w:tabs>
          <w:tab w:val="clear" w:pos="362"/>
          <w:tab w:val="num" w:pos="0"/>
          <w:tab w:val="left" w:pos="284"/>
        </w:tabs>
        <w:spacing w:after="0" w:line="360" w:lineRule="auto"/>
        <w:ind w:left="0" w:firstLine="0"/>
        <w:jc w:val="both"/>
        <w:rPr>
          <w:rFonts w:ascii="Times New Roman" w:hAnsi="Times New Roman" w:cs="Times New Roman"/>
          <w:sz w:val="24"/>
          <w:szCs w:val="24"/>
        </w:rPr>
      </w:pPr>
      <w:r w:rsidRPr="007B231B">
        <w:rPr>
          <w:rFonts w:ascii="Times New Roman" w:hAnsi="Times New Roman" w:cs="Times New Roman"/>
          <w:sz w:val="24"/>
          <w:szCs w:val="24"/>
        </w:rPr>
        <w:t>Szkoła prowadzi i przechowuje dokumentację zgodnie z przepisami w sprawie prowadzenia przez publiczne przedszkola, szkoły i placówki dokumentacji przebiegu nauczania, działalności wychowawczej i opiekuńczej oraz rodzajów tej dokumentacji.</w:t>
      </w:r>
    </w:p>
    <w:p w:rsidR="003108E9" w:rsidRPr="007B231B" w:rsidRDefault="003108E9" w:rsidP="00795497">
      <w:pPr>
        <w:pStyle w:val="Tekstpodstawowy"/>
        <w:numPr>
          <w:ilvl w:val="0"/>
          <w:numId w:val="94"/>
        </w:numPr>
        <w:tabs>
          <w:tab w:val="clear" w:pos="362"/>
          <w:tab w:val="num" w:pos="0"/>
          <w:tab w:val="left" w:pos="284"/>
        </w:tabs>
        <w:spacing w:after="0" w:line="360" w:lineRule="auto"/>
        <w:ind w:left="0" w:firstLine="0"/>
        <w:jc w:val="both"/>
        <w:rPr>
          <w:rFonts w:ascii="Times New Roman" w:hAnsi="Times New Roman" w:cs="Times New Roman"/>
          <w:sz w:val="24"/>
          <w:szCs w:val="24"/>
        </w:rPr>
      </w:pPr>
      <w:r w:rsidRPr="007B231B">
        <w:rPr>
          <w:rFonts w:ascii="Times New Roman" w:hAnsi="Times New Roman" w:cs="Times New Roman"/>
          <w:sz w:val="24"/>
          <w:szCs w:val="24"/>
        </w:rPr>
        <w:t>Zasady prowadzenia przez szkołę gospodarki finansowej i materiałowej określa organ prowadzący na mocy odrębnych przepisów.</w:t>
      </w:r>
    </w:p>
    <w:p w:rsidR="003108E9" w:rsidRPr="007B231B" w:rsidRDefault="003108E9" w:rsidP="003108E9">
      <w:pPr>
        <w:spacing w:after="0" w:line="360" w:lineRule="auto"/>
        <w:rPr>
          <w:rFonts w:ascii="Times New Roman" w:hAnsi="Times New Roman" w:cs="Times New Roman"/>
          <w:b/>
          <w:sz w:val="24"/>
          <w:szCs w:val="24"/>
        </w:rPr>
      </w:pPr>
    </w:p>
    <w:p w:rsidR="003108E9" w:rsidRPr="006600F8" w:rsidRDefault="003108E9" w:rsidP="003108E9">
      <w:pPr>
        <w:spacing w:after="0" w:line="360" w:lineRule="auto"/>
        <w:jc w:val="center"/>
        <w:rPr>
          <w:rFonts w:ascii="Times New Roman" w:hAnsi="Times New Roman" w:cs="Times New Roman"/>
          <w:b/>
          <w:sz w:val="24"/>
          <w:szCs w:val="24"/>
        </w:rPr>
      </w:pPr>
      <w:r w:rsidRPr="006600F8">
        <w:rPr>
          <w:rFonts w:ascii="Times New Roman" w:hAnsi="Times New Roman" w:cs="Times New Roman"/>
          <w:b/>
          <w:sz w:val="24"/>
          <w:szCs w:val="24"/>
        </w:rPr>
        <w:t xml:space="preserve">§ </w:t>
      </w:r>
      <w:r>
        <w:rPr>
          <w:rFonts w:ascii="Times New Roman" w:hAnsi="Times New Roman" w:cs="Times New Roman"/>
          <w:b/>
          <w:sz w:val="24"/>
          <w:szCs w:val="24"/>
        </w:rPr>
        <w:t>8</w:t>
      </w:r>
      <w:r w:rsidR="007B231B">
        <w:rPr>
          <w:rFonts w:ascii="Times New Roman" w:hAnsi="Times New Roman" w:cs="Times New Roman"/>
          <w:b/>
          <w:sz w:val="24"/>
          <w:szCs w:val="24"/>
        </w:rPr>
        <w:t>2</w:t>
      </w:r>
      <w:r w:rsidRPr="006600F8">
        <w:rPr>
          <w:rFonts w:ascii="Times New Roman" w:hAnsi="Times New Roman" w:cs="Times New Roman"/>
          <w:b/>
          <w:sz w:val="24"/>
          <w:szCs w:val="24"/>
        </w:rPr>
        <w:t>.</w:t>
      </w:r>
    </w:p>
    <w:p w:rsidR="003108E9" w:rsidRPr="006600F8" w:rsidRDefault="003108E9" w:rsidP="003108E9">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1. Statut jest najwyższym prawem na terenie szkoły i wszystkie prawa wewnątrzszkolne muszą być z nim zgodne.</w:t>
      </w:r>
    </w:p>
    <w:p w:rsidR="003108E9" w:rsidRPr="006600F8" w:rsidRDefault="003108E9" w:rsidP="003108E9">
      <w:pPr>
        <w:spacing w:after="0" w:line="360" w:lineRule="auto"/>
        <w:jc w:val="both"/>
        <w:rPr>
          <w:rFonts w:ascii="Times New Roman" w:hAnsi="Times New Roman" w:cs="Times New Roman"/>
          <w:sz w:val="24"/>
          <w:szCs w:val="24"/>
        </w:rPr>
      </w:pPr>
      <w:r w:rsidRPr="006600F8">
        <w:rPr>
          <w:rFonts w:ascii="Times New Roman" w:hAnsi="Times New Roman" w:cs="Times New Roman"/>
          <w:sz w:val="24"/>
          <w:szCs w:val="24"/>
        </w:rPr>
        <w:t xml:space="preserve">2. Dokonywanie zmian w statucie następuje przez nowelizację statutu uchwałą Rady Pedagogicznej. </w:t>
      </w:r>
    </w:p>
    <w:p w:rsidR="003108E9" w:rsidRPr="006600F8" w:rsidRDefault="003108E9" w:rsidP="003108E9">
      <w:pPr>
        <w:spacing w:after="0" w:line="360" w:lineRule="auto"/>
        <w:jc w:val="both"/>
        <w:rPr>
          <w:rFonts w:ascii="Times New Roman" w:hAnsi="Times New Roman" w:cs="Times New Roman"/>
          <w:sz w:val="24"/>
          <w:szCs w:val="24"/>
        </w:rPr>
      </w:pPr>
      <w:bookmarkStart w:id="59" w:name="_Hlk495322721"/>
      <w:r w:rsidRPr="006600F8">
        <w:rPr>
          <w:rFonts w:ascii="Times New Roman" w:hAnsi="Times New Roman" w:cs="Times New Roman"/>
          <w:sz w:val="24"/>
          <w:szCs w:val="24"/>
        </w:rPr>
        <w:t>3. Do spraw nieuregulowanych w niniejszym statucie mają zastosowanie przepisy powszechnie obowiązującego prawa.</w:t>
      </w:r>
    </w:p>
    <w:bookmarkEnd w:id="59"/>
    <w:p w:rsidR="003108E9" w:rsidRPr="006600F8" w:rsidRDefault="003108E9" w:rsidP="003108E9">
      <w:pPr>
        <w:spacing w:after="0" w:line="360" w:lineRule="auto"/>
        <w:jc w:val="both"/>
        <w:rPr>
          <w:rFonts w:ascii="Times New Roman" w:hAnsi="Times New Roman" w:cs="Times New Roman"/>
          <w:color w:val="FF0000"/>
          <w:sz w:val="24"/>
          <w:szCs w:val="24"/>
        </w:rPr>
      </w:pPr>
    </w:p>
    <w:p w:rsidR="003108E9" w:rsidRPr="006600F8" w:rsidRDefault="003108E9" w:rsidP="003108E9">
      <w:pPr>
        <w:spacing w:after="0" w:line="360" w:lineRule="auto"/>
        <w:jc w:val="both"/>
        <w:rPr>
          <w:rFonts w:ascii="Times New Roman" w:hAnsi="Times New Roman" w:cs="Times New Roman"/>
          <w:sz w:val="24"/>
          <w:szCs w:val="24"/>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5B229C" w:rsidRPr="00727617" w:rsidRDefault="005B229C" w:rsidP="005B229C">
      <w:pPr>
        <w:spacing w:after="0" w:line="360" w:lineRule="auto"/>
        <w:jc w:val="center"/>
        <w:rPr>
          <w:rFonts w:ascii="Times New Roman" w:hAnsi="Times New Roman" w:cs="Times New Roman"/>
          <w:b/>
          <w:color w:val="FF0000"/>
          <w:sz w:val="24"/>
          <w:szCs w:val="24"/>
        </w:rPr>
      </w:pPr>
      <w:r w:rsidRPr="00727617">
        <w:rPr>
          <w:rFonts w:ascii="Times New Roman" w:hAnsi="Times New Roman" w:cs="Times New Roman"/>
          <w:b/>
          <w:color w:val="FF0000"/>
          <w:sz w:val="24"/>
          <w:szCs w:val="24"/>
        </w:rPr>
        <w:t>Organizacja i realizacja działań w zakresie wolontariatu</w:t>
      </w:r>
    </w:p>
    <w:p w:rsidR="005B229C" w:rsidRPr="00727617" w:rsidRDefault="005B229C" w:rsidP="005B229C">
      <w:pPr>
        <w:spacing w:after="0" w:line="360" w:lineRule="auto"/>
        <w:jc w:val="center"/>
        <w:rPr>
          <w:rFonts w:ascii="Times New Roman" w:hAnsi="Times New Roman" w:cs="Times New Roman"/>
          <w:b/>
          <w:color w:val="FF0000"/>
          <w:sz w:val="24"/>
          <w:szCs w:val="24"/>
        </w:rPr>
      </w:pPr>
      <w:r w:rsidRPr="00727617">
        <w:rPr>
          <w:rFonts w:ascii="Times New Roman" w:hAnsi="Times New Roman" w:cs="Times New Roman"/>
          <w:b/>
          <w:color w:val="FF0000"/>
          <w:sz w:val="24"/>
          <w:szCs w:val="24"/>
        </w:rPr>
        <w:t>§ 8</w:t>
      </w:r>
      <w:r w:rsidR="00D311FD">
        <w:rPr>
          <w:rFonts w:ascii="Times New Roman" w:hAnsi="Times New Roman" w:cs="Times New Roman"/>
          <w:b/>
          <w:color w:val="FF0000"/>
          <w:sz w:val="24"/>
          <w:szCs w:val="24"/>
        </w:rPr>
        <w:t>3</w:t>
      </w:r>
      <w:r w:rsidRPr="00727617">
        <w:rPr>
          <w:rFonts w:ascii="Times New Roman" w:hAnsi="Times New Roman" w:cs="Times New Roman"/>
          <w:b/>
          <w:color w:val="FF0000"/>
          <w:sz w:val="24"/>
          <w:szCs w:val="24"/>
        </w:rPr>
        <w:t>.</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1. W Szkole działa „Szkolny Klub Wolontariatu” zwany „SKW”.</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2. SKW  jest kołem zainteresowań, którego ideą jest niesienie pomocy innym.</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3. Cele i założenia:</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1) zapoznanie uczniów z ideą działania wolontariatu, zaangażowanie ludzi młodych do czynnej, świadomej, dobrowolnej i bezinteresownej pomocy innym;</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2) kształtowanie postaw prospołecznych;</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3) kształtowanie umiejętności pracy w zespole;</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4) uwrażliwienie na potrzeby, cierpienie i samotność innych;</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5) działanie w obszarze pomocy koleżeńskiej;</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6) wspieranie ciekawych inicjatyw młodzieży szkolnej.</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4. SKW spełnia swoją misję poprzez:</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1) pomoc kolegom w nauce bądź odrabianiu zadań domowych;</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2) pomoc osobom starszym i samotnym w robieniu zakupów;</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3) zbiórki zabawek dla dzieci z domów dziecka w czasie przedświątecznym lub z okazji Dnia Dziecka;</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4) zbieranie nakrętek koniecznych do zakupu wózków inwalidzkich dla osób niepełnosprawnym;</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5) zaangażowanie uczniów w ogólnopolską akcję „Wielka Orkiestra Świątecznej Pomocy” oraz zbiórkę pieniędzy przez wolontariuszy;</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6) zbiórkę makulatury przez wolontariuszy w szkole;</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7) dokarmianie ptaków w okresie zimowym;</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5. Nagradzanie wolontariuszy:</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1) Pochwała wychowawcy na forum klasy;</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2) Pochwała Dyrektora na forum szkoły;</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3) Dyplom;</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4) List gratulacyjny do rodziców</w:t>
      </w:r>
    </w:p>
    <w:p w:rsidR="005B229C" w:rsidRPr="00727617" w:rsidRDefault="005B229C" w:rsidP="005B229C">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r w:rsidRPr="00727617">
        <w:rPr>
          <w:rFonts w:ascii="Times New Roman" w:eastAsia="Times New Roman" w:hAnsi="Times New Roman" w:cs="Times New Roman"/>
          <w:color w:val="FF0000"/>
          <w:sz w:val="24"/>
          <w:szCs w:val="24"/>
          <w:lang w:eastAsia="pl-PL"/>
        </w:rPr>
        <w:t>6. Szczegółową organizację wolontariatu określa Regulamin SKW.</w:t>
      </w:r>
    </w:p>
    <w:p w:rsidR="005B229C" w:rsidRPr="006600F8" w:rsidRDefault="005B229C" w:rsidP="005B229C">
      <w:pPr>
        <w:tabs>
          <w:tab w:val="left" w:pos="284"/>
        </w:tabs>
        <w:spacing w:after="0" w:line="360" w:lineRule="auto"/>
        <w:jc w:val="both"/>
        <w:rPr>
          <w:rFonts w:ascii="Times New Roman" w:hAnsi="Times New Roman" w:cs="Times New Roman"/>
          <w:sz w:val="24"/>
          <w:szCs w:val="24"/>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p w:rsidR="003D628B" w:rsidRDefault="003D628B" w:rsidP="000C6A69">
      <w:pPr>
        <w:spacing w:after="0" w:line="240" w:lineRule="auto"/>
        <w:rPr>
          <w:rFonts w:ascii="Arial" w:eastAsia="Times New Roman" w:hAnsi="Arial" w:cs="Arial"/>
          <w:sz w:val="28"/>
          <w:szCs w:val="28"/>
          <w:lang w:eastAsia="pl-PL"/>
        </w:rPr>
      </w:pPr>
    </w:p>
    <w:sectPr w:rsidR="003D628B" w:rsidSect="00C55C36">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D2" w:rsidRDefault="00BA2DD2" w:rsidP="00802C61">
      <w:pPr>
        <w:spacing w:after="0" w:line="240" w:lineRule="auto"/>
      </w:pPr>
      <w:r>
        <w:separator/>
      </w:r>
    </w:p>
  </w:endnote>
  <w:endnote w:type="continuationSeparator" w:id="0">
    <w:p w:rsidR="00BA2DD2" w:rsidRDefault="00BA2DD2" w:rsidP="0080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27382"/>
      <w:docPartObj>
        <w:docPartGallery w:val="Page Numbers (Bottom of Page)"/>
        <w:docPartUnique/>
      </w:docPartObj>
    </w:sdtPr>
    <w:sdtContent>
      <w:p w:rsidR="00BB5B7B" w:rsidRDefault="00F46D68">
        <w:pPr>
          <w:pStyle w:val="Stopka"/>
          <w:jc w:val="right"/>
        </w:pPr>
        <w:fldSimple w:instr="PAGE   \* MERGEFORMAT">
          <w:r w:rsidR="00B910DF">
            <w:rPr>
              <w:noProof/>
            </w:rPr>
            <w:t>1</w:t>
          </w:r>
        </w:fldSimple>
      </w:p>
    </w:sdtContent>
  </w:sdt>
  <w:p w:rsidR="00BB5B7B" w:rsidRDefault="00BB5B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D2" w:rsidRDefault="00BA2DD2" w:rsidP="00802C61">
      <w:pPr>
        <w:spacing w:after="0" w:line="240" w:lineRule="auto"/>
      </w:pPr>
      <w:r>
        <w:separator/>
      </w:r>
    </w:p>
  </w:footnote>
  <w:footnote w:type="continuationSeparator" w:id="0">
    <w:p w:rsidR="00BA2DD2" w:rsidRDefault="00BA2DD2" w:rsidP="00802C61">
      <w:pPr>
        <w:spacing w:after="0" w:line="240" w:lineRule="auto"/>
      </w:pPr>
      <w:r>
        <w:continuationSeparator/>
      </w:r>
    </w:p>
  </w:footnote>
  <w:footnote w:id="1">
    <w:p w:rsidR="00BB5B7B" w:rsidRDefault="00BB5B7B" w:rsidP="00802C61">
      <w:pPr>
        <w:pStyle w:val="Tekstprzypisudolnego"/>
      </w:pPr>
    </w:p>
  </w:footnote>
  <w:footnote w:id="2">
    <w:p w:rsidR="00BB5B7B" w:rsidRDefault="00BB5B7B" w:rsidP="00802C6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440"/>
        </w:tabs>
        <w:ind w:left="1440" w:hanging="360"/>
      </w:pPr>
      <w:rPr>
        <w:rFonts w:ascii="Times New Roman" w:eastAsia="Times New Roman" w:hAnsi="Times New Roman" w:cs="Times New Roman"/>
        <w:sz w:val="24"/>
        <w:szCs w:val="24"/>
      </w:rPr>
    </w:lvl>
    <w:lvl w:ilvl="1">
      <w:start w:val="16"/>
      <w:numFmt w:val="lowerLetter"/>
      <w:lvlText w:val="%2)"/>
      <w:lvlJc w:val="left"/>
      <w:pPr>
        <w:tabs>
          <w:tab w:val="num" w:pos="1080"/>
        </w:tabs>
        <w:ind w:left="1080" w:hanging="360"/>
      </w:pPr>
      <w:rPr>
        <w:rFonts w:ascii="Times New Roman" w:eastAsia="Times New Roman" w:hAnsi="Times New Roman" w:cs="Times New Roman"/>
        <w:sz w:val="24"/>
        <w:szCs w:val="24"/>
      </w:rPr>
    </w:lvl>
    <w:lvl w:ilvl="2">
      <w:start w:val="1"/>
      <w:numFmt w:val="lowerLetter"/>
      <w:lvlText w:val="%3)"/>
      <w:lvlJc w:val="right"/>
      <w:pPr>
        <w:tabs>
          <w:tab w:val="num" w:pos="1800"/>
        </w:tabs>
        <w:ind w:left="1800" w:hanging="180"/>
      </w:pPr>
      <w:rPr>
        <w:rFonts w:ascii="Times New Roman" w:eastAsia="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7"/>
    <w:multiLevelType w:val="multilevel"/>
    <w:tmpl w:val="00000007"/>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A"/>
    <w:multiLevelType w:val="singleLevel"/>
    <w:tmpl w:val="08DE9862"/>
    <w:name w:val="WW8Num11"/>
    <w:lvl w:ilvl="0">
      <w:start w:val="5"/>
      <w:numFmt w:val="decimal"/>
      <w:lvlText w:val="%1)"/>
      <w:lvlJc w:val="left"/>
      <w:pPr>
        <w:tabs>
          <w:tab w:val="num" w:pos="720"/>
        </w:tabs>
        <w:ind w:left="720" w:firstLine="0"/>
      </w:pPr>
      <w:rPr>
        <w:rFonts w:ascii="Times New Roman" w:hAnsi="Times New Roman" w:cs="Times New Roman" w:hint="default"/>
      </w:rPr>
    </w:lvl>
  </w:abstractNum>
  <w:abstractNum w:abstractNumId="4">
    <w:nsid w:val="0000000F"/>
    <w:multiLevelType w:val="multilevel"/>
    <w:tmpl w:val="0000000F"/>
    <w:name w:val="WW8Num21"/>
    <w:lvl w:ilvl="0">
      <w:start w:val="1"/>
      <w:numFmt w:val="none"/>
      <w:pStyle w:val="podrozdzia"/>
      <w:suff w:val="nothing"/>
      <w:lvlText w:val=""/>
      <w:lvlJc w:val="left"/>
      <w:pPr>
        <w:tabs>
          <w:tab w:val="num" w:pos="0"/>
        </w:tabs>
        <w:ind w:left="0" w:firstLine="0"/>
      </w:pPr>
      <w:rPr>
        <w:rFonts w:ascii="Times New Roman" w:eastAsia="Times New Roman" w:hAnsi="Times New Roman" w:cs="Times New Roman"/>
        <w:iCs/>
        <w:color w:val="FF0000"/>
        <w:sz w:val="24"/>
        <w:szCs w:val="24"/>
        <w:shd w:val="clear" w:color="auto" w:fill="FFFFFF"/>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2"/>
    <w:multiLevelType w:val="multilevel"/>
    <w:tmpl w:val="00000012"/>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3"/>
    <w:multiLevelType w:val="multilevel"/>
    <w:tmpl w:val="BEDA2F76"/>
    <w:name w:val="WW8Num30"/>
    <w:lvl w:ilvl="0">
      <w:start w:val="1"/>
      <w:numFmt w:val="decimal"/>
      <w:lvlText w:val="%1)"/>
      <w:lvlJc w:val="left"/>
      <w:pPr>
        <w:tabs>
          <w:tab w:val="num" w:pos="0"/>
        </w:tabs>
        <w:ind w:left="720" w:hanging="360"/>
      </w:pPr>
      <w:rPr>
        <w:strike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6"/>
    <w:multiLevelType w:val="multilevel"/>
    <w:tmpl w:val="0EAC4098"/>
    <w:name w:val="WW8Num35"/>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0000001C"/>
    <w:multiLevelType w:val="multilevel"/>
    <w:tmpl w:val="F4366FD2"/>
    <w:name w:val="WW8Num50"/>
    <w:lvl w:ilvl="0">
      <w:start w:val="1"/>
      <w:numFmt w:val="decimal"/>
      <w:lvlText w:val="%1)"/>
      <w:lvlJc w:val="left"/>
      <w:pPr>
        <w:tabs>
          <w:tab w:val="num" w:pos="0"/>
        </w:tabs>
        <w:ind w:left="720" w:hanging="360"/>
      </w:pPr>
      <w:rPr>
        <w:rFonts w:ascii="Times New Roman" w:hAnsi="Times New Roman" w:cs="Times New Roman"/>
        <w:b w:val="0"/>
        <w:bCs/>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0"/>
    <w:multiLevelType w:val="multilevel"/>
    <w:tmpl w:val="44C23FE4"/>
    <w:name w:val="WW8Num57"/>
    <w:lvl w:ilvl="0">
      <w:start w:val="3"/>
      <w:numFmt w:val="decimal"/>
      <w:lvlText w:val="%1."/>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720" w:hanging="360"/>
      </w:pPr>
      <w:rPr>
        <w:rFonts w:ascii="Courier New" w:hAnsi="Courier New" w:cs="Courier New" w:hint="default"/>
        <w:iCs/>
        <w:color w:val="FF0000"/>
        <w:sz w:val="24"/>
        <w:szCs w:val="24"/>
        <w:shd w:val="clear" w:color="auto" w:fill="FFFFFF"/>
      </w:rPr>
    </w:lvl>
    <w:lvl w:ilvl="2">
      <w:start w:val="1"/>
      <w:numFmt w:val="decimal"/>
      <w:lvlText w:val="%3)"/>
      <w:lvlJc w:val="left"/>
      <w:pPr>
        <w:tabs>
          <w:tab w:val="num" w:pos="-360"/>
        </w:tabs>
        <w:ind w:left="1080" w:hanging="360"/>
      </w:pPr>
      <w:rPr>
        <w:rFonts w:hint="default"/>
      </w:rPr>
    </w:lvl>
    <w:lvl w:ilvl="3">
      <w:start w:val="1"/>
      <w:numFmt w:val="decimal"/>
      <w:lvlText w:val="%4."/>
      <w:lvlJc w:val="left"/>
      <w:pPr>
        <w:tabs>
          <w:tab w:val="num" w:pos="-360"/>
        </w:tabs>
        <w:ind w:left="1440" w:hanging="360"/>
      </w:pPr>
      <w:rPr>
        <w:rFonts w:hint="default"/>
      </w:rPr>
    </w:lvl>
    <w:lvl w:ilvl="4">
      <w:start w:val="1"/>
      <w:numFmt w:val="decimal"/>
      <w:lvlText w:val="%5."/>
      <w:lvlJc w:val="left"/>
      <w:pPr>
        <w:tabs>
          <w:tab w:val="num" w:pos="-360"/>
        </w:tabs>
        <w:ind w:left="1800" w:hanging="360"/>
      </w:pPr>
      <w:rPr>
        <w:rFonts w:hint="default"/>
      </w:rPr>
    </w:lvl>
    <w:lvl w:ilvl="5">
      <w:start w:val="1"/>
      <w:numFmt w:val="decimal"/>
      <w:lvlText w:val="%6."/>
      <w:lvlJc w:val="left"/>
      <w:pPr>
        <w:tabs>
          <w:tab w:val="num" w:pos="-360"/>
        </w:tabs>
        <w:ind w:left="2160" w:hanging="360"/>
      </w:pPr>
      <w:rPr>
        <w:rFonts w:hint="default"/>
      </w:rPr>
    </w:lvl>
    <w:lvl w:ilvl="6">
      <w:start w:val="1"/>
      <w:numFmt w:val="decimal"/>
      <w:lvlText w:val="%7."/>
      <w:lvlJc w:val="left"/>
      <w:pPr>
        <w:tabs>
          <w:tab w:val="num" w:pos="-360"/>
        </w:tabs>
        <w:ind w:left="2520" w:hanging="360"/>
      </w:pPr>
      <w:rPr>
        <w:rFonts w:hint="default"/>
      </w:rPr>
    </w:lvl>
    <w:lvl w:ilvl="7">
      <w:start w:val="1"/>
      <w:numFmt w:val="decimal"/>
      <w:lvlText w:val="%8."/>
      <w:lvlJc w:val="left"/>
      <w:pPr>
        <w:tabs>
          <w:tab w:val="num" w:pos="-360"/>
        </w:tabs>
        <w:ind w:left="2880" w:hanging="360"/>
      </w:pPr>
      <w:rPr>
        <w:rFonts w:hint="default"/>
      </w:rPr>
    </w:lvl>
    <w:lvl w:ilvl="8">
      <w:start w:val="1"/>
      <w:numFmt w:val="decimal"/>
      <w:lvlText w:val="%9."/>
      <w:lvlJc w:val="left"/>
      <w:pPr>
        <w:tabs>
          <w:tab w:val="num" w:pos="-360"/>
        </w:tabs>
        <w:ind w:left="3240" w:hanging="360"/>
      </w:pPr>
      <w:rPr>
        <w:rFonts w:hint="default"/>
      </w:rPr>
    </w:lvl>
  </w:abstractNum>
  <w:abstractNum w:abstractNumId="10">
    <w:nsid w:val="00000022"/>
    <w:multiLevelType w:val="multilevel"/>
    <w:tmpl w:val="00000022"/>
    <w:name w:val="WW8Num34"/>
    <w:lvl w:ilvl="0">
      <w:start w:val="1"/>
      <w:numFmt w:val="decimal"/>
      <w:lvlText w:val="%1)"/>
      <w:lvlJc w:val="left"/>
      <w:pPr>
        <w:tabs>
          <w:tab w:val="num" w:pos="360"/>
        </w:tabs>
        <w:ind w:left="360" w:hanging="360"/>
      </w:pPr>
      <w:rPr>
        <w:rFonts w:eastAsia="MS Mincho"/>
        <w:color w:val="auto"/>
      </w:rPr>
    </w:lvl>
    <w:lvl w:ilvl="1">
      <w:start w:val="1"/>
      <w:numFmt w:val="lowerLetter"/>
      <w:lvlText w:val="%2)"/>
      <w:lvlJc w:val="left"/>
      <w:pPr>
        <w:tabs>
          <w:tab w:val="num" w:pos="360"/>
        </w:tabs>
        <w:ind w:left="360" w:hanging="360"/>
      </w:pPr>
      <w:rPr>
        <w:color w:val="000000"/>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3"/>
    <w:multiLevelType w:val="multilevel"/>
    <w:tmpl w:val="68026CD4"/>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rPr>
        <w:b w:val="0"/>
        <w:szCs w:val="24"/>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33"/>
    <w:multiLevelType w:val="multilevel"/>
    <w:tmpl w:val="00000033"/>
    <w:name w:val="WW8Num5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36"/>
    <w:multiLevelType w:val="multilevel"/>
    <w:tmpl w:val="3618851E"/>
    <w:name w:val="WW8Num54"/>
    <w:lvl w:ilvl="0">
      <w:start w:val="1"/>
      <w:numFmt w:val="decimal"/>
      <w:lvlText w:val="%1."/>
      <w:lvlJc w:val="left"/>
      <w:pPr>
        <w:tabs>
          <w:tab w:val="num" w:pos="720"/>
        </w:tabs>
        <w:ind w:left="720" w:hanging="360"/>
      </w:pPr>
      <w:rPr>
        <w:rFonts w:ascii="Times New Roman" w:hAnsi="Times New Roman" w:cs="Times New Roman"/>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color w:val="000000"/>
        <w:sz w:val="24"/>
        <w:szCs w:val="24"/>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41"/>
    <w:multiLevelType w:val="multilevel"/>
    <w:tmpl w:val="00000041"/>
    <w:name w:val="WW8Num65"/>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47"/>
    <w:multiLevelType w:val="multilevel"/>
    <w:tmpl w:val="90EAC95C"/>
    <w:name w:val="WW8Num71"/>
    <w:lvl w:ilvl="0">
      <w:start w:val="1"/>
      <w:numFmt w:val="decimal"/>
      <w:lvlText w:val="%1."/>
      <w:lvlJc w:val="left"/>
      <w:pPr>
        <w:tabs>
          <w:tab w:val="num" w:pos="540"/>
        </w:tabs>
        <w:ind w:left="540" w:hanging="360"/>
      </w:pPr>
      <w:rPr>
        <w:rFonts w:ascii="Times New Roman" w:hAnsi="Times New Roman" w:cs="Times New Roman"/>
        <w:b w:val="0"/>
        <w:sz w:val="24"/>
        <w:szCs w:val="24"/>
      </w:rPr>
    </w:lvl>
    <w:lvl w:ilvl="1">
      <w:start w:val="1"/>
      <w:numFmt w:val="decimal"/>
      <w:lvlText w:val="%2)"/>
      <w:lvlJc w:val="left"/>
      <w:pPr>
        <w:tabs>
          <w:tab w:val="num" w:pos="1260"/>
        </w:tabs>
        <w:ind w:left="1260" w:hanging="360"/>
      </w:pPr>
      <w:rPr>
        <w:rFonts w:ascii="Times New Roman" w:eastAsia="Times New Roman" w:hAnsi="Times New Roman" w:cs="Times New Roman"/>
      </w:rPr>
    </w:lvl>
    <w:lvl w:ilvl="2">
      <w:start w:val="1"/>
      <w:numFmt w:val="lowerLetter"/>
      <w:lvlText w:val="%3)"/>
      <w:lvlJc w:val="right"/>
      <w:pPr>
        <w:tabs>
          <w:tab w:val="num" w:pos="1980"/>
        </w:tabs>
        <w:ind w:left="1980" w:hanging="180"/>
      </w:pPr>
      <w:rPr>
        <w:rFonts w:ascii="Times New Roman" w:eastAsia="Times New Roman" w:hAnsi="Times New Roman" w:cs="Times New Roman"/>
        <w:sz w:val="24"/>
        <w:szCs w:val="24"/>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00000051"/>
    <w:multiLevelType w:val="singleLevel"/>
    <w:tmpl w:val="00000051"/>
    <w:name w:val="WW8Num81"/>
    <w:lvl w:ilvl="0">
      <w:start w:val="1"/>
      <w:numFmt w:val="decimal"/>
      <w:lvlText w:val="%1)"/>
      <w:lvlJc w:val="left"/>
      <w:pPr>
        <w:tabs>
          <w:tab w:val="num" w:pos="0"/>
        </w:tabs>
        <w:ind w:left="1314" w:hanging="360"/>
      </w:pPr>
      <w:rPr>
        <w:rFonts w:ascii="Times New Roman" w:eastAsia="Times New Roman" w:hAnsi="Times New Roman" w:cs="Times New Roman"/>
        <w:sz w:val="24"/>
        <w:szCs w:val="24"/>
      </w:rPr>
    </w:lvl>
  </w:abstractNum>
  <w:abstractNum w:abstractNumId="18">
    <w:nsid w:val="00000057"/>
    <w:multiLevelType w:val="hybridMultilevel"/>
    <w:tmpl w:val="89A051C0"/>
    <w:lvl w:ilvl="0" w:tplc="FFFFFFFF">
      <w:start w:val="1"/>
      <w:numFmt w:val="decimal"/>
      <w:lvlText w:val="%1)"/>
      <w:lvlJc w:val="left"/>
    </w:lvl>
    <w:lvl w:ilvl="1" w:tplc="5DFC25C6">
      <w:start w:val="6"/>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0"/>
    <w:multiLevelType w:val="multilevel"/>
    <w:tmpl w:val="63EEF58E"/>
    <w:name w:val="WW8Num96"/>
    <w:lvl w:ilvl="0">
      <w:start w:val="3"/>
      <w:numFmt w:val="decimal"/>
      <w:lvlText w:val="%1."/>
      <w:lvlJc w:val="left"/>
      <w:pPr>
        <w:tabs>
          <w:tab w:val="num" w:pos="540"/>
        </w:tabs>
        <w:ind w:left="540" w:hanging="360"/>
      </w:pPr>
      <w:rPr>
        <w:rFonts w:hint="default"/>
      </w:rPr>
    </w:lvl>
    <w:lvl w:ilvl="1">
      <w:start w:val="1"/>
      <w:numFmt w:val="decimal"/>
      <w:lvlText w:val="%2)"/>
      <w:lvlJc w:val="left"/>
      <w:pPr>
        <w:tabs>
          <w:tab w:val="num" w:pos="2010"/>
        </w:tabs>
        <w:ind w:left="2010" w:hanging="1110"/>
      </w:pPr>
      <w:rPr>
        <w:rFonts w:ascii="Times New Roman" w:eastAsia="Times New Roman" w:hAnsi="Times New Roman" w:cs="Times New Roman" w:hint="default"/>
        <w:spacing w:val="-1"/>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700"/>
        </w:tabs>
        <w:ind w:left="2700" w:hanging="360"/>
      </w:pPr>
      <w:rPr>
        <w:rFonts w:hint="default"/>
        <w:color w:val="auto"/>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0">
    <w:nsid w:val="021E5A47"/>
    <w:multiLevelType w:val="hybridMultilevel"/>
    <w:tmpl w:val="2778A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2B25A6"/>
    <w:multiLevelType w:val="hybridMultilevel"/>
    <w:tmpl w:val="28F6E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78359F"/>
    <w:multiLevelType w:val="hybridMultilevel"/>
    <w:tmpl w:val="98CEC738"/>
    <w:lvl w:ilvl="0" w:tplc="27A08124">
      <w:start w:val="1"/>
      <w:numFmt w:val="lowerLetter"/>
      <w:lvlText w:val="%1)"/>
      <w:lvlJc w:val="left"/>
      <w:pPr>
        <w:tabs>
          <w:tab w:val="num" w:pos="1383"/>
        </w:tabs>
        <w:ind w:left="1247" w:hanging="680"/>
      </w:pPr>
      <w:rPr>
        <w:rFonts w:hint="default"/>
      </w:rPr>
    </w:lvl>
    <w:lvl w:ilvl="1" w:tplc="04150019" w:tentative="1">
      <w:start w:val="1"/>
      <w:numFmt w:val="lowerLetter"/>
      <w:lvlText w:val="%2."/>
      <w:lvlJc w:val="left"/>
      <w:pPr>
        <w:tabs>
          <w:tab w:val="num" w:pos="1950"/>
        </w:tabs>
        <w:ind w:left="1950" w:hanging="360"/>
      </w:p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23">
    <w:nsid w:val="03E05973"/>
    <w:multiLevelType w:val="hybridMultilevel"/>
    <w:tmpl w:val="7AE2D65E"/>
    <w:lvl w:ilvl="0" w:tplc="7856094E">
      <w:start w:val="1"/>
      <w:numFmt w:val="decimal"/>
      <w:lvlText w:val="%1)"/>
      <w:lvlJc w:val="left"/>
      <w:pPr>
        <w:tabs>
          <w:tab w:val="num" w:pos="816"/>
        </w:tabs>
        <w:ind w:left="680" w:hanging="680"/>
      </w:pPr>
      <w:rPr>
        <w:rFonts w:ascii="Times New Roman" w:eastAsia="Calibri" w:hAnsi="Times New Roman" w:cs="Times New Roman" w:hint="default"/>
        <w:color w:val="auto"/>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24">
    <w:nsid w:val="04B36F52"/>
    <w:multiLevelType w:val="multilevel"/>
    <w:tmpl w:val="AD80B638"/>
    <w:lvl w:ilvl="0">
      <w:start w:val="10"/>
      <w:numFmt w:val="decimal"/>
      <w:lvlText w:val="%1."/>
      <w:lvlJc w:val="left"/>
      <w:pPr>
        <w:ind w:left="720" w:hanging="360"/>
      </w:pPr>
      <w:rPr>
        <w:rFonts w:hint="default"/>
      </w:rPr>
    </w:lvl>
    <w:lvl w:ilvl="1">
      <w:start w:val="10"/>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nsid w:val="05357CBA"/>
    <w:multiLevelType w:val="multilevel"/>
    <w:tmpl w:val="5F0A8850"/>
    <w:name w:val="WW8Num57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68D03C9"/>
    <w:multiLevelType w:val="hybridMultilevel"/>
    <w:tmpl w:val="BD36459E"/>
    <w:lvl w:ilvl="0" w:tplc="7628394C">
      <w:start w:val="1"/>
      <w:numFmt w:val="decimal"/>
      <w:pStyle w:val="Stylpkt"/>
      <w:lvlText w:val="%1)"/>
      <w:lvlJc w:val="left"/>
      <w:pPr>
        <w:tabs>
          <w:tab w:val="num" w:pos="360"/>
        </w:tabs>
        <w:ind w:left="36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6BE6050"/>
    <w:multiLevelType w:val="hybridMultilevel"/>
    <w:tmpl w:val="6D109E62"/>
    <w:name w:val="WW8Num572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C722CB"/>
    <w:multiLevelType w:val="hybridMultilevel"/>
    <w:tmpl w:val="071C32A2"/>
    <w:name w:val="WW8Num1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4211F5"/>
    <w:multiLevelType w:val="hybridMultilevel"/>
    <w:tmpl w:val="12EC4420"/>
    <w:lvl w:ilvl="0" w:tplc="BD3E792C">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181E52"/>
    <w:multiLevelType w:val="multilevel"/>
    <w:tmpl w:val="C4E4DFC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08567FA6"/>
    <w:multiLevelType w:val="singleLevel"/>
    <w:tmpl w:val="993E7344"/>
    <w:lvl w:ilvl="0">
      <w:start w:val="1"/>
      <w:numFmt w:val="decimal"/>
      <w:lvlText w:val="%1)"/>
      <w:legacy w:legacy="1" w:legacySpace="0" w:legacyIndent="283"/>
      <w:lvlJc w:val="left"/>
      <w:pPr>
        <w:ind w:left="283" w:hanging="283"/>
      </w:pPr>
    </w:lvl>
  </w:abstractNum>
  <w:abstractNum w:abstractNumId="32">
    <w:nsid w:val="0CBF26DD"/>
    <w:multiLevelType w:val="multilevel"/>
    <w:tmpl w:val="0EBA3A9A"/>
    <w:lvl w:ilvl="0">
      <w:start w:val="5"/>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3">
    <w:nsid w:val="0DFF3002"/>
    <w:multiLevelType w:val="hybridMultilevel"/>
    <w:tmpl w:val="9C528B4E"/>
    <w:lvl w:ilvl="0" w:tplc="B484A56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F428D2"/>
    <w:multiLevelType w:val="hybridMultilevel"/>
    <w:tmpl w:val="05606E4A"/>
    <w:lvl w:ilvl="0" w:tplc="04150011">
      <w:start w:val="1"/>
      <w:numFmt w:val="decimal"/>
      <w:lvlText w:val="%1)"/>
      <w:lvlJc w:val="left"/>
      <w:pPr>
        <w:tabs>
          <w:tab w:val="num" w:pos="816"/>
        </w:tabs>
        <w:ind w:left="680" w:hanging="68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35">
    <w:nsid w:val="1002512C"/>
    <w:multiLevelType w:val="hybridMultilevel"/>
    <w:tmpl w:val="A8A41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AD7294"/>
    <w:multiLevelType w:val="singleLevel"/>
    <w:tmpl w:val="993E7344"/>
    <w:styleLink w:val="WW8Num122"/>
    <w:lvl w:ilvl="0">
      <w:start w:val="1"/>
      <w:numFmt w:val="decimal"/>
      <w:lvlText w:val="%1)"/>
      <w:legacy w:legacy="1" w:legacySpace="0" w:legacyIndent="283"/>
      <w:lvlJc w:val="left"/>
      <w:pPr>
        <w:ind w:left="283" w:hanging="283"/>
      </w:pPr>
    </w:lvl>
  </w:abstractNum>
  <w:abstractNum w:abstractNumId="37">
    <w:nsid w:val="125C7E14"/>
    <w:multiLevelType w:val="multilevel"/>
    <w:tmpl w:val="6E10F46C"/>
    <w:name w:val="WW8Num142"/>
    <w:lvl w:ilvl="0">
      <w:start w:val="1"/>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8">
    <w:nsid w:val="134D31D6"/>
    <w:multiLevelType w:val="hybridMultilevel"/>
    <w:tmpl w:val="2F2AD878"/>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4B17ABD"/>
    <w:multiLevelType w:val="multilevel"/>
    <w:tmpl w:val="0ED202BC"/>
    <w:styleLink w:val="WW8Num8"/>
    <w:lvl w:ilvl="0">
      <w:start w:val="1"/>
      <w:numFmt w:val="decimal"/>
      <w:lvlText w:val="%1."/>
      <w:lvlJc w:val="left"/>
      <w:pPr>
        <w:ind w:left="720" w:hanging="360"/>
      </w:pPr>
      <w:rPr>
        <w:rFonts w:ascii="Symbol" w:eastAsia="Calibri"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4E95DF8"/>
    <w:multiLevelType w:val="multilevel"/>
    <w:tmpl w:val="9AEE2C0C"/>
    <w:styleLink w:val="WWNum111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nsid w:val="16D46BE0"/>
    <w:multiLevelType w:val="hybridMultilevel"/>
    <w:tmpl w:val="8B9C4CD8"/>
    <w:lvl w:ilvl="0" w:tplc="993E7344">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79A13DA"/>
    <w:multiLevelType w:val="multilevel"/>
    <w:tmpl w:val="52D88B5A"/>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80116D4"/>
    <w:multiLevelType w:val="multilevel"/>
    <w:tmpl w:val="A27ACA7A"/>
    <w:name w:val="WW8Num2034"/>
    <w:lvl w:ilvl="0">
      <w:start w:val="2"/>
      <w:numFmt w:val="decimal"/>
      <w:lvlText w:val="%1)"/>
      <w:lvlJc w:val="left"/>
      <w:pPr>
        <w:tabs>
          <w:tab w:val="num" w:pos="708"/>
        </w:tabs>
        <w:ind w:left="720" w:hanging="360"/>
      </w:pPr>
      <w:rPr>
        <w:rFonts w:hint="default"/>
        <w:b/>
        <w:bCs/>
        <w:color w:val="00000A"/>
      </w:rPr>
    </w:lvl>
    <w:lvl w:ilvl="1">
      <w:start w:val="2"/>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93C3716"/>
    <w:multiLevelType w:val="hybridMultilevel"/>
    <w:tmpl w:val="14CAE180"/>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9A16AF1"/>
    <w:multiLevelType w:val="hybridMultilevel"/>
    <w:tmpl w:val="D91A5920"/>
    <w:lvl w:ilvl="0" w:tplc="E968E968">
      <w:start w:val="1"/>
      <w:numFmt w:val="decimal"/>
      <w:lvlText w:val="%1)"/>
      <w:lvlJc w:val="left"/>
      <w:pPr>
        <w:tabs>
          <w:tab w:val="num" w:pos="1447"/>
        </w:tabs>
        <w:ind w:left="1447" w:hanging="454"/>
      </w:pPr>
    </w:lvl>
    <w:lvl w:ilvl="1" w:tplc="04150019" w:tentative="1">
      <w:start w:val="1"/>
      <w:numFmt w:val="lowerLetter"/>
      <w:lvlText w:val="%2."/>
      <w:lvlJc w:val="left"/>
      <w:pPr>
        <w:tabs>
          <w:tab w:val="num" w:pos="2320"/>
        </w:tabs>
        <w:ind w:left="2320" w:hanging="360"/>
      </w:pPr>
    </w:lvl>
    <w:lvl w:ilvl="2" w:tplc="0415001B" w:tentative="1">
      <w:start w:val="1"/>
      <w:numFmt w:val="lowerRoman"/>
      <w:lvlText w:val="%3."/>
      <w:lvlJc w:val="right"/>
      <w:pPr>
        <w:tabs>
          <w:tab w:val="num" w:pos="3040"/>
        </w:tabs>
        <w:ind w:left="3040" w:hanging="180"/>
      </w:pPr>
    </w:lvl>
    <w:lvl w:ilvl="3" w:tplc="0415000F" w:tentative="1">
      <w:start w:val="1"/>
      <w:numFmt w:val="decimal"/>
      <w:lvlText w:val="%4."/>
      <w:lvlJc w:val="left"/>
      <w:pPr>
        <w:tabs>
          <w:tab w:val="num" w:pos="3760"/>
        </w:tabs>
        <w:ind w:left="3760" w:hanging="360"/>
      </w:pPr>
    </w:lvl>
    <w:lvl w:ilvl="4" w:tplc="04150019" w:tentative="1">
      <w:start w:val="1"/>
      <w:numFmt w:val="lowerLetter"/>
      <w:lvlText w:val="%5."/>
      <w:lvlJc w:val="left"/>
      <w:pPr>
        <w:tabs>
          <w:tab w:val="num" w:pos="4480"/>
        </w:tabs>
        <w:ind w:left="4480" w:hanging="360"/>
      </w:pPr>
    </w:lvl>
    <w:lvl w:ilvl="5" w:tplc="0415001B" w:tentative="1">
      <w:start w:val="1"/>
      <w:numFmt w:val="lowerRoman"/>
      <w:lvlText w:val="%6."/>
      <w:lvlJc w:val="right"/>
      <w:pPr>
        <w:tabs>
          <w:tab w:val="num" w:pos="5200"/>
        </w:tabs>
        <w:ind w:left="5200" w:hanging="180"/>
      </w:pPr>
    </w:lvl>
    <w:lvl w:ilvl="6" w:tplc="0415000F" w:tentative="1">
      <w:start w:val="1"/>
      <w:numFmt w:val="decimal"/>
      <w:lvlText w:val="%7."/>
      <w:lvlJc w:val="left"/>
      <w:pPr>
        <w:tabs>
          <w:tab w:val="num" w:pos="5920"/>
        </w:tabs>
        <w:ind w:left="5920" w:hanging="360"/>
      </w:pPr>
    </w:lvl>
    <w:lvl w:ilvl="7" w:tplc="04150019" w:tentative="1">
      <w:start w:val="1"/>
      <w:numFmt w:val="lowerLetter"/>
      <w:lvlText w:val="%8."/>
      <w:lvlJc w:val="left"/>
      <w:pPr>
        <w:tabs>
          <w:tab w:val="num" w:pos="6640"/>
        </w:tabs>
        <w:ind w:left="6640" w:hanging="360"/>
      </w:pPr>
    </w:lvl>
    <w:lvl w:ilvl="8" w:tplc="0415001B" w:tentative="1">
      <w:start w:val="1"/>
      <w:numFmt w:val="lowerRoman"/>
      <w:lvlText w:val="%9."/>
      <w:lvlJc w:val="right"/>
      <w:pPr>
        <w:tabs>
          <w:tab w:val="num" w:pos="7360"/>
        </w:tabs>
        <w:ind w:left="7360" w:hanging="180"/>
      </w:pPr>
    </w:lvl>
  </w:abstractNum>
  <w:abstractNum w:abstractNumId="46">
    <w:nsid w:val="1BCF0C6E"/>
    <w:multiLevelType w:val="multilevel"/>
    <w:tmpl w:val="3734208E"/>
    <w:styleLink w:val="WW8Num10"/>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1D4800B9"/>
    <w:multiLevelType w:val="hybridMultilevel"/>
    <w:tmpl w:val="E36EAB12"/>
    <w:lvl w:ilvl="0" w:tplc="27A08124">
      <w:start w:val="1"/>
      <w:numFmt w:val="lowerLetter"/>
      <w:lvlText w:val="%1)"/>
      <w:lvlJc w:val="left"/>
      <w:pPr>
        <w:tabs>
          <w:tab w:val="num" w:pos="1383"/>
        </w:tabs>
        <w:ind w:left="1247"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E8A5BC2"/>
    <w:multiLevelType w:val="hybridMultilevel"/>
    <w:tmpl w:val="CF5A2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CB7CD3"/>
    <w:multiLevelType w:val="hybridMultilevel"/>
    <w:tmpl w:val="0BAAD2D2"/>
    <w:lvl w:ilvl="0" w:tplc="7628394C">
      <w:start w:val="1"/>
      <w:numFmt w:val="decimal"/>
      <w:pStyle w:val="Stylwypunkt"/>
      <w:lvlText w:val="%1)"/>
      <w:lvlJc w:val="left"/>
      <w:pPr>
        <w:tabs>
          <w:tab w:val="num" w:pos="360"/>
        </w:tabs>
        <w:ind w:left="36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EFB29D3"/>
    <w:multiLevelType w:val="singleLevel"/>
    <w:tmpl w:val="CC06A740"/>
    <w:lvl w:ilvl="0">
      <w:start w:val="1"/>
      <w:numFmt w:val="lowerLetter"/>
      <w:lvlText w:val="%1)"/>
      <w:lvlJc w:val="left"/>
      <w:pPr>
        <w:tabs>
          <w:tab w:val="num" w:pos="717"/>
        </w:tabs>
        <w:ind w:left="360" w:hanging="3"/>
      </w:pPr>
    </w:lvl>
  </w:abstractNum>
  <w:abstractNum w:abstractNumId="51">
    <w:nsid w:val="1F1B7E8A"/>
    <w:multiLevelType w:val="hybridMultilevel"/>
    <w:tmpl w:val="798C5740"/>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088491D"/>
    <w:multiLevelType w:val="hybridMultilevel"/>
    <w:tmpl w:val="8E20F454"/>
    <w:lvl w:ilvl="0" w:tplc="0EC4D36C">
      <w:start w:val="2"/>
      <w:numFmt w:val="decimal"/>
      <w:pStyle w:val="Stylabc"/>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1527915"/>
    <w:multiLevelType w:val="hybridMultilevel"/>
    <w:tmpl w:val="FF4E1854"/>
    <w:lvl w:ilvl="0" w:tplc="3F04EABE">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39242D"/>
    <w:multiLevelType w:val="hybridMultilevel"/>
    <w:tmpl w:val="14DC8D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1">
      <w:start w:val="1"/>
      <w:numFmt w:val="decimal"/>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nsid w:val="226F392D"/>
    <w:multiLevelType w:val="hybridMultilevel"/>
    <w:tmpl w:val="70364376"/>
    <w:lvl w:ilvl="0" w:tplc="F3DE291C">
      <w:start w:val="1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233A2238"/>
    <w:multiLevelType w:val="hybridMultilevel"/>
    <w:tmpl w:val="030E7BF0"/>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5BD7778"/>
    <w:multiLevelType w:val="hybridMultilevel"/>
    <w:tmpl w:val="547A3AE4"/>
    <w:lvl w:ilvl="0" w:tplc="B8EEF578">
      <w:start w:val="1"/>
      <w:numFmt w:val="decimal"/>
      <w:lvlText w:val="%1."/>
      <w:lvlJc w:val="left"/>
      <w:pPr>
        <w:tabs>
          <w:tab w:val="num" w:pos="362"/>
        </w:tabs>
        <w:ind w:left="362" w:hanging="362"/>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64D13AD"/>
    <w:multiLevelType w:val="hybridMultilevel"/>
    <w:tmpl w:val="7748A97E"/>
    <w:lvl w:ilvl="0" w:tplc="04150011">
      <w:start w:val="1"/>
      <w:numFmt w:val="decimal"/>
      <w:lvlText w:val="%1)"/>
      <w:lvlJc w:val="left"/>
      <w:pPr>
        <w:tabs>
          <w:tab w:val="num" w:pos="816"/>
        </w:tabs>
        <w:ind w:left="680" w:hanging="68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9">
    <w:nsid w:val="27593A6B"/>
    <w:multiLevelType w:val="multilevel"/>
    <w:tmpl w:val="40F08F6E"/>
    <w:styleLink w:val="WWNum29"/>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287E182C"/>
    <w:multiLevelType w:val="hybridMultilevel"/>
    <w:tmpl w:val="05E2F332"/>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91E2F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29FD783C"/>
    <w:multiLevelType w:val="hybridMultilevel"/>
    <w:tmpl w:val="D9E6D8B8"/>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B087EF2"/>
    <w:multiLevelType w:val="hybridMultilevel"/>
    <w:tmpl w:val="584232C8"/>
    <w:lvl w:ilvl="0" w:tplc="04150011">
      <w:start w:val="1"/>
      <w:numFmt w:val="decimal"/>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2C7E1515"/>
    <w:multiLevelType w:val="multilevel"/>
    <w:tmpl w:val="1820DE9C"/>
    <w:name w:val="WW8Num2033"/>
    <w:lvl w:ilvl="0">
      <w:start w:val="2"/>
      <w:numFmt w:val="decimal"/>
      <w:lvlText w:val="%1)"/>
      <w:lvlJc w:val="left"/>
      <w:pPr>
        <w:tabs>
          <w:tab w:val="num" w:pos="708"/>
        </w:tabs>
        <w:ind w:left="720" w:hanging="360"/>
      </w:pPr>
      <w:rPr>
        <w:rFonts w:hint="default"/>
        <w:b w:val="0"/>
        <w:bCs/>
        <w:color w:val="00000A"/>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2D000452"/>
    <w:multiLevelType w:val="hybridMultilevel"/>
    <w:tmpl w:val="E4E6E68A"/>
    <w:lvl w:ilvl="0" w:tplc="319814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F214BAB"/>
    <w:multiLevelType w:val="multilevel"/>
    <w:tmpl w:val="50C28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9A5C1F"/>
    <w:multiLevelType w:val="multilevel"/>
    <w:tmpl w:val="1C868742"/>
    <w:name w:val="WW8Num3032"/>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8">
    <w:nsid w:val="30810A6D"/>
    <w:multiLevelType w:val="multilevel"/>
    <w:tmpl w:val="4DC85ECE"/>
    <w:name w:val="WW8Num5725"/>
    <w:lvl w:ilvl="0">
      <w:start w:val="4"/>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9">
    <w:nsid w:val="30B6034F"/>
    <w:multiLevelType w:val="hybridMultilevel"/>
    <w:tmpl w:val="AACCE2B6"/>
    <w:lvl w:ilvl="0" w:tplc="5B842976">
      <w:start w:val="1"/>
      <w:numFmt w:val="decimal"/>
      <w:lvlText w:val="%1."/>
      <w:lvlJc w:val="left"/>
      <w:pPr>
        <w:tabs>
          <w:tab w:val="num" w:pos="362"/>
        </w:tabs>
        <w:ind w:left="362" w:hanging="362"/>
      </w:pPr>
      <w:rPr>
        <w:rFonts w:hint="default"/>
      </w:rPr>
    </w:lvl>
    <w:lvl w:ilvl="1" w:tplc="032648BE">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32138F"/>
    <w:multiLevelType w:val="hybridMultilevel"/>
    <w:tmpl w:val="254060FA"/>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1374B65"/>
    <w:multiLevelType w:val="singleLevel"/>
    <w:tmpl w:val="E968E968"/>
    <w:lvl w:ilvl="0">
      <w:start w:val="1"/>
      <w:numFmt w:val="decimal"/>
      <w:lvlText w:val="%1)"/>
      <w:lvlJc w:val="left"/>
      <w:pPr>
        <w:tabs>
          <w:tab w:val="num" w:pos="567"/>
        </w:tabs>
        <w:ind w:left="567" w:hanging="454"/>
      </w:pPr>
    </w:lvl>
  </w:abstractNum>
  <w:abstractNum w:abstractNumId="72">
    <w:nsid w:val="31D90058"/>
    <w:multiLevelType w:val="multilevel"/>
    <w:tmpl w:val="5B4CE7D6"/>
    <w:lvl w:ilvl="0">
      <w:start w:val="1"/>
      <w:numFmt w:val="decimal"/>
      <w:lvlText w:val="%1."/>
      <w:lvlJc w:val="left"/>
      <w:pPr>
        <w:tabs>
          <w:tab w:val="num" w:pos="0"/>
        </w:tabs>
        <w:ind w:left="720" w:hanging="360"/>
      </w:pPr>
      <w:rPr>
        <w:rFonts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4"/>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3">
    <w:nsid w:val="337E3312"/>
    <w:multiLevelType w:val="hybridMultilevel"/>
    <w:tmpl w:val="EC9E0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B37E61"/>
    <w:multiLevelType w:val="multilevel"/>
    <w:tmpl w:val="4FBA0A0A"/>
    <w:styleLink w:val="WW8Num1211"/>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636046F"/>
    <w:multiLevelType w:val="hybridMultilevel"/>
    <w:tmpl w:val="AB06B5CC"/>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934424D"/>
    <w:multiLevelType w:val="singleLevel"/>
    <w:tmpl w:val="F26CDB08"/>
    <w:lvl w:ilvl="0">
      <w:start w:val="1"/>
      <w:numFmt w:val="decimal"/>
      <w:lvlText w:val="%1)"/>
      <w:lvlJc w:val="left"/>
      <w:pPr>
        <w:tabs>
          <w:tab w:val="num" w:pos="1447"/>
        </w:tabs>
        <w:ind w:left="1447" w:hanging="454"/>
      </w:pPr>
      <w:rPr>
        <w:sz w:val="24"/>
        <w:szCs w:val="24"/>
      </w:rPr>
    </w:lvl>
  </w:abstractNum>
  <w:abstractNum w:abstractNumId="77">
    <w:nsid w:val="39C45B63"/>
    <w:multiLevelType w:val="hybridMultilevel"/>
    <w:tmpl w:val="A948C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8E7F17"/>
    <w:multiLevelType w:val="hybridMultilevel"/>
    <w:tmpl w:val="CE260874"/>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BCE09BF"/>
    <w:multiLevelType w:val="multilevel"/>
    <w:tmpl w:val="64F47D82"/>
    <w:name w:val="WW8Num302232"/>
    <w:lvl w:ilvl="0">
      <w:start w:val="11"/>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0">
    <w:nsid w:val="3CF55442"/>
    <w:multiLevelType w:val="multilevel"/>
    <w:tmpl w:val="BDD63060"/>
    <w:name w:val="WW8Num5723"/>
    <w:lvl w:ilvl="0">
      <w:start w:val="1"/>
      <w:numFmt w:val="decimal"/>
      <w:lvlText w:val="%1."/>
      <w:lvlJc w:val="left"/>
      <w:pPr>
        <w:tabs>
          <w:tab w:val="num" w:pos="0"/>
        </w:tabs>
        <w:ind w:left="720" w:hanging="360"/>
      </w:pPr>
      <w:rPr>
        <w:rFonts w:hint="default"/>
        <w:b w:val="0"/>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1">
    <w:nsid w:val="3EEA5D66"/>
    <w:multiLevelType w:val="hybridMultilevel"/>
    <w:tmpl w:val="A7003E7E"/>
    <w:name w:val="WW8Num1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F2B10EA"/>
    <w:multiLevelType w:val="hybridMultilevel"/>
    <w:tmpl w:val="34B8E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F7A69EA"/>
    <w:multiLevelType w:val="hybridMultilevel"/>
    <w:tmpl w:val="F64C7EF0"/>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0176C3E"/>
    <w:multiLevelType w:val="multilevel"/>
    <w:tmpl w:val="03BE080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right"/>
      <w:pPr>
        <w:ind w:left="6480" w:hanging="180"/>
      </w:pPr>
      <w:rPr>
        <w:rFonts w:ascii="Times New Roman" w:eastAsia="Times New Roman" w:hAnsi="Times New Roman" w:cs="Times New Roman"/>
      </w:rPr>
    </w:lvl>
  </w:abstractNum>
  <w:abstractNum w:abstractNumId="85">
    <w:nsid w:val="417E44D8"/>
    <w:multiLevelType w:val="hybridMultilevel"/>
    <w:tmpl w:val="F1504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2DB1743"/>
    <w:multiLevelType w:val="multilevel"/>
    <w:tmpl w:val="C74434A2"/>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7">
    <w:nsid w:val="432C349B"/>
    <w:multiLevelType w:val="hybridMultilevel"/>
    <w:tmpl w:val="AF362924"/>
    <w:styleLink w:val="WW8Num121"/>
    <w:lvl w:ilvl="0" w:tplc="57E8C5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449E228D"/>
    <w:multiLevelType w:val="hybridMultilevel"/>
    <w:tmpl w:val="5D9C7E86"/>
    <w:lvl w:ilvl="0" w:tplc="F26CDB08">
      <w:start w:val="1"/>
      <w:numFmt w:val="decimal"/>
      <w:lvlText w:val="%1)"/>
      <w:lvlJc w:val="left"/>
      <w:pPr>
        <w:tabs>
          <w:tab w:val="num" w:pos="1447"/>
        </w:tabs>
        <w:ind w:left="1447" w:hanging="454"/>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6881849"/>
    <w:multiLevelType w:val="hybridMultilevel"/>
    <w:tmpl w:val="A0848102"/>
    <w:lvl w:ilvl="0" w:tplc="E968E968">
      <w:start w:val="1"/>
      <w:numFmt w:val="decimal"/>
      <w:lvlText w:val="%1)"/>
      <w:lvlJc w:val="left"/>
      <w:pPr>
        <w:tabs>
          <w:tab w:val="num" w:pos="567"/>
        </w:tabs>
        <w:ind w:left="567"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481D3F7A"/>
    <w:multiLevelType w:val="hybridMultilevel"/>
    <w:tmpl w:val="B44C42FC"/>
    <w:lvl w:ilvl="0" w:tplc="5B842976">
      <w:start w:val="1"/>
      <w:numFmt w:val="decimal"/>
      <w:lvlText w:val="%1."/>
      <w:lvlJc w:val="left"/>
      <w:pPr>
        <w:tabs>
          <w:tab w:val="num" w:pos="9434"/>
        </w:tabs>
        <w:ind w:left="9434" w:hanging="362"/>
      </w:pPr>
      <w:rPr>
        <w:rFonts w:hint="default"/>
      </w:rPr>
    </w:lvl>
    <w:lvl w:ilvl="1" w:tplc="04150019" w:tentative="1">
      <w:start w:val="1"/>
      <w:numFmt w:val="lowerLetter"/>
      <w:lvlText w:val="%2."/>
      <w:lvlJc w:val="left"/>
      <w:pPr>
        <w:tabs>
          <w:tab w:val="num" w:pos="10512"/>
        </w:tabs>
        <w:ind w:left="10512" w:hanging="360"/>
      </w:pPr>
    </w:lvl>
    <w:lvl w:ilvl="2" w:tplc="0415001B" w:tentative="1">
      <w:start w:val="1"/>
      <w:numFmt w:val="lowerRoman"/>
      <w:lvlText w:val="%3."/>
      <w:lvlJc w:val="right"/>
      <w:pPr>
        <w:tabs>
          <w:tab w:val="num" w:pos="11232"/>
        </w:tabs>
        <w:ind w:left="11232" w:hanging="180"/>
      </w:pPr>
    </w:lvl>
    <w:lvl w:ilvl="3" w:tplc="0415000F" w:tentative="1">
      <w:start w:val="1"/>
      <w:numFmt w:val="decimal"/>
      <w:lvlText w:val="%4."/>
      <w:lvlJc w:val="left"/>
      <w:pPr>
        <w:tabs>
          <w:tab w:val="num" w:pos="11952"/>
        </w:tabs>
        <w:ind w:left="11952" w:hanging="360"/>
      </w:pPr>
    </w:lvl>
    <w:lvl w:ilvl="4" w:tplc="04150019" w:tentative="1">
      <w:start w:val="1"/>
      <w:numFmt w:val="lowerLetter"/>
      <w:lvlText w:val="%5."/>
      <w:lvlJc w:val="left"/>
      <w:pPr>
        <w:tabs>
          <w:tab w:val="num" w:pos="12672"/>
        </w:tabs>
        <w:ind w:left="12672" w:hanging="360"/>
      </w:pPr>
    </w:lvl>
    <w:lvl w:ilvl="5" w:tplc="0415001B" w:tentative="1">
      <w:start w:val="1"/>
      <w:numFmt w:val="lowerRoman"/>
      <w:lvlText w:val="%6."/>
      <w:lvlJc w:val="right"/>
      <w:pPr>
        <w:tabs>
          <w:tab w:val="num" w:pos="13392"/>
        </w:tabs>
        <w:ind w:left="13392" w:hanging="180"/>
      </w:pPr>
    </w:lvl>
    <w:lvl w:ilvl="6" w:tplc="0415000F" w:tentative="1">
      <w:start w:val="1"/>
      <w:numFmt w:val="decimal"/>
      <w:lvlText w:val="%7."/>
      <w:lvlJc w:val="left"/>
      <w:pPr>
        <w:tabs>
          <w:tab w:val="num" w:pos="14112"/>
        </w:tabs>
        <w:ind w:left="14112" w:hanging="360"/>
      </w:pPr>
    </w:lvl>
    <w:lvl w:ilvl="7" w:tplc="04150019" w:tentative="1">
      <w:start w:val="1"/>
      <w:numFmt w:val="lowerLetter"/>
      <w:lvlText w:val="%8."/>
      <w:lvlJc w:val="left"/>
      <w:pPr>
        <w:tabs>
          <w:tab w:val="num" w:pos="14832"/>
        </w:tabs>
        <w:ind w:left="14832" w:hanging="360"/>
      </w:pPr>
    </w:lvl>
    <w:lvl w:ilvl="8" w:tplc="0415001B" w:tentative="1">
      <w:start w:val="1"/>
      <w:numFmt w:val="lowerRoman"/>
      <w:lvlText w:val="%9."/>
      <w:lvlJc w:val="right"/>
      <w:pPr>
        <w:tabs>
          <w:tab w:val="num" w:pos="15552"/>
        </w:tabs>
        <w:ind w:left="15552" w:hanging="180"/>
      </w:pPr>
    </w:lvl>
  </w:abstractNum>
  <w:abstractNum w:abstractNumId="91">
    <w:nsid w:val="4B8C7E59"/>
    <w:multiLevelType w:val="hybridMultilevel"/>
    <w:tmpl w:val="BCC6A7F8"/>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C8426A5"/>
    <w:multiLevelType w:val="hybridMultilevel"/>
    <w:tmpl w:val="8E9C7F84"/>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C966BD1"/>
    <w:multiLevelType w:val="hybridMultilevel"/>
    <w:tmpl w:val="19CADE8A"/>
    <w:lvl w:ilvl="0" w:tplc="04150011">
      <w:start w:val="1"/>
      <w:numFmt w:val="decimal"/>
      <w:lvlText w:val="%1)"/>
      <w:lvlJc w:val="left"/>
      <w:pPr>
        <w:tabs>
          <w:tab w:val="num" w:pos="786"/>
        </w:tabs>
        <w:ind w:left="786" w:hanging="360"/>
      </w:pPr>
      <w:rPr>
        <w:rFonts w:hint="default"/>
      </w:rPr>
    </w:lvl>
    <w:lvl w:ilvl="1" w:tplc="04150017">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4">
    <w:nsid w:val="4D1C742B"/>
    <w:multiLevelType w:val="hybridMultilevel"/>
    <w:tmpl w:val="0AD28EE2"/>
    <w:lvl w:ilvl="0" w:tplc="78CEFBE4">
      <w:start w:val="9"/>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nsid w:val="4E1D63A9"/>
    <w:multiLevelType w:val="hybridMultilevel"/>
    <w:tmpl w:val="4920AD6A"/>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4E5A26C9"/>
    <w:multiLevelType w:val="multilevel"/>
    <w:tmpl w:val="2A7099FA"/>
    <w:lvl w:ilvl="0">
      <w:start w:val="1"/>
      <w:numFmt w:val="decimal"/>
      <w:lvlText w:val="%1)"/>
      <w:lvlJc w:val="left"/>
      <w:pPr>
        <w:ind w:left="720" w:hanging="360"/>
      </w:pPr>
      <w:rPr>
        <w:color w:val="FF0000"/>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E5B502B"/>
    <w:multiLevelType w:val="singleLevel"/>
    <w:tmpl w:val="CC06A740"/>
    <w:lvl w:ilvl="0">
      <w:start w:val="1"/>
      <w:numFmt w:val="lowerLetter"/>
      <w:lvlText w:val="%1)"/>
      <w:lvlJc w:val="left"/>
      <w:pPr>
        <w:tabs>
          <w:tab w:val="num" w:pos="717"/>
        </w:tabs>
        <w:ind w:left="360" w:hanging="3"/>
      </w:pPr>
    </w:lvl>
  </w:abstractNum>
  <w:abstractNum w:abstractNumId="98">
    <w:nsid w:val="4F9668BD"/>
    <w:multiLevelType w:val="hybridMultilevel"/>
    <w:tmpl w:val="C02E2B9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nsid w:val="5294397F"/>
    <w:multiLevelType w:val="multilevel"/>
    <w:tmpl w:val="51D02F1C"/>
    <w:name w:val="WW8Num572322"/>
    <w:lvl w:ilvl="0">
      <w:start w:val="4"/>
      <w:numFmt w:val="decimal"/>
      <w:lvlText w:val="%1)"/>
      <w:lvlJc w:val="left"/>
      <w:pPr>
        <w:tabs>
          <w:tab w:val="num" w:pos="0"/>
        </w:tabs>
        <w:ind w:left="720" w:hanging="360"/>
      </w:pPr>
      <w:rPr>
        <w:rFonts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3"/>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0">
    <w:nsid w:val="556B2DF8"/>
    <w:multiLevelType w:val="multilevel"/>
    <w:tmpl w:val="7BB2CC8A"/>
    <w:name w:val="WW8Num5724"/>
    <w:lvl w:ilvl="0">
      <w:start w:val="4"/>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color w:val="auto"/>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1">
    <w:nsid w:val="59A26473"/>
    <w:multiLevelType w:val="hybridMultilevel"/>
    <w:tmpl w:val="F9528A98"/>
    <w:lvl w:ilvl="0" w:tplc="740A2178">
      <w:start w:val="1"/>
      <w:numFmt w:val="decimal"/>
      <w:lvlText w:val="%1."/>
      <w:lvlJc w:val="left"/>
      <w:pPr>
        <w:tabs>
          <w:tab w:val="num" w:pos="360"/>
        </w:tabs>
        <w:ind w:left="360" w:hanging="360"/>
      </w:pPr>
      <w:rPr>
        <w:rFonts w:hint="default"/>
        <w:b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CC2676"/>
    <w:multiLevelType w:val="multilevel"/>
    <w:tmpl w:val="28A48E14"/>
    <w:name w:val="WW8Num575"/>
    <w:lvl w:ilvl="0">
      <w:start w:val="2"/>
      <w:numFmt w:val="decimal"/>
      <w:lvlText w:val="%1."/>
      <w:lvlJc w:val="left"/>
      <w:pPr>
        <w:tabs>
          <w:tab w:val="num" w:pos="0"/>
        </w:tabs>
        <w:ind w:left="720" w:hanging="360"/>
      </w:pPr>
      <w:rPr>
        <w:rFonts w:ascii="Symbol" w:hAnsi="Symbol" w:cs="Symbol" w:hint="default"/>
      </w:rPr>
    </w:lvl>
    <w:lvl w:ilvl="1">
      <w:start w:val="3"/>
      <w:numFmt w:val="decimal"/>
      <w:lvlText w:val="%2)"/>
      <w:lvlJc w:val="left"/>
      <w:pPr>
        <w:tabs>
          <w:tab w:val="num" w:pos="-720"/>
        </w:tabs>
        <w:ind w:left="36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3">
    <w:nsid w:val="59D62006"/>
    <w:multiLevelType w:val="singleLevel"/>
    <w:tmpl w:val="993E7344"/>
    <w:styleLink w:val="WW8Num71"/>
    <w:lvl w:ilvl="0">
      <w:start w:val="1"/>
      <w:numFmt w:val="decimal"/>
      <w:lvlText w:val="%1)"/>
      <w:legacy w:legacy="1" w:legacySpace="0" w:legacyIndent="283"/>
      <w:lvlJc w:val="left"/>
      <w:pPr>
        <w:ind w:left="283" w:hanging="283"/>
      </w:pPr>
    </w:lvl>
  </w:abstractNum>
  <w:abstractNum w:abstractNumId="104">
    <w:nsid w:val="5A426F65"/>
    <w:multiLevelType w:val="hybridMultilevel"/>
    <w:tmpl w:val="95E85EB6"/>
    <w:lvl w:ilvl="0" w:tplc="E968E968">
      <w:start w:val="1"/>
      <w:numFmt w:val="decimal"/>
      <w:lvlText w:val="%1)"/>
      <w:lvlJc w:val="left"/>
      <w:pPr>
        <w:tabs>
          <w:tab w:val="num" w:pos="567"/>
        </w:tabs>
        <w:ind w:left="567"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A7C09DD"/>
    <w:multiLevelType w:val="multilevel"/>
    <w:tmpl w:val="164CA38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5C56130E"/>
    <w:multiLevelType w:val="multilevel"/>
    <w:tmpl w:val="F26CA614"/>
    <w:name w:val="WW8Num57232"/>
    <w:lvl w:ilvl="0">
      <w:start w:val="2"/>
      <w:numFmt w:val="decimal"/>
      <w:lvlText w:val="%1."/>
      <w:lvlJc w:val="left"/>
      <w:pPr>
        <w:tabs>
          <w:tab w:val="num" w:pos="0"/>
        </w:tabs>
        <w:ind w:left="720" w:hanging="360"/>
      </w:pPr>
      <w:rPr>
        <w:rFonts w:hint="default"/>
        <w:b w:val="0"/>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9"/>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07">
    <w:nsid w:val="5D28038A"/>
    <w:multiLevelType w:val="hybridMultilevel"/>
    <w:tmpl w:val="E17E3FE8"/>
    <w:lvl w:ilvl="0" w:tplc="5B842976">
      <w:start w:val="1"/>
      <w:numFmt w:val="decimal"/>
      <w:lvlText w:val="%1."/>
      <w:lvlJc w:val="left"/>
      <w:pPr>
        <w:tabs>
          <w:tab w:val="num" w:pos="362"/>
        </w:tabs>
        <w:ind w:left="362"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DBD67C3"/>
    <w:multiLevelType w:val="hybridMultilevel"/>
    <w:tmpl w:val="2F924D14"/>
    <w:lvl w:ilvl="0" w:tplc="23D039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5DBD772B"/>
    <w:multiLevelType w:val="multilevel"/>
    <w:tmpl w:val="E22A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EEE2E30"/>
    <w:multiLevelType w:val="multilevel"/>
    <w:tmpl w:val="3022022C"/>
    <w:name w:val="WW8Num57222"/>
    <w:lvl w:ilvl="0">
      <w:start w:val="4"/>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1">
    <w:nsid w:val="63D81412"/>
    <w:multiLevelType w:val="multilevel"/>
    <w:tmpl w:val="B81CB8FA"/>
    <w:styleLink w:val="WWNum27"/>
    <w:lvl w:ilvl="0">
      <w:start w:val="1"/>
      <w:numFmt w:val="decimal"/>
      <w:lvlText w:val="%1)"/>
      <w:lvlJc w:val="left"/>
      <w:pPr>
        <w:ind w:left="720" w:hanging="360"/>
      </w:pPr>
      <w:rPr>
        <w:rFonts w:ascii="Times New Roman" w:hAnsi="Times New Roman" w:cs="Times New Roman" w:hint="default"/>
        <w:color w:val="00000A"/>
      </w:rPr>
    </w:lvl>
    <w:lvl w:ilvl="1">
      <w:start w:val="1"/>
      <w:numFmt w:val="decimal"/>
      <w:lvlText w:val="%2."/>
      <w:lvlJc w:val="left"/>
      <w:pPr>
        <w:ind w:left="1440" w:hanging="360"/>
      </w:pPr>
    </w:lvl>
    <w:lvl w:ilvl="2">
      <w:start w:val="1"/>
      <w:numFmt w:val="lowerLetter"/>
      <w:lvlText w:val="%1.%2.%3)"/>
      <w:lvlJc w:val="left"/>
      <w:pPr>
        <w:ind w:left="1495"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2">
    <w:nsid w:val="646D774D"/>
    <w:multiLevelType w:val="multilevel"/>
    <w:tmpl w:val="04EC1E68"/>
    <w:lvl w:ilvl="0">
      <w:start w:val="5"/>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2"/>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3">
    <w:nsid w:val="659837C1"/>
    <w:multiLevelType w:val="hybridMultilevel"/>
    <w:tmpl w:val="FD86989C"/>
    <w:lvl w:ilvl="0" w:tplc="4322C6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59961B5"/>
    <w:multiLevelType w:val="multilevel"/>
    <w:tmpl w:val="C31C956E"/>
    <w:name w:val="WW8Num5742"/>
    <w:lvl w:ilvl="0">
      <w:start w:val="8"/>
      <w:numFmt w:val="decimal"/>
      <w:lvlText w:val="%1)"/>
      <w:lvlJc w:val="left"/>
      <w:pPr>
        <w:tabs>
          <w:tab w:val="num" w:pos="0"/>
        </w:tabs>
        <w:ind w:left="720" w:hanging="360"/>
      </w:pPr>
      <w:rPr>
        <w:rFonts w:hint="default"/>
      </w:rPr>
    </w:lvl>
    <w:lvl w:ilvl="1">
      <w:start w:val="3"/>
      <w:numFmt w:val="decimal"/>
      <w:lvlText w:val="%2."/>
      <w:lvlJc w:val="left"/>
      <w:pPr>
        <w:tabs>
          <w:tab w:val="num" w:pos="-720"/>
        </w:tabs>
        <w:ind w:left="360" w:hanging="360"/>
      </w:pPr>
      <w:rPr>
        <w:rFonts w:ascii="Times New Roman" w:hAnsi="Times New Roman" w:cs="Times New Roman"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5">
    <w:nsid w:val="66D43180"/>
    <w:multiLevelType w:val="hybridMultilevel"/>
    <w:tmpl w:val="2010689E"/>
    <w:styleLink w:val="WWNum111"/>
    <w:lvl w:ilvl="0" w:tplc="E968E968">
      <w:start w:val="1"/>
      <w:numFmt w:val="decimal"/>
      <w:lvlText w:val="%1)"/>
      <w:lvlJc w:val="left"/>
      <w:pPr>
        <w:tabs>
          <w:tab w:val="num" w:pos="567"/>
        </w:tabs>
        <w:ind w:left="567" w:hanging="454"/>
      </w:pPr>
    </w:lvl>
    <w:lvl w:ilvl="1" w:tplc="E280C9CE">
      <w:start w:val="1"/>
      <w:numFmt w:val="lowerLetter"/>
      <w:lvlText w:val="%2)"/>
      <w:lvlJc w:val="left"/>
      <w:pPr>
        <w:tabs>
          <w:tab w:val="num" w:pos="1896"/>
        </w:tabs>
        <w:ind w:left="1760" w:hanging="68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70629A0"/>
    <w:multiLevelType w:val="hybridMultilevel"/>
    <w:tmpl w:val="6F2684A4"/>
    <w:lvl w:ilvl="0" w:tplc="04150011">
      <w:start w:val="1"/>
      <w:numFmt w:val="decimal"/>
      <w:lvlText w:val="%1)"/>
      <w:lvlJc w:val="left"/>
      <w:pPr>
        <w:tabs>
          <w:tab w:val="num" w:pos="816"/>
        </w:tabs>
        <w:ind w:left="680" w:hanging="68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17">
    <w:nsid w:val="67C24B9B"/>
    <w:multiLevelType w:val="multilevel"/>
    <w:tmpl w:val="50D8E286"/>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rPr>
        <w:strike w:val="0"/>
      </w:r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8">
    <w:nsid w:val="696E7A4D"/>
    <w:multiLevelType w:val="multilevel"/>
    <w:tmpl w:val="82FC8D1A"/>
    <w:name w:val="WW8Num1424"/>
    <w:lvl w:ilvl="0">
      <w:start w:val="3"/>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9">
    <w:nsid w:val="69A65D10"/>
    <w:multiLevelType w:val="hybridMultilevel"/>
    <w:tmpl w:val="2010689E"/>
    <w:lvl w:ilvl="0" w:tplc="E968E968">
      <w:start w:val="1"/>
      <w:numFmt w:val="decimal"/>
      <w:lvlText w:val="%1)"/>
      <w:lvlJc w:val="left"/>
      <w:pPr>
        <w:tabs>
          <w:tab w:val="num" w:pos="567"/>
        </w:tabs>
        <w:ind w:left="567" w:hanging="454"/>
      </w:pPr>
    </w:lvl>
    <w:lvl w:ilvl="1" w:tplc="E280C9CE">
      <w:start w:val="1"/>
      <w:numFmt w:val="lowerLetter"/>
      <w:lvlText w:val="%2)"/>
      <w:lvlJc w:val="left"/>
      <w:pPr>
        <w:tabs>
          <w:tab w:val="num" w:pos="1896"/>
        </w:tabs>
        <w:ind w:left="1760" w:hanging="68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69A82ECC"/>
    <w:multiLevelType w:val="multilevel"/>
    <w:tmpl w:val="EA964202"/>
    <w:lvl w:ilvl="0">
      <w:start w:val="6"/>
      <w:numFmt w:val="decimal"/>
      <w:lvlText w:val="%1."/>
      <w:lvlJc w:val="left"/>
      <w:pPr>
        <w:tabs>
          <w:tab w:val="num" w:pos="0"/>
        </w:tabs>
        <w:ind w:left="720" w:hanging="360"/>
      </w:pPr>
      <w:rPr>
        <w:rFonts w:hint="default"/>
        <w:iCs/>
        <w:color w:val="000000" w:themeColor="text1"/>
        <w:sz w:val="24"/>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4"/>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1">
    <w:nsid w:val="6A8C41E5"/>
    <w:multiLevelType w:val="multilevel"/>
    <w:tmpl w:val="F92C99D0"/>
    <w:name w:val="WW8Num57422"/>
    <w:lvl w:ilvl="0">
      <w:start w:val="8"/>
      <w:numFmt w:val="decimal"/>
      <w:lvlText w:val="%1)"/>
      <w:lvlJc w:val="left"/>
      <w:pPr>
        <w:tabs>
          <w:tab w:val="num" w:pos="0"/>
        </w:tabs>
        <w:ind w:left="720" w:hanging="360"/>
      </w:pPr>
      <w:rPr>
        <w:rFonts w:hint="default"/>
      </w:rPr>
    </w:lvl>
    <w:lvl w:ilvl="1">
      <w:start w:val="6"/>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2">
    <w:nsid w:val="6B7A7DC6"/>
    <w:multiLevelType w:val="hybridMultilevel"/>
    <w:tmpl w:val="D65AB31A"/>
    <w:lvl w:ilvl="0" w:tplc="E968E968">
      <w:start w:val="1"/>
      <w:numFmt w:val="decimal"/>
      <w:lvlText w:val="%1)"/>
      <w:lvlJc w:val="left"/>
      <w:pPr>
        <w:tabs>
          <w:tab w:val="num" w:pos="567"/>
        </w:tabs>
        <w:ind w:left="567"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6B852B7B"/>
    <w:multiLevelType w:val="multilevel"/>
    <w:tmpl w:val="C80AC406"/>
    <w:name w:val="WW8Num30223"/>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4">
    <w:nsid w:val="6EBE2CB3"/>
    <w:multiLevelType w:val="hybridMultilevel"/>
    <w:tmpl w:val="021A0DB0"/>
    <w:lvl w:ilvl="0" w:tplc="319814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F0F5E10"/>
    <w:multiLevelType w:val="multilevel"/>
    <w:tmpl w:val="135E3C8A"/>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95" w:hanging="360"/>
      </w:pPr>
      <w:rPr>
        <w:rFonts w:ascii="Times New Roman" w:eastAsia="Times New Roman" w:hAnsi="Times New Roman" w:cs="Times New Roman"/>
        <w:color w:val="00000A"/>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6">
    <w:nsid w:val="6FE61350"/>
    <w:multiLevelType w:val="hybridMultilevel"/>
    <w:tmpl w:val="2ACC4C8A"/>
    <w:lvl w:ilvl="0" w:tplc="993E7344">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01C320A"/>
    <w:multiLevelType w:val="multilevel"/>
    <w:tmpl w:val="AB44CFF2"/>
    <w:name w:val="WW8Num303"/>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8">
    <w:nsid w:val="708B4E9D"/>
    <w:multiLevelType w:val="multilevel"/>
    <w:tmpl w:val="25743ED6"/>
    <w:name w:val="WW8Num5722"/>
    <w:lvl w:ilvl="0">
      <w:start w:val="2"/>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29">
    <w:nsid w:val="733A376B"/>
    <w:multiLevelType w:val="singleLevel"/>
    <w:tmpl w:val="04150011"/>
    <w:lvl w:ilvl="0">
      <w:start w:val="1"/>
      <w:numFmt w:val="decimal"/>
      <w:lvlText w:val="%1)"/>
      <w:lvlJc w:val="left"/>
      <w:pPr>
        <w:ind w:left="644" w:hanging="360"/>
      </w:pPr>
    </w:lvl>
  </w:abstractNum>
  <w:abstractNum w:abstractNumId="130">
    <w:nsid w:val="737D5994"/>
    <w:multiLevelType w:val="multilevel"/>
    <w:tmpl w:val="D6EA6FB0"/>
    <w:name w:val="WW8Num302"/>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31">
    <w:nsid w:val="74925060"/>
    <w:multiLevelType w:val="hybridMultilevel"/>
    <w:tmpl w:val="A806A2B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49953BD"/>
    <w:multiLevelType w:val="hybridMultilevel"/>
    <w:tmpl w:val="7D98C88C"/>
    <w:lvl w:ilvl="0" w:tplc="319814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7675368E"/>
    <w:multiLevelType w:val="multilevel"/>
    <w:tmpl w:val="8BA47CA6"/>
    <w:styleLink w:val="WW8Num13"/>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771C2ECA"/>
    <w:multiLevelType w:val="hybridMultilevel"/>
    <w:tmpl w:val="5D90EEBC"/>
    <w:lvl w:ilvl="0" w:tplc="04150011">
      <w:start w:val="1"/>
      <w:numFmt w:val="decimal"/>
      <w:lvlText w:val="%1)"/>
      <w:lvlJc w:val="left"/>
      <w:pPr>
        <w:ind w:left="833" w:hanging="360"/>
      </w:pPr>
    </w:lvl>
    <w:lvl w:ilvl="1" w:tplc="3D8C7138">
      <w:start w:val="1"/>
      <w:numFmt w:val="decimal"/>
      <w:lvlText w:val="%2)"/>
      <w:lvlJc w:val="left"/>
      <w:pPr>
        <w:ind w:left="1553" w:hanging="360"/>
      </w:pPr>
      <w:rPr>
        <w:color w:val="auto"/>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5">
    <w:nsid w:val="78176460"/>
    <w:multiLevelType w:val="hybridMultilevel"/>
    <w:tmpl w:val="F6140D9E"/>
    <w:lvl w:ilvl="0" w:tplc="E968E968">
      <w:start w:val="1"/>
      <w:numFmt w:val="decimal"/>
      <w:lvlText w:val="%1)"/>
      <w:lvlJc w:val="left"/>
      <w:pPr>
        <w:tabs>
          <w:tab w:val="num" w:pos="567"/>
        </w:tabs>
        <w:ind w:left="567"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79517DE9"/>
    <w:multiLevelType w:val="hybridMultilevel"/>
    <w:tmpl w:val="6C64B5C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37">
    <w:nsid w:val="7A1833CF"/>
    <w:multiLevelType w:val="multilevel"/>
    <w:tmpl w:val="5D98FC2E"/>
    <w:name w:val="WW8Num143"/>
    <w:lvl w:ilvl="0">
      <w:start w:val="1"/>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38">
    <w:nsid w:val="7ABF36F6"/>
    <w:multiLevelType w:val="multilevel"/>
    <w:tmpl w:val="B40E04E8"/>
    <w:name w:val="WW8Num304"/>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578"/>
        </w:tabs>
        <w:ind w:left="502" w:hanging="360"/>
      </w:pPr>
      <w:rPr>
        <w:rFonts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39">
    <w:nsid w:val="7B3503CD"/>
    <w:multiLevelType w:val="multilevel"/>
    <w:tmpl w:val="78DAC054"/>
    <w:lvl w:ilvl="0">
      <w:start w:val="2"/>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40">
    <w:nsid w:val="7BE561A5"/>
    <w:multiLevelType w:val="multilevel"/>
    <w:tmpl w:val="F01270E2"/>
    <w:name w:val="WW8Num712"/>
    <w:lvl w:ilvl="0">
      <w:start w:val="1"/>
      <w:numFmt w:val="decimal"/>
      <w:lvlText w:val="%1."/>
      <w:lvlJc w:val="left"/>
      <w:pPr>
        <w:tabs>
          <w:tab w:val="num" w:pos="540"/>
        </w:tabs>
        <w:ind w:left="540" w:hanging="360"/>
      </w:pPr>
      <w:rPr>
        <w:rFonts w:ascii="Times New Roman" w:hAnsi="Times New Roman" w:cs="Times New Roman" w:hint="default"/>
        <w:b w:val="0"/>
        <w:sz w:val="24"/>
        <w:szCs w:val="24"/>
      </w:rPr>
    </w:lvl>
    <w:lvl w:ilvl="1">
      <w:start w:val="1"/>
      <w:numFmt w:val="decimal"/>
      <w:lvlText w:val="%2)"/>
      <w:lvlJc w:val="left"/>
      <w:pPr>
        <w:tabs>
          <w:tab w:val="num" w:pos="1260"/>
        </w:tabs>
        <w:ind w:left="1260" w:hanging="360"/>
      </w:pPr>
      <w:rPr>
        <w:rFonts w:ascii="Times New Roman" w:eastAsia="Times New Roman" w:hAnsi="Times New Roman" w:cs="Times New Roman" w:hint="default"/>
      </w:rPr>
    </w:lvl>
    <w:lvl w:ilvl="2">
      <w:start w:val="1"/>
      <w:numFmt w:val="lowerLetter"/>
      <w:lvlText w:val="%3)"/>
      <w:lvlJc w:val="right"/>
      <w:pPr>
        <w:tabs>
          <w:tab w:val="num" w:pos="1980"/>
        </w:tabs>
        <w:ind w:left="1980" w:hanging="180"/>
      </w:pPr>
      <w:rPr>
        <w:rFonts w:ascii="Times New Roman" w:eastAsia="Times New Roman" w:hAnsi="Times New Roman" w:cs="Times New Roman" w:hint="default"/>
        <w:sz w:val="24"/>
        <w:szCs w:val="24"/>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41">
    <w:nsid w:val="7E0560E8"/>
    <w:multiLevelType w:val="hybridMultilevel"/>
    <w:tmpl w:val="71ECD6E8"/>
    <w:lvl w:ilvl="0" w:tplc="2A1832AC">
      <w:start w:val="1"/>
      <w:numFmt w:val="lowerLetter"/>
      <w:lvlText w:val="%1)"/>
      <w:lvlJc w:val="left"/>
      <w:pPr>
        <w:ind w:left="530" w:hanging="360"/>
      </w:pPr>
      <w:rPr>
        <w:rFonts w:eastAsia="Times New Roman"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2">
    <w:nsid w:val="7E0A289B"/>
    <w:multiLevelType w:val="singleLevel"/>
    <w:tmpl w:val="CC06A740"/>
    <w:lvl w:ilvl="0">
      <w:start w:val="1"/>
      <w:numFmt w:val="lowerLetter"/>
      <w:lvlText w:val="%1)"/>
      <w:lvlJc w:val="left"/>
      <w:pPr>
        <w:tabs>
          <w:tab w:val="num" w:pos="717"/>
        </w:tabs>
        <w:ind w:left="360" w:hanging="3"/>
      </w:pPr>
    </w:lvl>
  </w:abstractNum>
  <w:abstractNum w:abstractNumId="143">
    <w:nsid w:val="7E8D2C69"/>
    <w:multiLevelType w:val="hybridMultilevel"/>
    <w:tmpl w:val="D214C7CA"/>
    <w:lvl w:ilvl="0" w:tplc="319814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EEE4154"/>
    <w:multiLevelType w:val="hybridMultilevel"/>
    <w:tmpl w:val="78A01D18"/>
    <w:styleLink w:val="WWNum112"/>
    <w:lvl w:ilvl="0" w:tplc="27A08124">
      <w:start w:val="1"/>
      <w:numFmt w:val="lowerLetter"/>
      <w:lvlText w:val="%1)"/>
      <w:lvlJc w:val="left"/>
      <w:pPr>
        <w:tabs>
          <w:tab w:val="num" w:pos="816"/>
        </w:tabs>
        <w:ind w:left="680" w:hanging="68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45">
    <w:nsid w:val="7F361C3E"/>
    <w:multiLevelType w:val="multilevel"/>
    <w:tmpl w:val="00344B0A"/>
    <w:name w:val="WW8Num1423"/>
    <w:lvl w:ilvl="0">
      <w:start w:val="1"/>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num w:numId="1">
    <w:abstractNumId w:val="33"/>
  </w:num>
  <w:num w:numId="2">
    <w:abstractNumId w:val="3"/>
  </w:num>
  <w:num w:numId="3">
    <w:abstractNumId w:val="82"/>
  </w:num>
  <w:num w:numId="4">
    <w:abstractNumId w:val="12"/>
  </w:num>
  <w:num w:numId="5">
    <w:abstractNumId w:val="37"/>
  </w:num>
  <w:num w:numId="6">
    <w:abstractNumId w:val="137"/>
  </w:num>
  <w:num w:numId="7">
    <w:abstractNumId w:val="1"/>
  </w:num>
  <w:num w:numId="8">
    <w:abstractNumId w:val="5"/>
  </w:num>
  <w:num w:numId="9">
    <w:abstractNumId w:val="8"/>
  </w:num>
  <w:num w:numId="10">
    <w:abstractNumId w:val="6"/>
  </w:num>
  <w:num w:numId="11">
    <w:abstractNumId w:val="20"/>
  </w:num>
  <w:num w:numId="12">
    <w:abstractNumId w:val="2"/>
  </w:num>
  <w:num w:numId="13">
    <w:abstractNumId w:val="28"/>
  </w:num>
  <w:num w:numId="14">
    <w:abstractNumId w:val="81"/>
  </w:num>
  <w:num w:numId="15">
    <w:abstractNumId w:val="7"/>
  </w:num>
  <w:num w:numId="16">
    <w:abstractNumId w:val="127"/>
  </w:num>
  <w:num w:numId="17">
    <w:abstractNumId w:val="145"/>
  </w:num>
  <w:num w:numId="18">
    <w:abstractNumId w:val="52"/>
  </w:num>
  <w:num w:numId="19">
    <w:abstractNumId w:val="32"/>
  </w:num>
  <w:num w:numId="20">
    <w:abstractNumId w:val="129"/>
  </w:num>
  <w:num w:numId="21">
    <w:abstractNumId w:val="113"/>
  </w:num>
  <w:num w:numId="22">
    <w:abstractNumId w:val="117"/>
  </w:num>
  <w:num w:numId="23">
    <w:abstractNumId w:val="126"/>
  </w:num>
  <w:num w:numId="24">
    <w:abstractNumId w:val="41"/>
  </w:num>
  <w:num w:numId="25">
    <w:abstractNumId w:val="44"/>
  </w:num>
  <w:num w:numId="26">
    <w:abstractNumId w:val="134"/>
  </w:num>
  <w:num w:numId="27">
    <w:abstractNumId w:val="21"/>
  </w:num>
  <w:num w:numId="28">
    <w:abstractNumId w:val="80"/>
  </w:num>
  <w:num w:numId="29">
    <w:abstractNumId w:val="86"/>
  </w:num>
  <w:num w:numId="30">
    <w:abstractNumId w:val="55"/>
  </w:num>
  <w:num w:numId="31">
    <w:abstractNumId w:val="136"/>
  </w:num>
  <w:num w:numId="32">
    <w:abstractNumId w:val="128"/>
  </w:num>
  <w:num w:numId="33">
    <w:abstractNumId w:val="110"/>
  </w:num>
  <w:num w:numId="34">
    <w:abstractNumId w:val="99"/>
  </w:num>
  <w:num w:numId="35">
    <w:abstractNumId w:val="18"/>
  </w:num>
  <w:num w:numId="36">
    <w:abstractNumId w:val="135"/>
  </w:num>
  <w:num w:numId="37">
    <w:abstractNumId w:val="122"/>
  </w:num>
  <w:num w:numId="38">
    <w:abstractNumId w:val="89"/>
  </w:num>
  <w:num w:numId="39">
    <w:abstractNumId w:val="104"/>
  </w:num>
  <w:num w:numId="40">
    <w:abstractNumId w:val="115"/>
  </w:num>
  <w:num w:numId="41">
    <w:abstractNumId w:val="98"/>
  </w:num>
  <w:num w:numId="42">
    <w:abstractNumId w:val="90"/>
  </w:num>
  <w:num w:numId="43">
    <w:abstractNumId w:val="92"/>
  </w:num>
  <w:num w:numId="44">
    <w:abstractNumId w:val="51"/>
  </w:num>
  <w:num w:numId="45">
    <w:abstractNumId w:val="38"/>
  </w:num>
  <w:num w:numId="46">
    <w:abstractNumId w:val="116"/>
  </w:num>
  <w:num w:numId="47">
    <w:abstractNumId w:val="34"/>
  </w:num>
  <w:num w:numId="48">
    <w:abstractNumId w:val="58"/>
  </w:num>
  <w:num w:numId="49">
    <w:abstractNumId w:val="23"/>
  </w:num>
  <w:num w:numId="50">
    <w:abstractNumId w:val="106"/>
  </w:num>
  <w:num w:numId="51">
    <w:abstractNumId w:val="112"/>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num>
  <w:num w:numId="54">
    <w:abstractNumId w:val="72"/>
  </w:num>
  <w:num w:numId="55">
    <w:abstractNumId w:val="67"/>
  </w:num>
  <w:num w:numId="56">
    <w:abstractNumId w:val="63"/>
  </w:num>
  <w:num w:numId="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num>
  <w:num w:numId="59">
    <w:abstractNumId w:val="84"/>
  </w:num>
  <w:num w:numId="60">
    <w:abstractNumId w:val="9"/>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9"/>
  </w:num>
  <w:num w:numId="63">
    <w:abstractNumId w:val="6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lvlOverride w:ilvl="0">
      <w:startOverride w:val="4"/>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num>
  <w:num w:numId="68">
    <w:abstractNumId w:val="144"/>
  </w:num>
  <w:num w:numId="69">
    <w:abstractNumId w:val="42"/>
    <w:lvlOverride w:ilvl="0">
      <w:lvl w:ilvl="0">
        <w:numFmt w:val="decimal"/>
        <w:lvlText w:val=""/>
        <w:lvlJc w:val="left"/>
      </w:lvl>
    </w:lvlOverride>
    <w:lvlOverride w:ilvl="1">
      <w:lvl w:ilvl="1">
        <w:start w:val="1"/>
        <w:numFmt w:val="decimal"/>
        <w:lvlText w:val="%2."/>
        <w:lvlJc w:val="left"/>
        <w:pPr>
          <w:ind w:left="1080" w:hanging="360"/>
        </w:pPr>
        <w:rPr>
          <w:b w:val="0"/>
        </w:rPr>
      </w:lvl>
    </w:lvlOverride>
  </w:num>
  <w:num w:numId="70">
    <w:abstractNumId w:val="133"/>
  </w:num>
  <w:num w:numId="71">
    <w:abstractNumId w:val="141"/>
  </w:num>
  <w:num w:numId="72">
    <w:abstractNumId w:val="40"/>
  </w:num>
  <w:num w:numId="73">
    <w:abstractNumId w:val="24"/>
  </w:num>
  <w:num w:numId="74">
    <w:abstractNumId w:val="4"/>
  </w:num>
  <w:num w:numId="75">
    <w:abstractNumId w:val="105"/>
  </w:num>
  <w:num w:numId="76">
    <w:abstractNumId w:val="30"/>
  </w:num>
  <w:num w:numId="77">
    <w:abstractNumId w:val="39"/>
  </w:num>
  <w:num w:numId="78">
    <w:abstractNumId w:val="46"/>
  </w:num>
  <w:num w:numId="79">
    <w:abstractNumId w:val="35"/>
  </w:num>
  <w:num w:numId="80">
    <w:abstractNumId w:val="48"/>
  </w:num>
  <w:num w:numId="81">
    <w:abstractNumId w:val="73"/>
  </w:num>
  <w:num w:numId="82">
    <w:abstractNumId w:val="27"/>
  </w:num>
  <w:num w:numId="83">
    <w:abstractNumId w:val="111"/>
  </w:num>
  <w:num w:numId="84">
    <w:abstractNumId w:val="59"/>
  </w:num>
  <w:num w:numId="85">
    <w:abstractNumId w:val="101"/>
  </w:num>
  <w:num w:numId="86">
    <w:abstractNumId w:val="132"/>
  </w:num>
  <w:num w:numId="87">
    <w:abstractNumId w:val="26"/>
  </w:num>
  <w:num w:numId="88">
    <w:abstractNumId w:val="49"/>
  </w:num>
  <w:num w:numId="89">
    <w:abstractNumId w:val="93"/>
  </w:num>
  <w:num w:numId="90">
    <w:abstractNumId w:val="124"/>
  </w:num>
  <w:num w:numId="91">
    <w:abstractNumId w:val="65"/>
  </w:num>
  <w:num w:numId="92">
    <w:abstractNumId w:val="143"/>
  </w:num>
  <w:num w:numId="93">
    <w:abstractNumId w:val="118"/>
  </w:num>
  <w:num w:numId="94">
    <w:abstractNumId w:val="56"/>
  </w:num>
  <w:num w:numId="95">
    <w:abstractNumId w:val="74"/>
  </w:num>
  <w:num w:numId="96">
    <w:abstractNumId w:val="125"/>
  </w:num>
  <w:num w:numId="97">
    <w:abstractNumId w:val="31"/>
  </w:num>
  <w:num w:numId="98">
    <w:abstractNumId w:val="103"/>
  </w:num>
  <w:num w:numId="99">
    <w:abstractNumId w:val="36"/>
  </w:num>
  <w:num w:numId="100">
    <w:abstractNumId w:val="22"/>
  </w:num>
  <w:num w:numId="101">
    <w:abstractNumId w:val="95"/>
  </w:num>
  <w:num w:numId="102">
    <w:abstractNumId w:val="60"/>
  </w:num>
  <w:num w:numId="103">
    <w:abstractNumId w:val="69"/>
  </w:num>
  <w:num w:numId="104">
    <w:abstractNumId w:val="57"/>
  </w:num>
  <w:num w:numId="105">
    <w:abstractNumId w:val="91"/>
  </w:num>
  <w:num w:numId="106">
    <w:abstractNumId w:val="47"/>
  </w:num>
  <w:num w:numId="107">
    <w:abstractNumId w:val="130"/>
  </w:num>
  <w:num w:numId="108">
    <w:abstractNumId w:val="71"/>
  </w:num>
  <w:num w:numId="109">
    <w:abstractNumId w:val="50"/>
  </w:num>
  <w:num w:numId="110">
    <w:abstractNumId w:val="97"/>
  </w:num>
  <w:num w:numId="111">
    <w:abstractNumId w:val="76"/>
  </w:num>
  <w:num w:numId="112">
    <w:abstractNumId w:val="142"/>
  </w:num>
  <w:num w:numId="113">
    <w:abstractNumId w:val="45"/>
  </w:num>
  <w:num w:numId="114">
    <w:abstractNumId w:val="78"/>
  </w:num>
  <w:num w:numId="115">
    <w:abstractNumId w:val="107"/>
  </w:num>
  <w:num w:numId="116">
    <w:abstractNumId w:val="83"/>
  </w:num>
  <w:num w:numId="117">
    <w:abstractNumId w:val="62"/>
  </w:num>
  <w:num w:numId="118">
    <w:abstractNumId w:val="88"/>
  </w:num>
  <w:num w:numId="119">
    <w:abstractNumId w:val="70"/>
  </w:num>
  <w:num w:numId="120">
    <w:abstractNumId w:val="75"/>
  </w:num>
  <w:num w:numId="121">
    <w:abstractNumId w:val="77"/>
  </w:num>
  <w:num w:numId="122">
    <w:abstractNumId w:val="64"/>
  </w:num>
  <w:num w:numId="123">
    <w:abstractNumId w:val="43"/>
  </w:num>
  <w:num w:numId="124">
    <w:abstractNumId w:val="53"/>
  </w:num>
  <w:num w:numId="125">
    <w:abstractNumId w:val="85"/>
  </w:num>
  <w:num w:numId="126">
    <w:abstractNumId w:val="29"/>
  </w:num>
  <w:num w:numId="127">
    <w:abstractNumId w:val="131"/>
  </w:num>
  <w:num w:numId="128">
    <w:abstractNumId w:val="108"/>
  </w:num>
  <w:num w:numId="129">
    <w:abstractNumId w:val="87"/>
  </w:num>
  <w:num w:numId="130">
    <w:abstractNumId w:val="14"/>
  </w:num>
  <w:num w:numId="131">
    <w:abstractNumId w:val="17"/>
  </w:num>
  <w:num w:numId="132">
    <w:abstractNumId w:val="11"/>
  </w:num>
  <w:num w:numId="133">
    <w:abstractNumId w:val="15"/>
  </w:num>
  <w:num w:numId="134">
    <w:abstractNumId w:val="19"/>
  </w:num>
  <w:num w:numId="135">
    <w:abstractNumId w:val="138"/>
  </w:num>
  <w:num w:numId="136">
    <w:abstractNumId w:val="10"/>
  </w:num>
  <w:num w:numId="137">
    <w:abstractNumId w:val="16"/>
  </w:num>
  <w:num w:numId="138">
    <w:abstractNumId w:val="0"/>
  </w:num>
  <w:num w:numId="139">
    <w:abstractNumId w:val="13"/>
  </w:num>
  <w:num w:numId="140">
    <w:abstractNumId w:val="140"/>
  </w:num>
  <w:num w:numId="141">
    <w:abstractNumId w:val="42"/>
  </w:num>
  <w:num w:numId="142">
    <w:abstractNumId w:val="119"/>
  </w:num>
  <w:num w:numId="143">
    <w:abstractNumId w:val="109"/>
  </w:num>
  <w:num w:numId="144">
    <w:abstractNumId w:val="66"/>
  </w:num>
  <w:num w:numId="145">
    <w:abstractNumId w:val="94"/>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C6A69"/>
    <w:rsid w:val="0001481C"/>
    <w:rsid w:val="00040106"/>
    <w:rsid w:val="00056866"/>
    <w:rsid w:val="00070C47"/>
    <w:rsid w:val="00075F9C"/>
    <w:rsid w:val="000A0A3F"/>
    <w:rsid w:val="000C67E1"/>
    <w:rsid w:val="000C6A69"/>
    <w:rsid w:val="000F1459"/>
    <w:rsid w:val="000F5A4B"/>
    <w:rsid w:val="001134A6"/>
    <w:rsid w:val="00127E26"/>
    <w:rsid w:val="00132DD1"/>
    <w:rsid w:val="00203D5D"/>
    <w:rsid w:val="00210C82"/>
    <w:rsid w:val="00242A66"/>
    <w:rsid w:val="00244981"/>
    <w:rsid w:val="00254DCF"/>
    <w:rsid w:val="00262195"/>
    <w:rsid w:val="002653B2"/>
    <w:rsid w:val="00295F85"/>
    <w:rsid w:val="00296195"/>
    <w:rsid w:val="002B22C7"/>
    <w:rsid w:val="002E43D1"/>
    <w:rsid w:val="002F4381"/>
    <w:rsid w:val="003108E9"/>
    <w:rsid w:val="0034777B"/>
    <w:rsid w:val="0039117A"/>
    <w:rsid w:val="003C225F"/>
    <w:rsid w:val="003D5F50"/>
    <w:rsid w:val="003D628B"/>
    <w:rsid w:val="0043252D"/>
    <w:rsid w:val="00483C9C"/>
    <w:rsid w:val="0048564F"/>
    <w:rsid w:val="00495326"/>
    <w:rsid w:val="004A2FFE"/>
    <w:rsid w:val="004C1472"/>
    <w:rsid w:val="004D0CDB"/>
    <w:rsid w:val="004E59FB"/>
    <w:rsid w:val="005433E5"/>
    <w:rsid w:val="00552011"/>
    <w:rsid w:val="0057328A"/>
    <w:rsid w:val="005B229C"/>
    <w:rsid w:val="005C1193"/>
    <w:rsid w:val="005E2AB1"/>
    <w:rsid w:val="005F45DC"/>
    <w:rsid w:val="005F6548"/>
    <w:rsid w:val="00616ECF"/>
    <w:rsid w:val="00645C94"/>
    <w:rsid w:val="006576A2"/>
    <w:rsid w:val="00694F34"/>
    <w:rsid w:val="006A09C3"/>
    <w:rsid w:val="006B43E5"/>
    <w:rsid w:val="006B7DAE"/>
    <w:rsid w:val="006C2D6A"/>
    <w:rsid w:val="006E2919"/>
    <w:rsid w:val="00727617"/>
    <w:rsid w:val="00741D1A"/>
    <w:rsid w:val="00757017"/>
    <w:rsid w:val="00765831"/>
    <w:rsid w:val="00770D84"/>
    <w:rsid w:val="00795497"/>
    <w:rsid w:val="007B231B"/>
    <w:rsid w:val="00802C61"/>
    <w:rsid w:val="00814186"/>
    <w:rsid w:val="00827047"/>
    <w:rsid w:val="00827497"/>
    <w:rsid w:val="00853CF0"/>
    <w:rsid w:val="00857932"/>
    <w:rsid w:val="008665FD"/>
    <w:rsid w:val="00870689"/>
    <w:rsid w:val="00872A04"/>
    <w:rsid w:val="008F4F2C"/>
    <w:rsid w:val="0095713E"/>
    <w:rsid w:val="00986695"/>
    <w:rsid w:val="00A25A8B"/>
    <w:rsid w:val="00A60543"/>
    <w:rsid w:val="00A621A1"/>
    <w:rsid w:val="00A653AC"/>
    <w:rsid w:val="00A834D6"/>
    <w:rsid w:val="00A86BDC"/>
    <w:rsid w:val="00AF274C"/>
    <w:rsid w:val="00B31C13"/>
    <w:rsid w:val="00B65D26"/>
    <w:rsid w:val="00B66A36"/>
    <w:rsid w:val="00B734D5"/>
    <w:rsid w:val="00B910DF"/>
    <w:rsid w:val="00B93B74"/>
    <w:rsid w:val="00B960EC"/>
    <w:rsid w:val="00BA2DD2"/>
    <w:rsid w:val="00BA7CD1"/>
    <w:rsid w:val="00BB5B7B"/>
    <w:rsid w:val="00BC277B"/>
    <w:rsid w:val="00BD0F7F"/>
    <w:rsid w:val="00BD5BA6"/>
    <w:rsid w:val="00C15F92"/>
    <w:rsid w:val="00C45B76"/>
    <w:rsid w:val="00C55C36"/>
    <w:rsid w:val="00C8463C"/>
    <w:rsid w:val="00CB6D06"/>
    <w:rsid w:val="00CC0B77"/>
    <w:rsid w:val="00CD01B8"/>
    <w:rsid w:val="00CE7395"/>
    <w:rsid w:val="00D15B65"/>
    <w:rsid w:val="00D301D4"/>
    <w:rsid w:val="00D311FD"/>
    <w:rsid w:val="00D338E4"/>
    <w:rsid w:val="00D4206D"/>
    <w:rsid w:val="00D509A9"/>
    <w:rsid w:val="00D57805"/>
    <w:rsid w:val="00DA7CBD"/>
    <w:rsid w:val="00DB2BD9"/>
    <w:rsid w:val="00DD5F06"/>
    <w:rsid w:val="00E3075D"/>
    <w:rsid w:val="00E30A84"/>
    <w:rsid w:val="00E4640D"/>
    <w:rsid w:val="00E51B36"/>
    <w:rsid w:val="00E61A2E"/>
    <w:rsid w:val="00E7607C"/>
    <w:rsid w:val="00F370FA"/>
    <w:rsid w:val="00F46B9F"/>
    <w:rsid w:val="00F46D68"/>
    <w:rsid w:val="00F7083D"/>
    <w:rsid w:val="00FA2EC0"/>
    <w:rsid w:val="00FB57E4"/>
    <w:rsid w:val="00FF4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497"/>
  </w:style>
  <w:style w:type="paragraph" w:styleId="Nagwek1">
    <w:name w:val="heading 1"/>
    <w:basedOn w:val="Normalny"/>
    <w:next w:val="Normalny"/>
    <w:link w:val="Nagwek1Znak"/>
    <w:qFormat/>
    <w:rsid w:val="00802C61"/>
    <w:pPr>
      <w:keepNext/>
      <w:spacing w:after="0" w:line="240" w:lineRule="auto"/>
      <w:ind w:left="360"/>
      <w:jc w:val="both"/>
      <w:outlineLvl w:val="0"/>
    </w:pPr>
    <w:rPr>
      <w:rFonts w:ascii="Times New Roman" w:eastAsia="Times New Roman" w:hAnsi="Times New Roman" w:cs="Times New Roman"/>
      <w:sz w:val="28"/>
      <w:szCs w:val="20"/>
      <w:lang w:eastAsia="pl-PL"/>
    </w:rPr>
  </w:style>
  <w:style w:type="paragraph" w:styleId="Nagwek2">
    <w:name w:val="heading 2"/>
    <w:basedOn w:val="Standard"/>
    <w:next w:val="Standard"/>
    <w:link w:val="Nagwek2Znak"/>
    <w:qFormat/>
    <w:rsid w:val="00802C61"/>
    <w:pPr>
      <w:keepNext/>
      <w:tabs>
        <w:tab w:val="num" w:pos="0"/>
      </w:tabs>
      <w:spacing w:line="360" w:lineRule="auto"/>
      <w:ind w:left="576" w:hanging="576"/>
      <w:jc w:val="center"/>
      <w:outlineLvl w:val="1"/>
    </w:pPr>
    <w:rPr>
      <w:b/>
      <w:color w:val="FF0000"/>
      <w:u w:val="single"/>
    </w:rPr>
  </w:style>
  <w:style w:type="paragraph" w:styleId="Nagwek3">
    <w:name w:val="heading 3"/>
    <w:basedOn w:val="Standard"/>
    <w:next w:val="Standard"/>
    <w:link w:val="Nagwek3Znak"/>
    <w:qFormat/>
    <w:rsid w:val="00802C61"/>
    <w:pPr>
      <w:keepNext/>
      <w:tabs>
        <w:tab w:val="num" w:pos="0"/>
      </w:tabs>
      <w:spacing w:line="360" w:lineRule="auto"/>
      <w:ind w:left="1416" w:hanging="1416"/>
      <w:jc w:val="center"/>
      <w:outlineLvl w:val="2"/>
    </w:pPr>
    <w:rPr>
      <w:b/>
    </w:rPr>
  </w:style>
  <w:style w:type="paragraph" w:styleId="Nagwek4">
    <w:name w:val="heading 4"/>
    <w:basedOn w:val="Standard"/>
    <w:next w:val="Standard"/>
    <w:link w:val="Nagwek4Znak"/>
    <w:qFormat/>
    <w:rsid w:val="00802C61"/>
    <w:pPr>
      <w:keepNext/>
      <w:tabs>
        <w:tab w:val="num" w:pos="0"/>
      </w:tabs>
      <w:spacing w:line="360" w:lineRule="auto"/>
      <w:ind w:left="142" w:hanging="142"/>
      <w:jc w:val="center"/>
      <w:outlineLvl w:val="3"/>
    </w:pPr>
    <w:rPr>
      <w:b/>
    </w:rPr>
  </w:style>
  <w:style w:type="paragraph" w:styleId="Nagwek5">
    <w:name w:val="heading 5"/>
    <w:basedOn w:val="Standard"/>
    <w:next w:val="Standard"/>
    <w:link w:val="Nagwek5Znak"/>
    <w:uiPriority w:val="9"/>
    <w:qFormat/>
    <w:rsid w:val="00802C61"/>
    <w:pPr>
      <w:keepNext/>
      <w:tabs>
        <w:tab w:val="num" w:pos="0"/>
      </w:tabs>
      <w:spacing w:line="360" w:lineRule="auto"/>
      <w:ind w:left="1008" w:hanging="1008"/>
      <w:jc w:val="center"/>
      <w:outlineLvl w:val="4"/>
    </w:pPr>
    <w:rPr>
      <w:b/>
      <w:bCs/>
    </w:rPr>
  </w:style>
  <w:style w:type="paragraph" w:styleId="Nagwek8">
    <w:name w:val="heading 8"/>
    <w:basedOn w:val="Normalny"/>
    <w:next w:val="Normalny"/>
    <w:link w:val="Nagwek8Znak"/>
    <w:uiPriority w:val="9"/>
    <w:semiHidden/>
    <w:unhideWhenUsed/>
    <w:qFormat/>
    <w:rsid w:val="00802C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02C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abc">
    <w:name w:val="Styl abc"/>
    <w:basedOn w:val="Tekstpodstawowy"/>
    <w:rsid w:val="00857932"/>
    <w:pPr>
      <w:numPr>
        <w:numId w:val="18"/>
      </w:numPr>
      <w:tabs>
        <w:tab w:val="num" w:pos="0"/>
        <w:tab w:val="left" w:pos="1148"/>
      </w:tabs>
      <w:suppressAutoHyphens/>
      <w:spacing w:after="0" w:line="360" w:lineRule="auto"/>
      <w:ind w:left="1148" w:firstLine="0"/>
      <w:jc w:val="both"/>
    </w:pPr>
    <w:rPr>
      <w:rFonts w:ascii="Times New Roman" w:eastAsia="Times New Roman" w:hAnsi="Times New Roman" w:cs="Times New Roman"/>
      <w:sz w:val="26"/>
      <w:szCs w:val="20"/>
      <w:lang w:eastAsia="ar-SA"/>
    </w:rPr>
  </w:style>
  <w:style w:type="paragraph" w:styleId="Tekstpodstawowy">
    <w:name w:val="Body Text"/>
    <w:basedOn w:val="Normalny"/>
    <w:link w:val="TekstpodstawowyZnak"/>
    <w:unhideWhenUsed/>
    <w:rsid w:val="00857932"/>
    <w:pPr>
      <w:spacing w:after="120"/>
    </w:pPr>
  </w:style>
  <w:style w:type="character" w:customStyle="1" w:styleId="TekstpodstawowyZnak">
    <w:name w:val="Tekst podstawowy Znak"/>
    <w:basedOn w:val="Domylnaczcionkaakapitu"/>
    <w:link w:val="Tekstpodstawowy"/>
    <w:rsid w:val="00857932"/>
  </w:style>
  <w:style w:type="paragraph" w:styleId="Akapitzlist">
    <w:name w:val="List Paragraph"/>
    <w:basedOn w:val="Normalny"/>
    <w:qFormat/>
    <w:rsid w:val="00AF274C"/>
    <w:pPr>
      <w:ind w:left="720"/>
      <w:contextualSpacing/>
    </w:pPr>
  </w:style>
  <w:style w:type="paragraph" w:customStyle="1" w:styleId="Standard">
    <w:name w:val="Standard"/>
    <w:rsid w:val="00AF274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numbering" w:customStyle="1" w:styleId="WWNum111">
    <w:name w:val="WWNum111"/>
    <w:basedOn w:val="Bezlisty"/>
    <w:rsid w:val="00AF274C"/>
    <w:pPr>
      <w:numPr>
        <w:numId w:val="40"/>
      </w:numPr>
    </w:pPr>
  </w:style>
  <w:style w:type="paragraph" w:customStyle="1" w:styleId="Styltekst">
    <w:name w:val="Styl_tekst"/>
    <w:basedOn w:val="Normalny"/>
    <w:rsid w:val="00AF274C"/>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802C61"/>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802C61"/>
    <w:rPr>
      <w:rFonts w:ascii="Times New Roman" w:eastAsia="Times New Roman" w:hAnsi="Times New Roman" w:cs="Times New Roman"/>
      <w:b/>
      <w:color w:val="FF0000"/>
      <w:kern w:val="1"/>
      <w:sz w:val="24"/>
      <w:szCs w:val="24"/>
      <w:u w:val="single"/>
      <w:lang w:eastAsia="ar-SA"/>
    </w:rPr>
  </w:style>
  <w:style w:type="character" w:customStyle="1" w:styleId="Nagwek3Znak">
    <w:name w:val="Nagłówek 3 Znak"/>
    <w:basedOn w:val="Domylnaczcionkaakapitu"/>
    <w:link w:val="Nagwek3"/>
    <w:rsid w:val="00802C61"/>
    <w:rPr>
      <w:rFonts w:ascii="Times New Roman" w:eastAsia="Times New Roman" w:hAnsi="Times New Roman" w:cs="Times New Roman"/>
      <w:b/>
      <w:kern w:val="1"/>
      <w:sz w:val="24"/>
      <w:szCs w:val="24"/>
      <w:lang w:eastAsia="ar-SA"/>
    </w:rPr>
  </w:style>
  <w:style w:type="character" w:customStyle="1" w:styleId="Nagwek4Znak">
    <w:name w:val="Nagłówek 4 Znak"/>
    <w:basedOn w:val="Domylnaczcionkaakapitu"/>
    <w:link w:val="Nagwek4"/>
    <w:rsid w:val="00802C61"/>
    <w:rPr>
      <w:rFonts w:ascii="Times New Roman" w:eastAsia="Times New Roman" w:hAnsi="Times New Roman" w:cs="Times New Roman"/>
      <w:b/>
      <w:kern w:val="1"/>
      <w:sz w:val="24"/>
      <w:szCs w:val="24"/>
      <w:lang w:eastAsia="ar-SA"/>
    </w:rPr>
  </w:style>
  <w:style w:type="character" w:customStyle="1" w:styleId="Nagwek5Znak">
    <w:name w:val="Nagłówek 5 Znak"/>
    <w:basedOn w:val="Domylnaczcionkaakapitu"/>
    <w:link w:val="Nagwek5"/>
    <w:uiPriority w:val="9"/>
    <w:rsid w:val="00802C61"/>
    <w:rPr>
      <w:rFonts w:ascii="Times New Roman" w:eastAsia="Times New Roman" w:hAnsi="Times New Roman" w:cs="Times New Roman"/>
      <w:b/>
      <w:bCs/>
      <w:kern w:val="1"/>
      <w:sz w:val="24"/>
      <w:szCs w:val="24"/>
      <w:lang w:eastAsia="ar-SA"/>
    </w:rPr>
  </w:style>
  <w:style w:type="character" w:customStyle="1" w:styleId="Nagwek8Znak">
    <w:name w:val="Nagłówek 8 Znak"/>
    <w:basedOn w:val="Domylnaczcionkaakapitu"/>
    <w:link w:val="Nagwek8"/>
    <w:uiPriority w:val="9"/>
    <w:semiHidden/>
    <w:rsid w:val="00802C6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02C61"/>
    <w:rPr>
      <w:rFonts w:asciiTheme="majorHAnsi" w:eastAsiaTheme="majorEastAsia" w:hAnsiTheme="majorHAnsi" w:cstheme="majorBidi"/>
      <w:i/>
      <w:iCs/>
      <w:color w:val="272727" w:themeColor="text1" w:themeTint="D8"/>
      <w:sz w:val="21"/>
      <w:szCs w:val="21"/>
    </w:rPr>
  </w:style>
  <w:style w:type="numbering" w:customStyle="1" w:styleId="WW8Num7">
    <w:name w:val="WW8Num7"/>
    <w:basedOn w:val="Bezlisty"/>
    <w:rsid w:val="00802C61"/>
    <w:pPr>
      <w:numPr>
        <w:numId w:val="141"/>
      </w:numPr>
    </w:pPr>
  </w:style>
  <w:style w:type="numbering" w:customStyle="1" w:styleId="WW8Num13">
    <w:name w:val="WW8Num13"/>
    <w:basedOn w:val="Bezlisty"/>
    <w:rsid w:val="00802C61"/>
    <w:pPr>
      <w:numPr>
        <w:numId w:val="70"/>
      </w:numPr>
    </w:pPr>
  </w:style>
  <w:style w:type="numbering" w:customStyle="1" w:styleId="WWNum11">
    <w:name w:val="WWNum11"/>
    <w:basedOn w:val="Bezlisty"/>
    <w:rsid w:val="00802C61"/>
  </w:style>
  <w:style w:type="character" w:customStyle="1" w:styleId="WW8Num1z0">
    <w:name w:val="WW8Num1z0"/>
    <w:rsid w:val="00802C61"/>
  </w:style>
  <w:style w:type="character" w:customStyle="1" w:styleId="WW8Num1z1">
    <w:name w:val="WW8Num1z1"/>
    <w:rsid w:val="00802C61"/>
  </w:style>
  <w:style w:type="character" w:customStyle="1" w:styleId="WW8Num1z2">
    <w:name w:val="WW8Num1z2"/>
    <w:rsid w:val="00802C61"/>
  </w:style>
  <w:style w:type="character" w:customStyle="1" w:styleId="WW8Num1z3">
    <w:name w:val="WW8Num1z3"/>
    <w:rsid w:val="00802C61"/>
  </w:style>
  <w:style w:type="character" w:customStyle="1" w:styleId="WW8Num1z4">
    <w:name w:val="WW8Num1z4"/>
    <w:rsid w:val="00802C61"/>
  </w:style>
  <w:style w:type="character" w:customStyle="1" w:styleId="WW8Num1z5">
    <w:name w:val="WW8Num1z5"/>
    <w:rsid w:val="00802C61"/>
  </w:style>
  <w:style w:type="character" w:customStyle="1" w:styleId="WW8Num1z6">
    <w:name w:val="WW8Num1z6"/>
    <w:rsid w:val="00802C61"/>
  </w:style>
  <w:style w:type="character" w:customStyle="1" w:styleId="WW8Num1z7">
    <w:name w:val="WW8Num1z7"/>
    <w:rsid w:val="00802C61"/>
  </w:style>
  <w:style w:type="character" w:customStyle="1" w:styleId="WW8Num1z8">
    <w:name w:val="WW8Num1z8"/>
    <w:rsid w:val="00802C61"/>
  </w:style>
  <w:style w:type="character" w:customStyle="1" w:styleId="WW8Num2z0">
    <w:name w:val="WW8Num2z0"/>
    <w:rsid w:val="00802C61"/>
  </w:style>
  <w:style w:type="character" w:customStyle="1" w:styleId="WW8Num2z1">
    <w:name w:val="WW8Num2z1"/>
    <w:rsid w:val="00802C61"/>
  </w:style>
  <w:style w:type="character" w:customStyle="1" w:styleId="WW8Num2z2">
    <w:name w:val="WW8Num2z2"/>
    <w:rsid w:val="00802C61"/>
  </w:style>
  <w:style w:type="character" w:customStyle="1" w:styleId="WW8Num2z3">
    <w:name w:val="WW8Num2z3"/>
    <w:rsid w:val="00802C61"/>
  </w:style>
  <w:style w:type="character" w:customStyle="1" w:styleId="WW8Num2z4">
    <w:name w:val="WW8Num2z4"/>
    <w:rsid w:val="00802C61"/>
  </w:style>
  <w:style w:type="character" w:customStyle="1" w:styleId="WW8Num2z5">
    <w:name w:val="WW8Num2z5"/>
    <w:rsid w:val="00802C61"/>
  </w:style>
  <w:style w:type="character" w:customStyle="1" w:styleId="WW8Num2z6">
    <w:name w:val="WW8Num2z6"/>
    <w:rsid w:val="00802C61"/>
  </w:style>
  <w:style w:type="character" w:customStyle="1" w:styleId="WW8Num2z7">
    <w:name w:val="WW8Num2z7"/>
    <w:rsid w:val="00802C61"/>
  </w:style>
  <w:style w:type="character" w:customStyle="1" w:styleId="WW8Num2z8">
    <w:name w:val="WW8Num2z8"/>
    <w:rsid w:val="00802C61"/>
  </w:style>
  <w:style w:type="character" w:customStyle="1" w:styleId="WW8Num3z0">
    <w:name w:val="WW8Num3z0"/>
    <w:rsid w:val="00802C61"/>
  </w:style>
  <w:style w:type="character" w:customStyle="1" w:styleId="WW8Num3z1">
    <w:name w:val="WW8Num3z1"/>
    <w:rsid w:val="00802C61"/>
  </w:style>
  <w:style w:type="character" w:customStyle="1" w:styleId="WW8Num3z2">
    <w:name w:val="WW8Num3z2"/>
    <w:rsid w:val="00802C61"/>
  </w:style>
  <w:style w:type="character" w:customStyle="1" w:styleId="WW8Num3z3">
    <w:name w:val="WW8Num3z3"/>
    <w:rsid w:val="00802C61"/>
  </w:style>
  <w:style w:type="character" w:customStyle="1" w:styleId="WW8Num3z4">
    <w:name w:val="WW8Num3z4"/>
    <w:rsid w:val="00802C61"/>
  </w:style>
  <w:style w:type="character" w:customStyle="1" w:styleId="WW8Num3z5">
    <w:name w:val="WW8Num3z5"/>
    <w:rsid w:val="00802C61"/>
  </w:style>
  <w:style w:type="character" w:customStyle="1" w:styleId="WW8Num3z6">
    <w:name w:val="WW8Num3z6"/>
    <w:rsid w:val="00802C61"/>
  </w:style>
  <w:style w:type="character" w:customStyle="1" w:styleId="WW8Num3z7">
    <w:name w:val="WW8Num3z7"/>
    <w:rsid w:val="00802C61"/>
  </w:style>
  <w:style w:type="character" w:customStyle="1" w:styleId="WW8Num3z8">
    <w:name w:val="WW8Num3z8"/>
    <w:rsid w:val="00802C61"/>
  </w:style>
  <w:style w:type="character" w:customStyle="1" w:styleId="WW8Num4z0">
    <w:name w:val="WW8Num4z0"/>
    <w:rsid w:val="00802C61"/>
  </w:style>
  <w:style w:type="character" w:customStyle="1" w:styleId="WW8Num4z1">
    <w:name w:val="WW8Num4z1"/>
    <w:rsid w:val="00802C61"/>
    <w:rPr>
      <w:color w:val="FF0000"/>
    </w:rPr>
  </w:style>
  <w:style w:type="character" w:customStyle="1" w:styleId="WW8Num4z2">
    <w:name w:val="WW8Num4z2"/>
    <w:rsid w:val="00802C61"/>
  </w:style>
  <w:style w:type="character" w:customStyle="1" w:styleId="WW8Num4z3">
    <w:name w:val="WW8Num4z3"/>
    <w:rsid w:val="00802C61"/>
    <w:rPr>
      <w:color w:val="FF0000"/>
    </w:rPr>
  </w:style>
  <w:style w:type="character" w:customStyle="1" w:styleId="WW8Num4z4">
    <w:name w:val="WW8Num4z4"/>
    <w:rsid w:val="00802C61"/>
  </w:style>
  <w:style w:type="character" w:customStyle="1" w:styleId="WW8Num4z5">
    <w:name w:val="WW8Num4z5"/>
    <w:rsid w:val="00802C61"/>
  </w:style>
  <w:style w:type="character" w:customStyle="1" w:styleId="WW8Num4z6">
    <w:name w:val="WW8Num4z6"/>
    <w:rsid w:val="00802C61"/>
  </w:style>
  <w:style w:type="character" w:customStyle="1" w:styleId="WW8Num4z7">
    <w:name w:val="WW8Num4z7"/>
    <w:rsid w:val="00802C61"/>
  </w:style>
  <w:style w:type="character" w:customStyle="1" w:styleId="WW8Num4z8">
    <w:name w:val="WW8Num4z8"/>
    <w:rsid w:val="00802C61"/>
  </w:style>
  <w:style w:type="character" w:customStyle="1" w:styleId="WW8Num5z0">
    <w:name w:val="WW8Num5z0"/>
    <w:rsid w:val="00802C61"/>
    <w:rPr>
      <w:b/>
      <w:bCs/>
      <w:color w:val="FF0000"/>
      <w:spacing w:val="-1"/>
      <w:position w:val="9"/>
    </w:rPr>
  </w:style>
  <w:style w:type="character" w:customStyle="1" w:styleId="WW8Num5z1">
    <w:name w:val="WW8Num5z1"/>
    <w:rsid w:val="00802C61"/>
    <w:rPr>
      <w:rFonts w:ascii="Times New Roman" w:eastAsia="Calibri" w:hAnsi="Times New Roman" w:cs="Times New Roman"/>
    </w:rPr>
  </w:style>
  <w:style w:type="character" w:customStyle="1" w:styleId="WW8Num5z2">
    <w:name w:val="WW8Num5z2"/>
    <w:rsid w:val="00802C61"/>
  </w:style>
  <w:style w:type="character" w:customStyle="1" w:styleId="WW8Num5z3">
    <w:name w:val="WW8Num5z3"/>
    <w:rsid w:val="00802C61"/>
  </w:style>
  <w:style w:type="character" w:customStyle="1" w:styleId="WW8Num5z4">
    <w:name w:val="WW8Num5z4"/>
    <w:rsid w:val="00802C61"/>
  </w:style>
  <w:style w:type="character" w:customStyle="1" w:styleId="WW8Num5z5">
    <w:name w:val="WW8Num5z5"/>
    <w:rsid w:val="00802C61"/>
  </w:style>
  <w:style w:type="character" w:customStyle="1" w:styleId="WW8Num5z6">
    <w:name w:val="WW8Num5z6"/>
    <w:rsid w:val="00802C61"/>
  </w:style>
  <w:style w:type="character" w:customStyle="1" w:styleId="WW8Num5z7">
    <w:name w:val="WW8Num5z7"/>
    <w:rsid w:val="00802C61"/>
  </w:style>
  <w:style w:type="character" w:customStyle="1" w:styleId="WW8Num5z8">
    <w:name w:val="WW8Num5z8"/>
    <w:rsid w:val="00802C61"/>
  </w:style>
  <w:style w:type="character" w:customStyle="1" w:styleId="WW8Num6z0">
    <w:name w:val="WW8Num6z0"/>
    <w:rsid w:val="00802C61"/>
  </w:style>
  <w:style w:type="character" w:customStyle="1" w:styleId="WW8Num6z1">
    <w:name w:val="WW8Num6z1"/>
    <w:rsid w:val="00802C61"/>
  </w:style>
  <w:style w:type="character" w:customStyle="1" w:styleId="WW8Num6z2">
    <w:name w:val="WW8Num6z2"/>
    <w:rsid w:val="00802C61"/>
  </w:style>
  <w:style w:type="character" w:customStyle="1" w:styleId="WW8Num6z3">
    <w:name w:val="WW8Num6z3"/>
    <w:rsid w:val="00802C61"/>
  </w:style>
  <w:style w:type="character" w:customStyle="1" w:styleId="WW8Num6z4">
    <w:name w:val="WW8Num6z4"/>
    <w:rsid w:val="00802C61"/>
  </w:style>
  <w:style w:type="character" w:customStyle="1" w:styleId="WW8Num6z5">
    <w:name w:val="WW8Num6z5"/>
    <w:rsid w:val="00802C61"/>
  </w:style>
  <w:style w:type="character" w:customStyle="1" w:styleId="WW8Num6z6">
    <w:name w:val="WW8Num6z6"/>
    <w:rsid w:val="00802C61"/>
  </w:style>
  <w:style w:type="character" w:customStyle="1" w:styleId="WW8Num6z7">
    <w:name w:val="WW8Num6z7"/>
    <w:rsid w:val="00802C61"/>
  </w:style>
  <w:style w:type="character" w:customStyle="1" w:styleId="WW8Num6z8">
    <w:name w:val="WW8Num6z8"/>
    <w:rsid w:val="00802C61"/>
  </w:style>
  <w:style w:type="character" w:customStyle="1" w:styleId="WW8Num7z0">
    <w:name w:val="WW8Num7z0"/>
    <w:rsid w:val="00802C61"/>
  </w:style>
  <w:style w:type="character" w:customStyle="1" w:styleId="WW8Num7z1">
    <w:name w:val="WW8Num7z1"/>
    <w:rsid w:val="00802C61"/>
  </w:style>
  <w:style w:type="character" w:customStyle="1" w:styleId="WW8Num7z2">
    <w:name w:val="WW8Num7z2"/>
    <w:rsid w:val="00802C61"/>
  </w:style>
  <w:style w:type="character" w:customStyle="1" w:styleId="WW8Num7z3">
    <w:name w:val="WW8Num7z3"/>
    <w:rsid w:val="00802C61"/>
  </w:style>
  <w:style w:type="character" w:customStyle="1" w:styleId="WW8Num7z4">
    <w:name w:val="WW8Num7z4"/>
    <w:rsid w:val="00802C61"/>
  </w:style>
  <w:style w:type="character" w:customStyle="1" w:styleId="WW8Num7z5">
    <w:name w:val="WW8Num7z5"/>
    <w:rsid w:val="00802C61"/>
  </w:style>
  <w:style w:type="character" w:customStyle="1" w:styleId="WW8Num7z6">
    <w:name w:val="WW8Num7z6"/>
    <w:rsid w:val="00802C61"/>
  </w:style>
  <w:style w:type="character" w:customStyle="1" w:styleId="WW8Num7z7">
    <w:name w:val="WW8Num7z7"/>
    <w:rsid w:val="00802C61"/>
  </w:style>
  <w:style w:type="character" w:customStyle="1" w:styleId="WW8Num7z8">
    <w:name w:val="WW8Num7z8"/>
    <w:rsid w:val="00802C61"/>
  </w:style>
  <w:style w:type="character" w:customStyle="1" w:styleId="WW8Num8z0">
    <w:name w:val="WW8Num8z0"/>
    <w:rsid w:val="00802C61"/>
    <w:rPr>
      <w:iCs/>
      <w:color w:val="FF0000"/>
      <w:shd w:val="clear" w:color="auto" w:fill="FFFFFF"/>
    </w:rPr>
  </w:style>
  <w:style w:type="character" w:customStyle="1" w:styleId="WW8Num8z1">
    <w:name w:val="WW8Num8z1"/>
    <w:rsid w:val="00802C61"/>
    <w:rPr>
      <w:rFonts w:ascii="Courier New" w:hAnsi="Courier New" w:cs="Courier New"/>
    </w:rPr>
  </w:style>
  <w:style w:type="character" w:customStyle="1" w:styleId="WW8Num8z2">
    <w:name w:val="WW8Num8z2"/>
    <w:rsid w:val="00802C61"/>
    <w:rPr>
      <w:rFonts w:ascii="Wingdings" w:hAnsi="Wingdings" w:cs="Wingdings"/>
    </w:rPr>
  </w:style>
  <w:style w:type="character" w:customStyle="1" w:styleId="WW8Num8z3">
    <w:name w:val="WW8Num8z3"/>
    <w:rsid w:val="00802C61"/>
    <w:rPr>
      <w:rFonts w:ascii="Symbol" w:hAnsi="Symbol" w:cs="Symbol"/>
    </w:rPr>
  </w:style>
  <w:style w:type="character" w:customStyle="1" w:styleId="WW8Num8z4">
    <w:name w:val="WW8Num8z4"/>
    <w:rsid w:val="00802C61"/>
  </w:style>
  <w:style w:type="character" w:customStyle="1" w:styleId="WW8Num8z5">
    <w:name w:val="WW8Num8z5"/>
    <w:rsid w:val="00802C61"/>
  </w:style>
  <w:style w:type="character" w:customStyle="1" w:styleId="WW8Num8z6">
    <w:name w:val="WW8Num8z6"/>
    <w:rsid w:val="00802C61"/>
  </w:style>
  <w:style w:type="character" w:customStyle="1" w:styleId="WW8Num8z7">
    <w:name w:val="WW8Num8z7"/>
    <w:rsid w:val="00802C61"/>
  </w:style>
  <w:style w:type="character" w:customStyle="1" w:styleId="WW8Num8z8">
    <w:name w:val="WW8Num8z8"/>
    <w:rsid w:val="00802C61"/>
  </w:style>
  <w:style w:type="character" w:customStyle="1" w:styleId="WW8Num9z0">
    <w:name w:val="WW8Num9z0"/>
    <w:rsid w:val="00802C61"/>
  </w:style>
  <w:style w:type="character" w:customStyle="1" w:styleId="WW8Num9z1">
    <w:name w:val="WW8Num9z1"/>
    <w:rsid w:val="00802C61"/>
  </w:style>
  <w:style w:type="character" w:customStyle="1" w:styleId="WW8Num9z2">
    <w:name w:val="WW8Num9z2"/>
    <w:rsid w:val="00802C61"/>
  </w:style>
  <w:style w:type="character" w:customStyle="1" w:styleId="WW8Num9z3">
    <w:name w:val="WW8Num9z3"/>
    <w:rsid w:val="00802C61"/>
  </w:style>
  <w:style w:type="character" w:customStyle="1" w:styleId="WW8Num9z4">
    <w:name w:val="WW8Num9z4"/>
    <w:rsid w:val="00802C61"/>
  </w:style>
  <w:style w:type="character" w:customStyle="1" w:styleId="WW8Num9z5">
    <w:name w:val="WW8Num9z5"/>
    <w:rsid w:val="00802C61"/>
  </w:style>
  <w:style w:type="character" w:customStyle="1" w:styleId="WW8Num9z6">
    <w:name w:val="WW8Num9z6"/>
    <w:rsid w:val="00802C61"/>
  </w:style>
  <w:style w:type="character" w:customStyle="1" w:styleId="WW8Num9z7">
    <w:name w:val="WW8Num9z7"/>
    <w:rsid w:val="00802C61"/>
  </w:style>
  <w:style w:type="character" w:customStyle="1" w:styleId="WW8Num9z8">
    <w:name w:val="WW8Num9z8"/>
    <w:rsid w:val="00802C61"/>
  </w:style>
  <w:style w:type="character" w:customStyle="1" w:styleId="WW8Num10z0">
    <w:name w:val="WW8Num10z0"/>
    <w:rsid w:val="00802C61"/>
    <w:rPr>
      <w:color w:val="FF0000"/>
      <w:spacing w:val="-1"/>
      <w:position w:val="9"/>
    </w:rPr>
  </w:style>
  <w:style w:type="character" w:customStyle="1" w:styleId="WW8Num10z1">
    <w:name w:val="WW8Num10z1"/>
    <w:rsid w:val="00802C61"/>
  </w:style>
  <w:style w:type="character" w:customStyle="1" w:styleId="WW8Num10z2">
    <w:name w:val="WW8Num10z2"/>
    <w:rsid w:val="00802C61"/>
  </w:style>
  <w:style w:type="character" w:customStyle="1" w:styleId="WW8Num10z3">
    <w:name w:val="WW8Num10z3"/>
    <w:rsid w:val="00802C61"/>
  </w:style>
  <w:style w:type="character" w:customStyle="1" w:styleId="WW8Num10z4">
    <w:name w:val="WW8Num10z4"/>
    <w:rsid w:val="00802C61"/>
  </w:style>
  <w:style w:type="character" w:customStyle="1" w:styleId="WW8Num10z5">
    <w:name w:val="WW8Num10z5"/>
    <w:rsid w:val="00802C61"/>
  </w:style>
  <w:style w:type="character" w:customStyle="1" w:styleId="WW8Num10z6">
    <w:name w:val="WW8Num10z6"/>
    <w:rsid w:val="00802C61"/>
  </w:style>
  <w:style w:type="character" w:customStyle="1" w:styleId="WW8Num10z7">
    <w:name w:val="WW8Num10z7"/>
    <w:rsid w:val="00802C61"/>
  </w:style>
  <w:style w:type="character" w:customStyle="1" w:styleId="WW8Num10z8">
    <w:name w:val="WW8Num10z8"/>
    <w:rsid w:val="00802C61"/>
  </w:style>
  <w:style w:type="character" w:customStyle="1" w:styleId="WW8Num11z0">
    <w:name w:val="WW8Num11z0"/>
    <w:rsid w:val="00802C61"/>
  </w:style>
  <w:style w:type="character" w:customStyle="1" w:styleId="WW8Num11z1">
    <w:name w:val="WW8Num11z1"/>
    <w:rsid w:val="00802C61"/>
    <w:rPr>
      <w:rFonts w:ascii="Times New Roman" w:eastAsia="Times New Roman" w:hAnsi="Times New Roman" w:cs="Times New Roman"/>
    </w:rPr>
  </w:style>
  <w:style w:type="character" w:customStyle="1" w:styleId="WW8Num11z2">
    <w:name w:val="WW8Num11z2"/>
    <w:rsid w:val="00802C61"/>
  </w:style>
  <w:style w:type="character" w:customStyle="1" w:styleId="WW8Num11z3">
    <w:name w:val="WW8Num11z3"/>
    <w:rsid w:val="00802C61"/>
  </w:style>
  <w:style w:type="character" w:customStyle="1" w:styleId="WW8Num11z4">
    <w:name w:val="WW8Num11z4"/>
    <w:rsid w:val="00802C61"/>
  </w:style>
  <w:style w:type="character" w:customStyle="1" w:styleId="WW8Num11z5">
    <w:name w:val="WW8Num11z5"/>
    <w:rsid w:val="00802C61"/>
  </w:style>
  <w:style w:type="character" w:customStyle="1" w:styleId="WW8Num11z6">
    <w:name w:val="WW8Num11z6"/>
    <w:rsid w:val="00802C61"/>
  </w:style>
  <w:style w:type="character" w:customStyle="1" w:styleId="WW8Num11z7">
    <w:name w:val="WW8Num11z7"/>
    <w:rsid w:val="00802C61"/>
  </w:style>
  <w:style w:type="character" w:customStyle="1" w:styleId="WW8Num11z8">
    <w:name w:val="WW8Num11z8"/>
    <w:rsid w:val="00802C61"/>
  </w:style>
  <w:style w:type="character" w:customStyle="1" w:styleId="WW8Num12z0">
    <w:name w:val="WW8Num12z0"/>
    <w:rsid w:val="00802C61"/>
  </w:style>
  <w:style w:type="character" w:customStyle="1" w:styleId="WW8Num12z1">
    <w:name w:val="WW8Num12z1"/>
    <w:rsid w:val="00802C61"/>
  </w:style>
  <w:style w:type="character" w:customStyle="1" w:styleId="WW8Num12z2">
    <w:name w:val="WW8Num12z2"/>
    <w:rsid w:val="00802C61"/>
  </w:style>
  <w:style w:type="character" w:customStyle="1" w:styleId="WW8Num12z3">
    <w:name w:val="WW8Num12z3"/>
    <w:rsid w:val="00802C61"/>
  </w:style>
  <w:style w:type="character" w:customStyle="1" w:styleId="WW8Num12z4">
    <w:name w:val="WW8Num12z4"/>
    <w:rsid w:val="00802C61"/>
  </w:style>
  <w:style w:type="character" w:customStyle="1" w:styleId="WW8Num12z5">
    <w:name w:val="WW8Num12z5"/>
    <w:rsid w:val="00802C61"/>
  </w:style>
  <w:style w:type="character" w:customStyle="1" w:styleId="WW8Num12z6">
    <w:name w:val="WW8Num12z6"/>
    <w:rsid w:val="00802C61"/>
  </w:style>
  <w:style w:type="character" w:customStyle="1" w:styleId="WW8Num12z7">
    <w:name w:val="WW8Num12z7"/>
    <w:rsid w:val="00802C61"/>
  </w:style>
  <w:style w:type="character" w:customStyle="1" w:styleId="WW8Num12z8">
    <w:name w:val="WW8Num12z8"/>
    <w:rsid w:val="00802C61"/>
  </w:style>
  <w:style w:type="character" w:customStyle="1" w:styleId="WW8Num13z0">
    <w:name w:val="WW8Num13z0"/>
    <w:rsid w:val="00802C61"/>
  </w:style>
  <w:style w:type="character" w:customStyle="1" w:styleId="WW8Num13z1">
    <w:name w:val="WW8Num13z1"/>
    <w:rsid w:val="00802C61"/>
  </w:style>
  <w:style w:type="character" w:customStyle="1" w:styleId="WW8Num13z2">
    <w:name w:val="WW8Num13z2"/>
    <w:rsid w:val="00802C61"/>
  </w:style>
  <w:style w:type="character" w:customStyle="1" w:styleId="WW8Num13z3">
    <w:name w:val="WW8Num13z3"/>
    <w:rsid w:val="00802C61"/>
  </w:style>
  <w:style w:type="character" w:customStyle="1" w:styleId="WW8Num13z4">
    <w:name w:val="WW8Num13z4"/>
    <w:rsid w:val="00802C61"/>
  </w:style>
  <w:style w:type="character" w:customStyle="1" w:styleId="WW8Num13z5">
    <w:name w:val="WW8Num13z5"/>
    <w:rsid w:val="00802C61"/>
  </w:style>
  <w:style w:type="character" w:customStyle="1" w:styleId="WW8Num13z6">
    <w:name w:val="WW8Num13z6"/>
    <w:rsid w:val="00802C61"/>
  </w:style>
  <w:style w:type="character" w:customStyle="1" w:styleId="WW8Num13z7">
    <w:name w:val="WW8Num13z7"/>
    <w:rsid w:val="00802C61"/>
  </w:style>
  <w:style w:type="character" w:customStyle="1" w:styleId="WW8Num13z8">
    <w:name w:val="WW8Num13z8"/>
    <w:rsid w:val="00802C61"/>
  </w:style>
  <w:style w:type="character" w:customStyle="1" w:styleId="WW8Num14z0">
    <w:name w:val="WW8Num14z0"/>
    <w:rsid w:val="00802C61"/>
    <w:rPr>
      <w:color w:val="1C1C1C"/>
    </w:rPr>
  </w:style>
  <w:style w:type="character" w:customStyle="1" w:styleId="WW8Num14z1">
    <w:name w:val="WW8Num14z1"/>
    <w:rsid w:val="00802C61"/>
  </w:style>
  <w:style w:type="character" w:customStyle="1" w:styleId="WW8Num14z2">
    <w:name w:val="WW8Num14z2"/>
    <w:rsid w:val="00802C61"/>
  </w:style>
  <w:style w:type="character" w:customStyle="1" w:styleId="WW8Num14z3">
    <w:name w:val="WW8Num14z3"/>
    <w:rsid w:val="00802C61"/>
  </w:style>
  <w:style w:type="character" w:customStyle="1" w:styleId="WW8Num14z4">
    <w:name w:val="WW8Num14z4"/>
    <w:rsid w:val="00802C61"/>
  </w:style>
  <w:style w:type="character" w:customStyle="1" w:styleId="WW8Num14z5">
    <w:name w:val="WW8Num14z5"/>
    <w:rsid w:val="00802C61"/>
  </w:style>
  <w:style w:type="character" w:customStyle="1" w:styleId="WW8Num14z6">
    <w:name w:val="WW8Num14z6"/>
    <w:rsid w:val="00802C61"/>
  </w:style>
  <w:style w:type="character" w:customStyle="1" w:styleId="WW8Num14z7">
    <w:name w:val="WW8Num14z7"/>
    <w:rsid w:val="00802C61"/>
  </w:style>
  <w:style w:type="character" w:customStyle="1" w:styleId="WW8Num14z8">
    <w:name w:val="WW8Num14z8"/>
    <w:rsid w:val="00802C61"/>
  </w:style>
  <w:style w:type="character" w:customStyle="1" w:styleId="WW8Num15z0">
    <w:name w:val="WW8Num15z0"/>
    <w:rsid w:val="00802C61"/>
    <w:rPr>
      <w:rFonts w:ascii="Times New Roman" w:eastAsia="Times New Roman" w:hAnsi="Times New Roman" w:cs="Times New Roman"/>
    </w:rPr>
  </w:style>
  <w:style w:type="character" w:customStyle="1" w:styleId="WW8Num15z1">
    <w:name w:val="WW8Num15z1"/>
    <w:rsid w:val="00802C61"/>
  </w:style>
  <w:style w:type="character" w:customStyle="1" w:styleId="WW8Num15z2">
    <w:name w:val="WW8Num15z2"/>
    <w:rsid w:val="00802C61"/>
  </w:style>
  <w:style w:type="character" w:customStyle="1" w:styleId="WW8Num15z3">
    <w:name w:val="WW8Num15z3"/>
    <w:rsid w:val="00802C61"/>
  </w:style>
  <w:style w:type="character" w:customStyle="1" w:styleId="WW8Num15z4">
    <w:name w:val="WW8Num15z4"/>
    <w:rsid w:val="00802C61"/>
  </w:style>
  <w:style w:type="character" w:customStyle="1" w:styleId="WW8Num15z5">
    <w:name w:val="WW8Num15z5"/>
    <w:rsid w:val="00802C61"/>
  </w:style>
  <w:style w:type="character" w:customStyle="1" w:styleId="WW8Num15z6">
    <w:name w:val="WW8Num15z6"/>
    <w:rsid w:val="00802C61"/>
  </w:style>
  <w:style w:type="character" w:customStyle="1" w:styleId="WW8Num15z7">
    <w:name w:val="WW8Num15z7"/>
    <w:rsid w:val="00802C61"/>
  </w:style>
  <w:style w:type="character" w:customStyle="1" w:styleId="WW8Num15z8">
    <w:name w:val="WW8Num15z8"/>
    <w:rsid w:val="00802C61"/>
  </w:style>
  <w:style w:type="character" w:customStyle="1" w:styleId="WW8Num16z0">
    <w:name w:val="WW8Num16z0"/>
    <w:rsid w:val="00802C61"/>
    <w:rPr>
      <w:bCs/>
      <w:color w:val="FF3333"/>
    </w:rPr>
  </w:style>
  <w:style w:type="character" w:customStyle="1" w:styleId="WW8Num16z1">
    <w:name w:val="WW8Num16z1"/>
    <w:rsid w:val="00802C61"/>
  </w:style>
  <w:style w:type="character" w:customStyle="1" w:styleId="WW8Num16z2">
    <w:name w:val="WW8Num16z2"/>
    <w:rsid w:val="00802C61"/>
  </w:style>
  <w:style w:type="character" w:customStyle="1" w:styleId="WW8Num16z3">
    <w:name w:val="WW8Num16z3"/>
    <w:rsid w:val="00802C61"/>
  </w:style>
  <w:style w:type="character" w:customStyle="1" w:styleId="WW8Num16z4">
    <w:name w:val="WW8Num16z4"/>
    <w:rsid w:val="00802C61"/>
  </w:style>
  <w:style w:type="character" w:customStyle="1" w:styleId="WW8Num16z5">
    <w:name w:val="WW8Num16z5"/>
    <w:rsid w:val="00802C61"/>
  </w:style>
  <w:style w:type="character" w:customStyle="1" w:styleId="WW8Num16z6">
    <w:name w:val="WW8Num16z6"/>
    <w:rsid w:val="00802C61"/>
  </w:style>
  <w:style w:type="character" w:customStyle="1" w:styleId="WW8Num16z7">
    <w:name w:val="WW8Num16z7"/>
    <w:rsid w:val="00802C61"/>
  </w:style>
  <w:style w:type="character" w:customStyle="1" w:styleId="WW8Num16z8">
    <w:name w:val="WW8Num16z8"/>
    <w:rsid w:val="00802C61"/>
  </w:style>
  <w:style w:type="character" w:customStyle="1" w:styleId="WW8Num17z0">
    <w:name w:val="WW8Num17z0"/>
    <w:rsid w:val="00802C61"/>
  </w:style>
  <w:style w:type="character" w:customStyle="1" w:styleId="WW8Num17z1">
    <w:name w:val="WW8Num17z1"/>
    <w:rsid w:val="00802C61"/>
  </w:style>
  <w:style w:type="character" w:customStyle="1" w:styleId="WW8Num17z2">
    <w:name w:val="WW8Num17z2"/>
    <w:rsid w:val="00802C61"/>
  </w:style>
  <w:style w:type="character" w:customStyle="1" w:styleId="WW8Num17z3">
    <w:name w:val="WW8Num17z3"/>
    <w:rsid w:val="00802C61"/>
  </w:style>
  <w:style w:type="character" w:customStyle="1" w:styleId="WW8Num17z4">
    <w:name w:val="WW8Num17z4"/>
    <w:rsid w:val="00802C61"/>
  </w:style>
  <w:style w:type="character" w:customStyle="1" w:styleId="WW8Num17z5">
    <w:name w:val="WW8Num17z5"/>
    <w:rsid w:val="00802C61"/>
  </w:style>
  <w:style w:type="character" w:customStyle="1" w:styleId="WW8Num17z6">
    <w:name w:val="WW8Num17z6"/>
    <w:rsid w:val="00802C61"/>
  </w:style>
  <w:style w:type="character" w:customStyle="1" w:styleId="WW8Num17z7">
    <w:name w:val="WW8Num17z7"/>
    <w:rsid w:val="00802C61"/>
  </w:style>
  <w:style w:type="character" w:customStyle="1" w:styleId="WW8Num17z8">
    <w:name w:val="WW8Num17z8"/>
    <w:rsid w:val="00802C61"/>
  </w:style>
  <w:style w:type="character" w:customStyle="1" w:styleId="WW8Num18z0">
    <w:name w:val="WW8Num18z0"/>
    <w:rsid w:val="00802C61"/>
  </w:style>
  <w:style w:type="character" w:customStyle="1" w:styleId="WW8Num18z1">
    <w:name w:val="WW8Num18z1"/>
    <w:rsid w:val="00802C61"/>
  </w:style>
  <w:style w:type="character" w:customStyle="1" w:styleId="WW8Num18z2">
    <w:name w:val="WW8Num18z2"/>
    <w:rsid w:val="00802C61"/>
  </w:style>
  <w:style w:type="character" w:customStyle="1" w:styleId="WW8Num18z3">
    <w:name w:val="WW8Num18z3"/>
    <w:rsid w:val="00802C61"/>
  </w:style>
  <w:style w:type="character" w:customStyle="1" w:styleId="WW8Num18z4">
    <w:name w:val="WW8Num18z4"/>
    <w:rsid w:val="00802C61"/>
  </w:style>
  <w:style w:type="character" w:customStyle="1" w:styleId="WW8Num18z5">
    <w:name w:val="WW8Num18z5"/>
    <w:rsid w:val="00802C61"/>
  </w:style>
  <w:style w:type="character" w:customStyle="1" w:styleId="WW8Num18z6">
    <w:name w:val="WW8Num18z6"/>
    <w:rsid w:val="00802C61"/>
  </w:style>
  <w:style w:type="character" w:customStyle="1" w:styleId="WW8Num18z7">
    <w:name w:val="WW8Num18z7"/>
    <w:rsid w:val="00802C61"/>
  </w:style>
  <w:style w:type="character" w:customStyle="1" w:styleId="WW8Num18z8">
    <w:name w:val="WW8Num18z8"/>
    <w:rsid w:val="00802C61"/>
  </w:style>
  <w:style w:type="character" w:customStyle="1" w:styleId="WW8Num19z0">
    <w:name w:val="WW8Num19z0"/>
    <w:rsid w:val="00802C61"/>
    <w:rPr>
      <w:rFonts w:ascii="Times New Roman" w:hAnsi="Times New Roman" w:cs="Times New Roman"/>
      <w:color w:val="FF0000"/>
      <w:sz w:val="24"/>
      <w:szCs w:val="24"/>
      <w:shd w:val="clear" w:color="auto" w:fill="FFFFFF"/>
    </w:rPr>
  </w:style>
  <w:style w:type="character" w:customStyle="1" w:styleId="WW8Num19z1">
    <w:name w:val="WW8Num19z1"/>
    <w:rsid w:val="00802C61"/>
    <w:rPr>
      <w:rFonts w:cs="Times New Roman"/>
    </w:rPr>
  </w:style>
  <w:style w:type="character" w:customStyle="1" w:styleId="WW8Num19z2">
    <w:name w:val="WW8Num19z2"/>
    <w:rsid w:val="00802C61"/>
  </w:style>
  <w:style w:type="character" w:customStyle="1" w:styleId="WW8Num19z3">
    <w:name w:val="WW8Num19z3"/>
    <w:rsid w:val="00802C61"/>
  </w:style>
  <w:style w:type="character" w:customStyle="1" w:styleId="WW8Num19z4">
    <w:name w:val="WW8Num19z4"/>
    <w:rsid w:val="00802C61"/>
  </w:style>
  <w:style w:type="character" w:customStyle="1" w:styleId="WW8Num19z5">
    <w:name w:val="WW8Num19z5"/>
    <w:rsid w:val="00802C61"/>
  </w:style>
  <w:style w:type="character" w:customStyle="1" w:styleId="WW8Num19z6">
    <w:name w:val="WW8Num19z6"/>
    <w:rsid w:val="00802C61"/>
  </w:style>
  <w:style w:type="character" w:customStyle="1" w:styleId="WW8Num19z7">
    <w:name w:val="WW8Num19z7"/>
    <w:rsid w:val="00802C61"/>
  </w:style>
  <w:style w:type="character" w:customStyle="1" w:styleId="WW8Num19z8">
    <w:name w:val="WW8Num19z8"/>
    <w:rsid w:val="00802C61"/>
  </w:style>
  <w:style w:type="character" w:customStyle="1" w:styleId="WW8Num20z0">
    <w:name w:val="WW8Num20z0"/>
    <w:rsid w:val="00802C61"/>
    <w:rPr>
      <w:rFonts w:ascii="Times New Roman" w:hAnsi="Times New Roman" w:cs="Times New Roman"/>
      <w:sz w:val="24"/>
      <w:szCs w:val="24"/>
    </w:rPr>
  </w:style>
  <w:style w:type="character" w:customStyle="1" w:styleId="WW8Num20z1">
    <w:name w:val="WW8Num20z1"/>
    <w:rsid w:val="00802C61"/>
  </w:style>
  <w:style w:type="character" w:customStyle="1" w:styleId="WW8Num20z2">
    <w:name w:val="WW8Num20z2"/>
    <w:rsid w:val="00802C61"/>
  </w:style>
  <w:style w:type="character" w:customStyle="1" w:styleId="WW8Num20z3">
    <w:name w:val="WW8Num20z3"/>
    <w:rsid w:val="00802C61"/>
  </w:style>
  <w:style w:type="character" w:customStyle="1" w:styleId="WW8Num20z4">
    <w:name w:val="WW8Num20z4"/>
    <w:rsid w:val="00802C61"/>
  </w:style>
  <w:style w:type="character" w:customStyle="1" w:styleId="WW8Num20z5">
    <w:name w:val="WW8Num20z5"/>
    <w:rsid w:val="00802C61"/>
  </w:style>
  <w:style w:type="character" w:customStyle="1" w:styleId="WW8Num20z6">
    <w:name w:val="WW8Num20z6"/>
    <w:rsid w:val="00802C61"/>
  </w:style>
  <w:style w:type="character" w:customStyle="1" w:styleId="WW8Num20z7">
    <w:name w:val="WW8Num20z7"/>
    <w:rsid w:val="00802C61"/>
  </w:style>
  <w:style w:type="character" w:customStyle="1" w:styleId="WW8Num20z8">
    <w:name w:val="WW8Num20z8"/>
    <w:rsid w:val="00802C61"/>
  </w:style>
  <w:style w:type="character" w:customStyle="1" w:styleId="WW8Num21z0">
    <w:name w:val="WW8Num21z0"/>
    <w:rsid w:val="00802C61"/>
    <w:rPr>
      <w:rFonts w:ascii="Times New Roman" w:eastAsia="Times New Roman" w:hAnsi="Times New Roman" w:cs="Times New Roman"/>
      <w:iCs/>
      <w:color w:val="FF0000"/>
      <w:sz w:val="24"/>
      <w:szCs w:val="24"/>
      <w:shd w:val="clear" w:color="auto" w:fill="FFFFFF"/>
    </w:rPr>
  </w:style>
  <w:style w:type="character" w:customStyle="1" w:styleId="WW8Num21z1">
    <w:name w:val="WW8Num21z1"/>
    <w:rsid w:val="00802C61"/>
  </w:style>
  <w:style w:type="character" w:customStyle="1" w:styleId="WW8Num21z2">
    <w:name w:val="WW8Num21z2"/>
    <w:rsid w:val="00802C61"/>
  </w:style>
  <w:style w:type="character" w:customStyle="1" w:styleId="WW8Num21z3">
    <w:name w:val="WW8Num21z3"/>
    <w:rsid w:val="00802C61"/>
  </w:style>
  <w:style w:type="character" w:customStyle="1" w:styleId="WW8Num21z4">
    <w:name w:val="WW8Num21z4"/>
    <w:rsid w:val="00802C61"/>
  </w:style>
  <w:style w:type="character" w:customStyle="1" w:styleId="WW8Num21z5">
    <w:name w:val="WW8Num21z5"/>
    <w:rsid w:val="00802C61"/>
  </w:style>
  <w:style w:type="character" w:customStyle="1" w:styleId="WW8Num21z6">
    <w:name w:val="WW8Num21z6"/>
    <w:rsid w:val="00802C61"/>
  </w:style>
  <w:style w:type="character" w:customStyle="1" w:styleId="WW8Num21z7">
    <w:name w:val="WW8Num21z7"/>
    <w:rsid w:val="00802C61"/>
  </w:style>
  <w:style w:type="character" w:customStyle="1" w:styleId="WW8Num21z8">
    <w:name w:val="WW8Num21z8"/>
    <w:rsid w:val="00802C61"/>
  </w:style>
  <w:style w:type="character" w:customStyle="1" w:styleId="WW8Num22z0">
    <w:name w:val="WW8Num22z0"/>
    <w:rsid w:val="00802C61"/>
    <w:rPr>
      <w:rFonts w:ascii="Times New Roman" w:hAnsi="Times New Roman" w:cs="Times New Roman"/>
      <w:sz w:val="24"/>
      <w:szCs w:val="24"/>
      <w:u w:val="single"/>
    </w:rPr>
  </w:style>
  <w:style w:type="character" w:customStyle="1" w:styleId="WW8Num22z1">
    <w:name w:val="WW8Num22z1"/>
    <w:rsid w:val="00802C61"/>
  </w:style>
  <w:style w:type="character" w:customStyle="1" w:styleId="WW8Num22z2">
    <w:name w:val="WW8Num22z2"/>
    <w:rsid w:val="00802C61"/>
  </w:style>
  <w:style w:type="character" w:customStyle="1" w:styleId="WW8Num22z3">
    <w:name w:val="WW8Num22z3"/>
    <w:rsid w:val="00802C61"/>
  </w:style>
  <w:style w:type="character" w:customStyle="1" w:styleId="WW8Num22z4">
    <w:name w:val="WW8Num22z4"/>
    <w:rsid w:val="00802C61"/>
  </w:style>
  <w:style w:type="character" w:customStyle="1" w:styleId="WW8Num22z5">
    <w:name w:val="WW8Num22z5"/>
    <w:rsid w:val="00802C61"/>
  </w:style>
  <w:style w:type="character" w:customStyle="1" w:styleId="WW8Num22z6">
    <w:name w:val="WW8Num22z6"/>
    <w:rsid w:val="00802C61"/>
  </w:style>
  <w:style w:type="character" w:customStyle="1" w:styleId="WW8Num22z7">
    <w:name w:val="WW8Num22z7"/>
    <w:rsid w:val="00802C61"/>
  </w:style>
  <w:style w:type="character" w:customStyle="1" w:styleId="WW8Num22z8">
    <w:name w:val="WW8Num22z8"/>
    <w:rsid w:val="00802C61"/>
  </w:style>
  <w:style w:type="character" w:customStyle="1" w:styleId="WW8Num23z0">
    <w:name w:val="WW8Num23z0"/>
    <w:rsid w:val="00802C61"/>
    <w:rPr>
      <w:rFonts w:ascii="Times New Roman" w:hAnsi="Times New Roman" w:cs="Times New Roman"/>
      <w:sz w:val="24"/>
      <w:szCs w:val="24"/>
    </w:rPr>
  </w:style>
  <w:style w:type="character" w:customStyle="1" w:styleId="WW8Num23z1">
    <w:name w:val="WW8Num23z1"/>
    <w:rsid w:val="00802C61"/>
  </w:style>
  <w:style w:type="character" w:customStyle="1" w:styleId="WW8Num23z2">
    <w:name w:val="WW8Num23z2"/>
    <w:rsid w:val="00802C61"/>
  </w:style>
  <w:style w:type="character" w:customStyle="1" w:styleId="WW8Num23z3">
    <w:name w:val="WW8Num23z3"/>
    <w:rsid w:val="00802C61"/>
  </w:style>
  <w:style w:type="character" w:customStyle="1" w:styleId="WW8Num23z4">
    <w:name w:val="WW8Num23z4"/>
    <w:rsid w:val="00802C61"/>
  </w:style>
  <w:style w:type="character" w:customStyle="1" w:styleId="WW8Num23z5">
    <w:name w:val="WW8Num23z5"/>
    <w:rsid w:val="00802C61"/>
  </w:style>
  <w:style w:type="character" w:customStyle="1" w:styleId="WW8Num23z6">
    <w:name w:val="WW8Num23z6"/>
    <w:rsid w:val="00802C61"/>
  </w:style>
  <w:style w:type="character" w:customStyle="1" w:styleId="WW8Num23z7">
    <w:name w:val="WW8Num23z7"/>
    <w:rsid w:val="00802C61"/>
  </w:style>
  <w:style w:type="character" w:customStyle="1" w:styleId="WW8Num23z8">
    <w:name w:val="WW8Num23z8"/>
    <w:rsid w:val="00802C61"/>
  </w:style>
  <w:style w:type="character" w:customStyle="1" w:styleId="WW8Num24z0">
    <w:name w:val="WW8Num24z0"/>
    <w:rsid w:val="00802C61"/>
  </w:style>
  <w:style w:type="character" w:customStyle="1" w:styleId="WW8Num24z1">
    <w:name w:val="WW8Num24z1"/>
    <w:rsid w:val="00802C61"/>
  </w:style>
  <w:style w:type="character" w:customStyle="1" w:styleId="WW8Num24z2">
    <w:name w:val="WW8Num24z2"/>
    <w:rsid w:val="00802C61"/>
  </w:style>
  <w:style w:type="character" w:customStyle="1" w:styleId="WW8Num24z3">
    <w:name w:val="WW8Num24z3"/>
    <w:rsid w:val="00802C61"/>
  </w:style>
  <w:style w:type="character" w:customStyle="1" w:styleId="WW8Num24z4">
    <w:name w:val="WW8Num24z4"/>
    <w:rsid w:val="00802C61"/>
  </w:style>
  <w:style w:type="character" w:customStyle="1" w:styleId="WW8Num24z5">
    <w:name w:val="WW8Num24z5"/>
    <w:rsid w:val="00802C61"/>
  </w:style>
  <w:style w:type="character" w:customStyle="1" w:styleId="WW8Num24z6">
    <w:name w:val="WW8Num24z6"/>
    <w:rsid w:val="00802C61"/>
  </w:style>
  <w:style w:type="character" w:customStyle="1" w:styleId="WW8Num24z7">
    <w:name w:val="WW8Num24z7"/>
    <w:rsid w:val="00802C61"/>
  </w:style>
  <w:style w:type="character" w:customStyle="1" w:styleId="WW8Num24z8">
    <w:name w:val="WW8Num24z8"/>
    <w:rsid w:val="00802C61"/>
  </w:style>
  <w:style w:type="character" w:customStyle="1" w:styleId="WW8Num25z0">
    <w:name w:val="WW8Num25z0"/>
    <w:rsid w:val="00802C61"/>
    <w:rPr>
      <w:rFonts w:ascii="Times New Roman" w:hAnsi="Times New Roman" w:cs="Times New Roman"/>
      <w:sz w:val="24"/>
      <w:szCs w:val="24"/>
    </w:rPr>
  </w:style>
  <w:style w:type="character" w:customStyle="1" w:styleId="WW8Num25z1">
    <w:name w:val="WW8Num25z1"/>
    <w:rsid w:val="00802C61"/>
  </w:style>
  <w:style w:type="character" w:customStyle="1" w:styleId="WW8Num25z2">
    <w:name w:val="WW8Num25z2"/>
    <w:rsid w:val="00802C61"/>
  </w:style>
  <w:style w:type="character" w:customStyle="1" w:styleId="WW8Num25z3">
    <w:name w:val="WW8Num25z3"/>
    <w:rsid w:val="00802C61"/>
  </w:style>
  <w:style w:type="character" w:customStyle="1" w:styleId="WW8Num25z4">
    <w:name w:val="WW8Num25z4"/>
    <w:rsid w:val="00802C61"/>
  </w:style>
  <w:style w:type="character" w:customStyle="1" w:styleId="WW8Num25z5">
    <w:name w:val="WW8Num25z5"/>
    <w:rsid w:val="00802C61"/>
  </w:style>
  <w:style w:type="character" w:customStyle="1" w:styleId="WW8Num25z6">
    <w:name w:val="WW8Num25z6"/>
    <w:rsid w:val="00802C61"/>
  </w:style>
  <w:style w:type="character" w:customStyle="1" w:styleId="WW8Num25z7">
    <w:name w:val="WW8Num25z7"/>
    <w:rsid w:val="00802C61"/>
  </w:style>
  <w:style w:type="character" w:customStyle="1" w:styleId="WW8Num25z8">
    <w:name w:val="WW8Num25z8"/>
    <w:rsid w:val="00802C61"/>
  </w:style>
  <w:style w:type="character" w:customStyle="1" w:styleId="WW8Num26z0">
    <w:name w:val="WW8Num26z0"/>
    <w:rsid w:val="00802C61"/>
    <w:rPr>
      <w:rFonts w:ascii="Symbol" w:hAnsi="Symbol" w:cs="Symbol"/>
    </w:rPr>
  </w:style>
  <w:style w:type="character" w:customStyle="1" w:styleId="WW8Num26z1">
    <w:name w:val="WW8Num26z1"/>
    <w:rsid w:val="00802C61"/>
    <w:rPr>
      <w:rFonts w:ascii="Courier New" w:hAnsi="Courier New" w:cs="Courier New"/>
    </w:rPr>
  </w:style>
  <w:style w:type="character" w:customStyle="1" w:styleId="WW8Num26z2">
    <w:name w:val="WW8Num26z2"/>
    <w:rsid w:val="00802C61"/>
    <w:rPr>
      <w:rFonts w:ascii="Wingdings" w:hAnsi="Wingdings" w:cs="Wingdings"/>
    </w:rPr>
  </w:style>
  <w:style w:type="character" w:customStyle="1" w:styleId="WW8Num26z3">
    <w:name w:val="WW8Num26z3"/>
    <w:rsid w:val="00802C61"/>
  </w:style>
  <w:style w:type="character" w:customStyle="1" w:styleId="WW8Num26z4">
    <w:name w:val="WW8Num26z4"/>
    <w:rsid w:val="00802C61"/>
  </w:style>
  <w:style w:type="character" w:customStyle="1" w:styleId="WW8Num26z5">
    <w:name w:val="WW8Num26z5"/>
    <w:rsid w:val="00802C61"/>
  </w:style>
  <w:style w:type="character" w:customStyle="1" w:styleId="WW8Num26z6">
    <w:name w:val="WW8Num26z6"/>
    <w:rsid w:val="00802C61"/>
  </w:style>
  <w:style w:type="character" w:customStyle="1" w:styleId="WW8Num26z7">
    <w:name w:val="WW8Num26z7"/>
    <w:rsid w:val="00802C61"/>
  </w:style>
  <w:style w:type="character" w:customStyle="1" w:styleId="WW8Num26z8">
    <w:name w:val="WW8Num26z8"/>
    <w:rsid w:val="00802C61"/>
  </w:style>
  <w:style w:type="character" w:customStyle="1" w:styleId="WW8Num27z0">
    <w:name w:val="WW8Num27z0"/>
    <w:rsid w:val="00802C61"/>
  </w:style>
  <w:style w:type="character" w:customStyle="1" w:styleId="WW8Num27z1">
    <w:name w:val="WW8Num27z1"/>
    <w:rsid w:val="00802C61"/>
  </w:style>
  <w:style w:type="character" w:customStyle="1" w:styleId="WW8Num27z2">
    <w:name w:val="WW8Num27z2"/>
    <w:rsid w:val="00802C61"/>
  </w:style>
  <w:style w:type="character" w:customStyle="1" w:styleId="WW8Num27z3">
    <w:name w:val="WW8Num27z3"/>
    <w:rsid w:val="00802C61"/>
  </w:style>
  <w:style w:type="character" w:customStyle="1" w:styleId="WW8Num27z4">
    <w:name w:val="WW8Num27z4"/>
    <w:rsid w:val="00802C61"/>
  </w:style>
  <w:style w:type="character" w:customStyle="1" w:styleId="WW8Num27z5">
    <w:name w:val="WW8Num27z5"/>
    <w:rsid w:val="00802C61"/>
  </w:style>
  <w:style w:type="character" w:customStyle="1" w:styleId="WW8Num27z6">
    <w:name w:val="WW8Num27z6"/>
    <w:rsid w:val="00802C61"/>
  </w:style>
  <w:style w:type="character" w:customStyle="1" w:styleId="WW8Num27z7">
    <w:name w:val="WW8Num27z7"/>
    <w:rsid w:val="00802C61"/>
  </w:style>
  <w:style w:type="character" w:customStyle="1" w:styleId="WW8Num27z8">
    <w:name w:val="WW8Num27z8"/>
    <w:rsid w:val="00802C61"/>
  </w:style>
  <w:style w:type="character" w:customStyle="1" w:styleId="WW8Num28z0">
    <w:name w:val="WW8Num28z0"/>
    <w:rsid w:val="00802C61"/>
    <w:rPr>
      <w:u w:val="single"/>
    </w:rPr>
  </w:style>
  <w:style w:type="character" w:customStyle="1" w:styleId="WW8Num28z1">
    <w:name w:val="WW8Num28z1"/>
    <w:rsid w:val="00802C61"/>
  </w:style>
  <w:style w:type="character" w:customStyle="1" w:styleId="WW8Num28z2">
    <w:name w:val="WW8Num28z2"/>
    <w:rsid w:val="00802C61"/>
  </w:style>
  <w:style w:type="character" w:customStyle="1" w:styleId="WW8Num28z3">
    <w:name w:val="WW8Num28z3"/>
    <w:rsid w:val="00802C61"/>
  </w:style>
  <w:style w:type="character" w:customStyle="1" w:styleId="WW8Num28z4">
    <w:name w:val="WW8Num28z4"/>
    <w:rsid w:val="00802C61"/>
  </w:style>
  <w:style w:type="character" w:customStyle="1" w:styleId="WW8Num28z5">
    <w:name w:val="WW8Num28z5"/>
    <w:rsid w:val="00802C61"/>
  </w:style>
  <w:style w:type="character" w:customStyle="1" w:styleId="WW8Num28z6">
    <w:name w:val="WW8Num28z6"/>
    <w:rsid w:val="00802C61"/>
  </w:style>
  <w:style w:type="character" w:customStyle="1" w:styleId="WW8Num28z7">
    <w:name w:val="WW8Num28z7"/>
    <w:rsid w:val="00802C61"/>
  </w:style>
  <w:style w:type="character" w:customStyle="1" w:styleId="WW8Num28z8">
    <w:name w:val="WW8Num28z8"/>
    <w:rsid w:val="00802C61"/>
  </w:style>
  <w:style w:type="character" w:customStyle="1" w:styleId="WW8Num29z0">
    <w:name w:val="WW8Num29z0"/>
    <w:rsid w:val="00802C61"/>
  </w:style>
  <w:style w:type="character" w:customStyle="1" w:styleId="WW8Num29z2">
    <w:name w:val="WW8Num29z2"/>
    <w:rsid w:val="00802C61"/>
  </w:style>
  <w:style w:type="character" w:customStyle="1" w:styleId="WW8Num29z3">
    <w:name w:val="WW8Num29z3"/>
    <w:rsid w:val="00802C61"/>
  </w:style>
  <w:style w:type="character" w:customStyle="1" w:styleId="WW8Num29z4">
    <w:name w:val="WW8Num29z4"/>
    <w:rsid w:val="00802C61"/>
  </w:style>
  <w:style w:type="character" w:customStyle="1" w:styleId="WW8Num29z5">
    <w:name w:val="WW8Num29z5"/>
    <w:rsid w:val="00802C61"/>
  </w:style>
  <w:style w:type="character" w:customStyle="1" w:styleId="WW8Num29z6">
    <w:name w:val="WW8Num29z6"/>
    <w:rsid w:val="00802C61"/>
  </w:style>
  <w:style w:type="character" w:customStyle="1" w:styleId="WW8Num29z7">
    <w:name w:val="WW8Num29z7"/>
    <w:rsid w:val="00802C61"/>
  </w:style>
  <w:style w:type="character" w:customStyle="1" w:styleId="WW8Num29z8">
    <w:name w:val="WW8Num29z8"/>
    <w:rsid w:val="00802C61"/>
  </w:style>
  <w:style w:type="character" w:customStyle="1" w:styleId="WW8Num30z0">
    <w:name w:val="WW8Num30z0"/>
    <w:rsid w:val="00802C61"/>
  </w:style>
  <w:style w:type="character" w:customStyle="1" w:styleId="WW8Num30z1">
    <w:name w:val="WW8Num30z1"/>
    <w:rsid w:val="00802C61"/>
  </w:style>
  <w:style w:type="character" w:customStyle="1" w:styleId="WW8Num30z2">
    <w:name w:val="WW8Num30z2"/>
    <w:rsid w:val="00802C61"/>
  </w:style>
  <w:style w:type="character" w:customStyle="1" w:styleId="WW8Num30z3">
    <w:name w:val="WW8Num30z3"/>
    <w:rsid w:val="00802C61"/>
  </w:style>
  <w:style w:type="character" w:customStyle="1" w:styleId="WW8Num30z4">
    <w:name w:val="WW8Num30z4"/>
    <w:rsid w:val="00802C61"/>
  </w:style>
  <w:style w:type="character" w:customStyle="1" w:styleId="WW8Num30z5">
    <w:name w:val="WW8Num30z5"/>
    <w:rsid w:val="00802C61"/>
  </w:style>
  <w:style w:type="character" w:customStyle="1" w:styleId="WW8Num30z6">
    <w:name w:val="WW8Num30z6"/>
    <w:rsid w:val="00802C61"/>
  </w:style>
  <w:style w:type="character" w:customStyle="1" w:styleId="WW8Num30z7">
    <w:name w:val="WW8Num30z7"/>
    <w:rsid w:val="00802C61"/>
  </w:style>
  <w:style w:type="character" w:customStyle="1" w:styleId="WW8Num30z8">
    <w:name w:val="WW8Num30z8"/>
    <w:rsid w:val="00802C61"/>
  </w:style>
  <w:style w:type="character" w:customStyle="1" w:styleId="WW8Num31z0">
    <w:name w:val="WW8Num31z0"/>
    <w:rsid w:val="00802C61"/>
    <w:rPr>
      <w:rFonts w:ascii="Times New Roman" w:eastAsia="Times New Roman" w:hAnsi="Times New Roman" w:cs="Times New Roman"/>
      <w:sz w:val="24"/>
      <w:szCs w:val="24"/>
    </w:rPr>
  </w:style>
  <w:style w:type="character" w:customStyle="1" w:styleId="WW8Num31z1">
    <w:name w:val="WW8Num31z1"/>
    <w:rsid w:val="00802C61"/>
  </w:style>
  <w:style w:type="character" w:customStyle="1" w:styleId="WW8Num31z2">
    <w:name w:val="WW8Num31z2"/>
    <w:rsid w:val="00802C61"/>
  </w:style>
  <w:style w:type="character" w:customStyle="1" w:styleId="WW8Num31z3">
    <w:name w:val="WW8Num31z3"/>
    <w:rsid w:val="00802C61"/>
  </w:style>
  <w:style w:type="character" w:customStyle="1" w:styleId="WW8Num31z4">
    <w:name w:val="WW8Num31z4"/>
    <w:rsid w:val="00802C61"/>
  </w:style>
  <w:style w:type="character" w:customStyle="1" w:styleId="WW8Num31z5">
    <w:name w:val="WW8Num31z5"/>
    <w:rsid w:val="00802C61"/>
  </w:style>
  <w:style w:type="character" w:customStyle="1" w:styleId="WW8Num31z6">
    <w:name w:val="WW8Num31z6"/>
    <w:rsid w:val="00802C61"/>
  </w:style>
  <w:style w:type="character" w:customStyle="1" w:styleId="WW8Num31z7">
    <w:name w:val="WW8Num31z7"/>
    <w:rsid w:val="00802C61"/>
  </w:style>
  <w:style w:type="character" w:customStyle="1" w:styleId="WW8Num31z8">
    <w:name w:val="WW8Num31z8"/>
    <w:rsid w:val="00802C61"/>
  </w:style>
  <w:style w:type="character" w:customStyle="1" w:styleId="WW8Num32z0">
    <w:name w:val="WW8Num32z0"/>
    <w:rsid w:val="00802C61"/>
    <w:rPr>
      <w:rFonts w:ascii="Times New Roman" w:hAnsi="Times New Roman" w:cs="Times New Roman"/>
      <w:sz w:val="24"/>
      <w:szCs w:val="24"/>
    </w:rPr>
  </w:style>
  <w:style w:type="character" w:customStyle="1" w:styleId="WW8Num32z1">
    <w:name w:val="WW8Num32z1"/>
    <w:rsid w:val="00802C61"/>
  </w:style>
  <w:style w:type="character" w:customStyle="1" w:styleId="WW8Num32z2">
    <w:name w:val="WW8Num32z2"/>
    <w:rsid w:val="00802C61"/>
  </w:style>
  <w:style w:type="character" w:customStyle="1" w:styleId="WW8Num32z3">
    <w:name w:val="WW8Num32z3"/>
    <w:rsid w:val="00802C61"/>
  </w:style>
  <w:style w:type="character" w:customStyle="1" w:styleId="WW8Num32z4">
    <w:name w:val="WW8Num32z4"/>
    <w:rsid w:val="00802C61"/>
  </w:style>
  <w:style w:type="character" w:customStyle="1" w:styleId="WW8Num32z5">
    <w:name w:val="WW8Num32z5"/>
    <w:rsid w:val="00802C61"/>
  </w:style>
  <w:style w:type="character" w:customStyle="1" w:styleId="WW8Num32z6">
    <w:name w:val="WW8Num32z6"/>
    <w:rsid w:val="00802C61"/>
  </w:style>
  <w:style w:type="character" w:customStyle="1" w:styleId="WW8Num32z7">
    <w:name w:val="WW8Num32z7"/>
    <w:rsid w:val="00802C61"/>
  </w:style>
  <w:style w:type="character" w:customStyle="1" w:styleId="WW8Num32z8">
    <w:name w:val="WW8Num32z8"/>
    <w:rsid w:val="00802C61"/>
  </w:style>
  <w:style w:type="character" w:customStyle="1" w:styleId="WW8Num33z0">
    <w:name w:val="WW8Num33z0"/>
    <w:rsid w:val="00802C61"/>
    <w:rPr>
      <w:rFonts w:ascii="Times New Roman" w:eastAsia="Times New Roman" w:hAnsi="Times New Roman" w:cs="Times New Roman"/>
    </w:rPr>
  </w:style>
  <w:style w:type="character" w:customStyle="1" w:styleId="WW8Num33z1">
    <w:name w:val="WW8Num33z1"/>
    <w:rsid w:val="00802C61"/>
  </w:style>
  <w:style w:type="character" w:customStyle="1" w:styleId="WW8Num33z2">
    <w:name w:val="WW8Num33z2"/>
    <w:rsid w:val="00802C61"/>
  </w:style>
  <w:style w:type="character" w:customStyle="1" w:styleId="WW8Num33z3">
    <w:name w:val="WW8Num33z3"/>
    <w:rsid w:val="00802C61"/>
  </w:style>
  <w:style w:type="character" w:customStyle="1" w:styleId="WW8Num33z4">
    <w:name w:val="WW8Num33z4"/>
    <w:rsid w:val="00802C61"/>
  </w:style>
  <w:style w:type="character" w:customStyle="1" w:styleId="WW8Num33z5">
    <w:name w:val="WW8Num33z5"/>
    <w:rsid w:val="00802C61"/>
  </w:style>
  <w:style w:type="character" w:customStyle="1" w:styleId="WW8Num33z6">
    <w:name w:val="WW8Num33z6"/>
    <w:rsid w:val="00802C61"/>
  </w:style>
  <w:style w:type="character" w:customStyle="1" w:styleId="WW8Num33z7">
    <w:name w:val="WW8Num33z7"/>
    <w:rsid w:val="00802C61"/>
  </w:style>
  <w:style w:type="character" w:customStyle="1" w:styleId="WW8Num33z8">
    <w:name w:val="WW8Num33z8"/>
    <w:rsid w:val="00802C61"/>
  </w:style>
  <w:style w:type="character" w:customStyle="1" w:styleId="WW8Num34z0">
    <w:name w:val="WW8Num34z0"/>
    <w:rsid w:val="00802C61"/>
    <w:rPr>
      <w:color w:val="FF0000"/>
      <w:spacing w:val="-2"/>
      <w:position w:val="9"/>
    </w:rPr>
  </w:style>
  <w:style w:type="character" w:customStyle="1" w:styleId="WW8Num34z1">
    <w:name w:val="WW8Num34z1"/>
    <w:rsid w:val="00802C61"/>
    <w:rPr>
      <w:color w:val="FF0000"/>
    </w:rPr>
  </w:style>
  <w:style w:type="character" w:customStyle="1" w:styleId="WW8Num34z2">
    <w:name w:val="WW8Num34z2"/>
    <w:rsid w:val="00802C61"/>
  </w:style>
  <w:style w:type="character" w:customStyle="1" w:styleId="WW8Num34z3">
    <w:name w:val="WW8Num34z3"/>
    <w:rsid w:val="00802C61"/>
  </w:style>
  <w:style w:type="character" w:customStyle="1" w:styleId="WW8Num34z4">
    <w:name w:val="WW8Num34z4"/>
    <w:rsid w:val="00802C61"/>
  </w:style>
  <w:style w:type="character" w:customStyle="1" w:styleId="WW8Num34z5">
    <w:name w:val="WW8Num34z5"/>
    <w:rsid w:val="00802C61"/>
  </w:style>
  <w:style w:type="character" w:customStyle="1" w:styleId="WW8Num34z6">
    <w:name w:val="WW8Num34z6"/>
    <w:rsid w:val="00802C61"/>
  </w:style>
  <w:style w:type="character" w:customStyle="1" w:styleId="WW8Num34z7">
    <w:name w:val="WW8Num34z7"/>
    <w:rsid w:val="00802C61"/>
  </w:style>
  <w:style w:type="character" w:customStyle="1" w:styleId="WW8Num34z8">
    <w:name w:val="WW8Num34z8"/>
    <w:rsid w:val="00802C61"/>
  </w:style>
  <w:style w:type="character" w:customStyle="1" w:styleId="WW8Num35z0">
    <w:name w:val="WW8Num35z0"/>
    <w:rsid w:val="00802C61"/>
    <w:rPr>
      <w:color w:val="000000"/>
    </w:rPr>
  </w:style>
  <w:style w:type="character" w:customStyle="1" w:styleId="WW8Num35z1">
    <w:name w:val="WW8Num35z1"/>
    <w:rsid w:val="00802C61"/>
  </w:style>
  <w:style w:type="character" w:customStyle="1" w:styleId="WW8Num35z2">
    <w:name w:val="WW8Num35z2"/>
    <w:rsid w:val="00802C61"/>
  </w:style>
  <w:style w:type="character" w:customStyle="1" w:styleId="WW8Num35z3">
    <w:name w:val="WW8Num35z3"/>
    <w:rsid w:val="00802C61"/>
  </w:style>
  <w:style w:type="character" w:customStyle="1" w:styleId="WW8Num35z4">
    <w:name w:val="WW8Num35z4"/>
    <w:rsid w:val="00802C61"/>
  </w:style>
  <w:style w:type="character" w:customStyle="1" w:styleId="WW8Num35z5">
    <w:name w:val="WW8Num35z5"/>
    <w:rsid w:val="00802C61"/>
  </w:style>
  <w:style w:type="character" w:customStyle="1" w:styleId="WW8Num35z6">
    <w:name w:val="WW8Num35z6"/>
    <w:rsid w:val="00802C61"/>
  </w:style>
  <w:style w:type="character" w:customStyle="1" w:styleId="WW8Num35z7">
    <w:name w:val="WW8Num35z7"/>
    <w:rsid w:val="00802C61"/>
  </w:style>
  <w:style w:type="character" w:customStyle="1" w:styleId="WW8Num35z8">
    <w:name w:val="WW8Num35z8"/>
    <w:rsid w:val="00802C61"/>
  </w:style>
  <w:style w:type="character" w:customStyle="1" w:styleId="WW8Num36z0">
    <w:name w:val="WW8Num36z0"/>
    <w:rsid w:val="00802C61"/>
    <w:rPr>
      <w:rFonts w:ascii="Times New Roman" w:hAnsi="Times New Roman" w:cs="Times New Roman"/>
      <w:sz w:val="24"/>
      <w:szCs w:val="24"/>
    </w:rPr>
  </w:style>
  <w:style w:type="character" w:customStyle="1" w:styleId="WW8Num36z1">
    <w:name w:val="WW8Num36z1"/>
    <w:rsid w:val="00802C61"/>
  </w:style>
  <w:style w:type="character" w:customStyle="1" w:styleId="WW8Num36z2">
    <w:name w:val="WW8Num36z2"/>
    <w:rsid w:val="00802C61"/>
  </w:style>
  <w:style w:type="character" w:customStyle="1" w:styleId="WW8Num36z3">
    <w:name w:val="WW8Num36z3"/>
    <w:rsid w:val="00802C61"/>
  </w:style>
  <w:style w:type="character" w:customStyle="1" w:styleId="WW8Num36z4">
    <w:name w:val="WW8Num36z4"/>
    <w:rsid w:val="00802C61"/>
  </w:style>
  <w:style w:type="character" w:customStyle="1" w:styleId="WW8Num36z5">
    <w:name w:val="WW8Num36z5"/>
    <w:rsid w:val="00802C61"/>
  </w:style>
  <w:style w:type="character" w:customStyle="1" w:styleId="WW8Num36z6">
    <w:name w:val="WW8Num36z6"/>
    <w:rsid w:val="00802C61"/>
  </w:style>
  <w:style w:type="character" w:customStyle="1" w:styleId="WW8Num36z7">
    <w:name w:val="WW8Num36z7"/>
    <w:rsid w:val="00802C61"/>
  </w:style>
  <w:style w:type="character" w:customStyle="1" w:styleId="WW8Num36z8">
    <w:name w:val="WW8Num36z8"/>
    <w:rsid w:val="00802C61"/>
  </w:style>
  <w:style w:type="character" w:customStyle="1" w:styleId="WW8Num37z0">
    <w:name w:val="WW8Num37z0"/>
    <w:rsid w:val="00802C61"/>
    <w:rPr>
      <w:rFonts w:ascii="Times New Roman" w:hAnsi="Times New Roman" w:cs="Times New Roman"/>
      <w:color w:val="FF0000"/>
      <w:position w:val="9"/>
      <w:sz w:val="24"/>
      <w:szCs w:val="24"/>
    </w:rPr>
  </w:style>
  <w:style w:type="character" w:customStyle="1" w:styleId="WW8Num37z1">
    <w:name w:val="WW8Num37z1"/>
    <w:rsid w:val="00802C61"/>
  </w:style>
  <w:style w:type="character" w:customStyle="1" w:styleId="WW8Num37z2">
    <w:name w:val="WW8Num37z2"/>
    <w:rsid w:val="00802C61"/>
  </w:style>
  <w:style w:type="character" w:customStyle="1" w:styleId="WW8Num37z3">
    <w:name w:val="WW8Num37z3"/>
    <w:rsid w:val="00802C61"/>
  </w:style>
  <w:style w:type="character" w:customStyle="1" w:styleId="WW8Num37z4">
    <w:name w:val="WW8Num37z4"/>
    <w:rsid w:val="00802C61"/>
  </w:style>
  <w:style w:type="character" w:customStyle="1" w:styleId="WW8Num37z5">
    <w:name w:val="WW8Num37z5"/>
    <w:rsid w:val="00802C61"/>
  </w:style>
  <w:style w:type="character" w:customStyle="1" w:styleId="WW8Num37z6">
    <w:name w:val="WW8Num37z6"/>
    <w:rsid w:val="00802C61"/>
  </w:style>
  <w:style w:type="character" w:customStyle="1" w:styleId="WW8Num37z7">
    <w:name w:val="WW8Num37z7"/>
    <w:rsid w:val="00802C61"/>
  </w:style>
  <w:style w:type="character" w:customStyle="1" w:styleId="WW8Num37z8">
    <w:name w:val="WW8Num37z8"/>
    <w:rsid w:val="00802C61"/>
  </w:style>
  <w:style w:type="character" w:customStyle="1" w:styleId="WW8Num38z0">
    <w:name w:val="WW8Num38z0"/>
    <w:rsid w:val="00802C61"/>
    <w:rPr>
      <w:color w:val="FF0000"/>
      <w:shd w:val="clear" w:color="auto" w:fill="FFFFFF"/>
    </w:rPr>
  </w:style>
  <w:style w:type="character" w:customStyle="1" w:styleId="WW8Num38z1">
    <w:name w:val="WW8Num38z1"/>
    <w:rsid w:val="00802C61"/>
  </w:style>
  <w:style w:type="character" w:customStyle="1" w:styleId="WW8Num38z2">
    <w:name w:val="WW8Num38z2"/>
    <w:rsid w:val="00802C61"/>
  </w:style>
  <w:style w:type="character" w:customStyle="1" w:styleId="WW8Num38z3">
    <w:name w:val="WW8Num38z3"/>
    <w:rsid w:val="00802C61"/>
  </w:style>
  <w:style w:type="character" w:customStyle="1" w:styleId="WW8Num38z4">
    <w:name w:val="WW8Num38z4"/>
    <w:rsid w:val="00802C61"/>
  </w:style>
  <w:style w:type="character" w:customStyle="1" w:styleId="WW8Num38z5">
    <w:name w:val="WW8Num38z5"/>
    <w:rsid w:val="00802C61"/>
  </w:style>
  <w:style w:type="character" w:customStyle="1" w:styleId="WW8Num38z6">
    <w:name w:val="WW8Num38z6"/>
    <w:rsid w:val="00802C61"/>
  </w:style>
  <w:style w:type="character" w:customStyle="1" w:styleId="WW8Num38z7">
    <w:name w:val="WW8Num38z7"/>
    <w:rsid w:val="00802C61"/>
  </w:style>
  <w:style w:type="character" w:customStyle="1" w:styleId="WW8Num38z8">
    <w:name w:val="WW8Num38z8"/>
    <w:rsid w:val="00802C61"/>
  </w:style>
  <w:style w:type="character" w:customStyle="1" w:styleId="WW8Num39z0">
    <w:name w:val="WW8Num39z0"/>
    <w:rsid w:val="00802C61"/>
    <w:rPr>
      <w:color w:val="1C1C1C"/>
    </w:rPr>
  </w:style>
  <w:style w:type="character" w:customStyle="1" w:styleId="WW8Num39z1">
    <w:name w:val="WW8Num39z1"/>
    <w:rsid w:val="00802C61"/>
  </w:style>
  <w:style w:type="character" w:customStyle="1" w:styleId="WW8Num39z2">
    <w:name w:val="WW8Num39z2"/>
    <w:rsid w:val="00802C61"/>
  </w:style>
  <w:style w:type="character" w:customStyle="1" w:styleId="WW8Num39z3">
    <w:name w:val="WW8Num39z3"/>
    <w:rsid w:val="00802C61"/>
  </w:style>
  <w:style w:type="character" w:customStyle="1" w:styleId="WW8Num39z4">
    <w:name w:val="WW8Num39z4"/>
    <w:rsid w:val="00802C61"/>
  </w:style>
  <w:style w:type="character" w:customStyle="1" w:styleId="WW8Num39z5">
    <w:name w:val="WW8Num39z5"/>
    <w:rsid w:val="00802C61"/>
  </w:style>
  <w:style w:type="character" w:customStyle="1" w:styleId="WW8Num39z6">
    <w:name w:val="WW8Num39z6"/>
    <w:rsid w:val="00802C61"/>
  </w:style>
  <w:style w:type="character" w:customStyle="1" w:styleId="WW8Num39z7">
    <w:name w:val="WW8Num39z7"/>
    <w:rsid w:val="00802C61"/>
  </w:style>
  <w:style w:type="character" w:customStyle="1" w:styleId="WW8Num39z8">
    <w:name w:val="WW8Num39z8"/>
    <w:rsid w:val="00802C61"/>
  </w:style>
  <w:style w:type="character" w:customStyle="1" w:styleId="WW8Num40z0">
    <w:name w:val="WW8Num40z0"/>
    <w:rsid w:val="00802C61"/>
  </w:style>
  <w:style w:type="character" w:customStyle="1" w:styleId="WW8Num40z1">
    <w:name w:val="WW8Num40z1"/>
    <w:rsid w:val="00802C61"/>
  </w:style>
  <w:style w:type="character" w:customStyle="1" w:styleId="WW8Num40z2">
    <w:name w:val="WW8Num40z2"/>
    <w:rsid w:val="00802C61"/>
  </w:style>
  <w:style w:type="character" w:customStyle="1" w:styleId="WW8Num40z3">
    <w:name w:val="WW8Num40z3"/>
    <w:rsid w:val="00802C61"/>
  </w:style>
  <w:style w:type="character" w:customStyle="1" w:styleId="WW8Num40z4">
    <w:name w:val="WW8Num40z4"/>
    <w:rsid w:val="00802C61"/>
  </w:style>
  <w:style w:type="character" w:customStyle="1" w:styleId="WW8Num40z5">
    <w:name w:val="WW8Num40z5"/>
    <w:rsid w:val="00802C61"/>
  </w:style>
  <w:style w:type="character" w:customStyle="1" w:styleId="WW8Num40z6">
    <w:name w:val="WW8Num40z6"/>
    <w:rsid w:val="00802C61"/>
  </w:style>
  <w:style w:type="character" w:customStyle="1" w:styleId="WW8Num40z7">
    <w:name w:val="WW8Num40z7"/>
    <w:rsid w:val="00802C61"/>
  </w:style>
  <w:style w:type="character" w:customStyle="1" w:styleId="WW8Num40z8">
    <w:name w:val="WW8Num40z8"/>
    <w:rsid w:val="00802C61"/>
  </w:style>
  <w:style w:type="character" w:customStyle="1" w:styleId="WW8Num41z0">
    <w:name w:val="WW8Num41z0"/>
    <w:rsid w:val="00802C61"/>
  </w:style>
  <w:style w:type="character" w:customStyle="1" w:styleId="WW8Num41z1">
    <w:name w:val="WW8Num41z1"/>
    <w:rsid w:val="00802C61"/>
  </w:style>
  <w:style w:type="character" w:customStyle="1" w:styleId="WW8Num41z2">
    <w:name w:val="WW8Num41z2"/>
    <w:rsid w:val="00802C61"/>
  </w:style>
  <w:style w:type="character" w:customStyle="1" w:styleId="WW8Num41z3">
    <w:name w:val="WW8Num41z3"/>
    <w:rsid w:val="00802C61"/>
  </w:style>
  <w:style w:type="character" w:customStyle="1" w:styleId="WW8Num41z4">
    <w:name w:val="WW8Num41z4"/>
    <w:rsid w:val="00802C61"/>
  </w:style>
  <w:style w:type="character" w:customStyle="1" w:styleId="WW8Num41z5">
    <w:name w:val="WW8Num41z5"/>
    <w:rsid w:val="00802C61"/>
  </w:style>
  <w:style w:type="character" w:customStyle="1" w:styleId="WW8Num41z6">
    <w:name w:val="WW8Num41z6"/>
    <w:rsid w:val="00802C61"/>
  </w:style>
  <w:style w:type="character" w:customStyle="1" w:styleId="WW8Num41z7">
    <w:name w:val="WW8Num41z7"/>
    <w:rsid w:val="00802C61"/>
  </w:style>
  <w:style w:type="character" w:customStyle="1" w:styleId="WW8Num41z8">
    <w:name w:val="WW8Num41z8"/>
    <w:rsid w:val="00802C61"/>
  </w:style>
  <w:style w:type="character" w:customStyle="1" w:styleId="WW8Num42z0">
    <w:name w:val="WW8Num42z0"/>
    <w:rsid w:val="00802C61"/>
    <w:rPr>
      <w:rFonts w:ascii="Times New Roman" w:hAnsi="Times New Roman" w:cs="Times New Roman"/>
      <w:color w:val="FF0000"/>
      <w:position w:val="9"/>
      <w:sz w:val="24"/>
      <w:szCs w:val="24"/>
    </w:rPr>
  </w:style>
  <w:style w:type="character" w:customStyle="1" w:styleId="WW8Num42z1">
    <w:name w:val="WW8Num42z1"/>
    <w:rsid w:val="00802C61"/>
  </w:style>
  <w:style w:type="character" w:customStyle="1" w:styleId="WW8Num42z2">
    <w:name w:val="WW8Num42z2"/>
    <w:rsid w:val="00802C61"/>
  </w:style>
  <w:style w:type="character" w:customStyle="1" w:styleId="WW8Num42z3">
    <w:name w:val="WW8Num42z3"/>
    <w:rsid w:val="00802C61"/>
  </w:style>
  <w:style w:type="character" w:customStyle="1" w:styleId="WW8Num42z4">
    <w:name w:val="WW8Num42z4"/>
    <w:rsid w:val="00802C61"/>
  </w:style>
  <w:style w:type="character" w:customStyle="1" w:styleId="WW8Num42z5">
    <w:name w:val="WW8Num42z5"/>
    <w:rsid w:val="00802C61"/>
  </w:style>
  <w:style w:type="character" w:customStyle="1" w:styleId="WW8Num42z6">
    <w:name w:val="WW8Num42z6"/>
    <w:rsid w:val="00802C61"/>
  </w:style>
  <w:style w:type="character" w:customStyle="1" w:styleId="WW8Num42z7">
    <w:name w:val="WW8Num42z7"/>
    <w:rsid w:val="00802C61"/>
  </w:style>
  <w:style w:type="character" w:customStyle="1" w:styleId="WW8Num42z8">
    <w:name w:val="WW8Num42z8"/>
    <w:rsid w:val="00802C61"/>
  </w:style>
  <w:style w:type="character" w:customStyle="1" w:styleId="WW8Num43z0">
    <w:name w:val="WW8Num43z0"/>
    <w:rsid w:val="00802C61"/>
  </w:style>
  <w:style w:type="character" w:customStyle="1" w:styleId="WW8Num43z1">
    <w:name w:val="WW8Num43z1"/>
    <w:rsid w:val="00802C61"/>
  </w:style>
  <w:style w:type="character" w:customStyle="1" w:styleId="WW8Num43z2">
    <w:name w:val="WW8Num43z2"/>
    <w:rsid w:val="00802C61"/>
  </w:style>
  <w:style w:type="character" w:customStyle="1" w:styleId="WW8Num43z3">
    <w:name w:val="WW8Num43z3"/>
    <w:rsid w:val="00802C61"/>
  </w:style>
  <w:style w:type="character" w:customStyle="1" w:styleId="WW8Num43z4">
    <w:name w:val="WW8Num43z4"/>
    <w:rsid w:val="00802C61"/>
  </w:style>
  <w:style w:type="character" w:customStyle="1" w:styleId="WW8Num43z5">
    <w:name w:val="WW8Num43z5"/>
    <w:rsid w:val="00802C61"/>
  </w:style>
  <w:style w:type="character" w:customStyle="1" w:styleId="WW8Num43z6">
    <w:name w:val="WW8Num43z6"/>
    <w:rsid w:val="00802C61"/>
  </w:style>
  <w:style w:type="character" w:customStyle="1" w:styleId="WW8Num43z7">
    <w:name w:val="WW8Num43z7"/>
    <w:rsid w:val="00802C61"/>
  </w:style>
  <w:style w:type="character" w:customStyle="1" w:styleId="WW8Num43z8">
    <w:name w:val="WW8Num43z8"/>
    <w:rsid w:val="00802C61"/>
  </w:style>
  <w:style w:type="character" w:customStyle="1" w:styleId="WW8Num44z0">
    <w:name w:val="WW8Num44z0"/>
    <w:rsid w:val="00802C61"/>
    <w:rPr>
      <w:rFonts w:ascii="Times New Roman" w:hAnsi="Times New Roman" w:cs="Times New Roman"/>
      <w:sz w:val="24"/>
      <w:szCs w:val="24"/>
    </w:rPr>
  </w:style>
  <w:style w:type="character" w:customStyle="1" w:styleId="WW8Num44z1">
    <w:name w:val="WW8Num44z1"/>
    <w:rsid w:val="00802C61"/>
  </w:style>
  <w:style w:type="character" w:customStyle="1" w:styleId="WW8Num44z2">
    <w:name w:val="WW8Num44z2"/>
    <w:rsid w:val="00802C61"/>
  </w:style>
  <w:style w:type="character" w:customStyle="1" w:styleId="WW8Num44z3">
    <w:name w:val="WW8Num44z3"/>
    <w:rsid w:val="00802C61"/>
  </w:style>
  <w:style w:type="character" w:customStyle="1" w:styleId="WW8Num44z4">
    <w:name w:val="WW8Num44z4"/>
    <w:rsid w:val="00802C61"/>
  </w:style>
  <w:style w:type="character" w:customStyle="1" w:styleId="WW8Num44z5">
    <w:name w:val="WW8Num44z5"/>
    <w:rsid w:val="00802C61"/>
  </w:style>
  <w:style w:type="character" w:customStyle="1" w:styleId="WW8Num44z6">
    <w:name w:val="WW8Num44z6"/>
    <w:rsid w:val="00802C61"/>
  </w:style>
  <w:style w:type="character" w:customStyle="1" w:styleId="WW8Num44z7">
    <w:name w:val="WW8Num44z7"/>
    <w:rsid w:val="00802C61"/>
  </w:style>
  <w:style w:type="character" w:customStyle="1" w:styleId="WW8Num44z8">
    <w:name w:val="WW8Num44z8"/>
    <w:rsid w:val="00802C61"/>
  </w:style>
  <w:style w:type="character" w:customStyle="1" w:styleId="WW8Num45z0">
    <w:name w:val="WW8Num45z0"/>
    <w:rsid w:val="00802C61"/>
    <w:rPr>
      <w:bCs/>
      <w:color w:val="FF3333"/>
    </w:rPr>
  </w:style>
  <w:style w:type="character" w:customStyle="1" w:styleId="WW8Num45z1">
    <w:name w:val="WW8Num45z1"/>
    <w:rsid w:val="00802C61"/>
  </w:style>
  <w:style w:type="character" w:customStyle="1" w:styleId="WW8Num45z2">
    <w:name w:val="WW8Num45z2"/>
    <w:rsid w:val="00802C61"/>
    <w:rPr>
      <w:rFonts w:ascii="Times New Roman" w:hAnsi="Times New Roman" w:cs="Times New Roman"/>
      <w:iCs/>
      <w:color w:val="FF0000"/>
      <w:sz w:val="24"/>
      <w:szCs w:val="24"/>
      <w:shd w:val="clear" w:color="auto" w:fill="FFFFFF"/>
    </w:rPr>
  </w:style>
  <w:style w:type="character" w:customStyle="1" w:styleId="WW8Num45z3">
    <w:name w:val="WW8Num45z3"/>
    <w:rsid w:val="00802C61"/>
  </w:style>
  <w:style w:type="character" w:customStyle="1" w:styleId="WW8Num45z4">
    <w:name w:val="WW8Num45z4"/>
    <w:rsid w:val="00802C61"/>
  </w:style>
  <w:style w:type="character" w:customStyle="1" w:styleId="WW8Num45z5">
    <w:name w:val="WW8Num45z5"/>
    <w:rsid w:val="00802C61"/>
  </w:style>
  <w:style w:type="character" w:customStyle="1" w:styleId="WW8Num45z6">
    <w:name w:val="WW8Num45z6"/>
    <w:rsid w:val="00802C61"/>
  </w:style>
  <w:style w:type="character" w:customStyle="1" w:styleId="WW8Num45z7">
    <w:name w:val="WW8Num45z7"/>
    <w:rsid w:val="00802C61"/>
  </w:style>
  <w:style w:type="character" w:customStyle="1" w:styleId="WW8Num45z8">
    <w:name w:val="WW8Num45z8"/>
    <w:rsid w:val="00802C61"/>
  </w:style>
  <w:style w:type="character" w:customStyle="1" w:styleId="WW8Num46z0">
    <w:name w:val="WW8Num46z0"/>
    <w:rsid w:val="00802C61"/>
    <w:rPr>
      <w:rFonts w:ascii="Times New Roman" w:hAnsi="Times New Roman" w:cs="Times New Roman"/>
      <w:sz w:val="24"/>
      <w:szCs w:val="24"/>
    </w:rPr>
  </w:style>
  <w:style w:type="character" w:customStyle="1" w:styleId="WW8Num46z1">
    <w:name w:val="WW8Num46z1"/>
    <w:rsid w:val="00802C61"/>
  </w:style>
  <w:style w:type="character" w:customStyle="1" w:styleId="WW8Num46z2">
    <w:name w:val="WW8Num46z2"/>
    <w:rsid w:val="00802C61"/>
  </w:style>
  <w:style w:type="character" w:customStyle="1" w:styleId="WW8Num46z3">
    <w:name w:val="WW8Num46z3"/>
    <w:rsid w:val="00802C61"/>
  </w:style>
  <w:style w:type="character" w:customStyle="1" w:styleId="WW8Num46z4">
    <w:name w:val="WW8Num46z4"/>
    <w:rsid w:val="00802C61"/>
  </w:style>
  <w:style w:type="character" w:customStyle="1" w:styleId="WW8Num46z5">
    <w:name w:val="WW8Num46z5"/>
    <w:rsid w:val="00802C61"/>
  </w:style>
  <w:style w:type="character" w:customStyle="1" w:styleId="WW8Num46z6">
    <w:name w:val="WW8Num46z6"/>
    <w:rsid w:val="00802C61"/>
  </w:style>
  <w:style w:type="character" w:customStyle="1" w:styleId="WW8Num46z7">
    <w:name w:val="WW8Num46z7"/>
    <w:rsid w:val="00802C61"/>
  </w:style>
  <w:style w:type="character" w:customStyle="1" w:styleId="WW8Num46z8">
    <w:name w:val="WW8Num46z8"/>
    <w:rsid w:val="00802C61"/>
  </w:style>
  <w:style w:type="character" w:customStyle="1" w:styleId="WW8Num47z0">
    <w:name w:val="WW8Num47z0"/>
    <w:rsid w:val="00802C61"/>
    <w:rPr>
      <w:rFonts w:ascii="Times New Roman" w:eastAsia="Calibri" w:hAnsi="Times New Roman" w:cs="Times New Roman"/>
    </w:rPr>
  </w:style>
  <w:style w:type="character" w:customStyle="1" w:styleId="WW8Num47z1">
    <w:name w:val="WW8Num47z1"/>
    <w:rsid w:val="00802C61"/>
    <w:rPr>
      <w:color w:val="FF0000"/>
    </w:rPr>
  </w:style>
  <w:style w:type="character" w:customStyle="1" w:styleId="WW8Num47z2">
    <w:name w:val="WW8Num47z2"/>
    <w:rsid w:val="00802C61"/>
  </w:style>
  <w:style w:type="character" w:customStyle="1" w:styleId="WW8Num47z3">
    <w:name w:val="WW8Num47z3"/>
    <w:rsid w:val="00802C61"/>
  </w:style>
  <w:style w:type="character" w:customStyle="1" w:styleId="WW8Num47z4">
    <w:name w:val="WW8Num47z4"/>
    <w:rsid w:val="00802C61"/>
  </w:style>
  <w:style w:type="character" w:customStyle="1" w:styleId="WW8Num47z5">
    <w:name w:val="WW8Num47z5"/>
    <w:rsid w:val="00802C61"/>
  </w:style>
  <w:style w:type="character" w:customStyle="1" w:styleId="WW8Num47z6">
    <w:name w:val="WW8Num47z6"/>
    <w:rsid w:val="00802C61"/>
  </w:style>
  <w:style w:type="character" w:customStyle="1" w:styleId="WW8Num47z7">
    <w:name w:val="WW8Num47z7"/>
    <w:rsid w:val="00802C61"/>
  </w:style>
  <w:style w:type="character" w:customStyle="1" w:styleId="WW8Num47z8">
    <w:name w:val="WW8Num47z8"/>
    <w:rsid w:val="00802C61"/>
  </w:style>
  <w:style w:type="character" w:customStyle="1" w:styleId="WW8Num48z0">
    <w:name w:val="WW8Num48z0"/>
    <w:rsid w:val="00802C61"/>
  </w:style>
  <w:style w:type="character" w:customStyle="1" w:styleId="WW8Num48z1">
    <w:name w:val="WW8Num48z1"/>
    <w:rsid w:val="00802C61"/>
  </w:style>
  <w:style w:type="character" w:customStyle="1" w:styleId="WW8Num48z2">
    <w:name w:val="WW8Num48z2"/>
    <w:rsid w:val="00802C61"/>
  </w:style>
  <w:style w:type="character" w:customStyle="1" w:styleId="WW8Num48z3">
    <w:name w:val="WW8Num48z3"/>
    <w:rsid w:val="00802C61"/>
  </w:style>
  <w:style w:type="character" w:customStyle="1" w:styleId="WW8Num48z4">
    <w:name w:val="WW8Num48z4"/>
    <w:rsid w:val="00802C61"/>
  </w:style>
  <w:style w:type="character" w:customStyle="1" w:styleId="WW8Num48z5">
    <w:name w:val="WW8Num48z5"/>
    <w:rsid w:val="00802C61"/>
  </w:style>
  <w:style w:type="character" w:customStyle="1" w:styleId="WW8Num48z6">
    <w:name w:val="WW8Num48z6"/>
    <w:rsid w:val="00802C61"/>
  </w:style>
  <w:style w:type="character" w:customStyle="1" w:styleId="WW8Num48z7">
    <w:name w:val="WW8Num48z7"/>
    <w:rsid w:val="00802C61"/>
  </w:style>
  <w:style w:type="character" w:customStyle="1" w:styleId="WW8Num48z8">
    <w:name w:val="WW8Num48z8"/>
    <w:rsid w:val="00802C61"/>
  </w:style>
  <w:style w:type="character" w:customStyle="1" w:styleId="WW8Num49z0">
    <w:name w:val="WW8Num49z0"/>
    <w:rsid w:val="00802C61"/>
  </w:style>
  <w:style w:type="character" w:customStyle="1" w:styleId="WW8Num49z1">
    <w:name w:val="WW8Num49z1"/>
    <w:rsid w:val="00802C61"/>
  </w:style>
  <w:style w:type="character" w:customStyle="1" w:styleId="WW8Num49z2">
    <w:name w:val="WW8Num49z2"/>
    <w:rsid w:val="00802C61"/>
  </w:style>
  <w:style w:type="character" w:customStyle="1" w:styleId="WW8Num49z3">
    <w:name w:val="WW8Num49z3"/>
    <w:rsid w:val="00802C61"/>
  </w:style>
  <w:style w:type="character" w:customStyle="1" w:styleId="WW8Num49z4">
    <w:name w:val="WW8Num49z4"/>
    <w:rsid w:val="00802C61"/>
  </w:style>
  <w:style w:type="character" w:customStyle="1" w:styleId="WW8Num49z5">
    <w:name w:val="WW8Num49z5"/>
    <w:rsid w:val="00802C61"/>
  </w:style>
  <w:style w:type="character" w:customStyle="1" w:styleId="WW8Num49z6">
    <w:name w:val="WW8Num49z6"/>
    <w:rsid w:val="00802C61"/>
  </w:style>
  <w:style w:type="character" w:customStyle="1" w:styleId="WW8Num49z7">
    <w:name w:val="WW8Num49z7"/>
    <w:rsid w:val="00802C61"/>
  </w:style>
  <w:style w:type="character" w:customStyle="1" w:styleId="WW8Num49z8">
    <w:name w:val="WW8Num49z8"/>
    <w:rsid w:val="00802C61"/>
  </w:style>
  <w:style w:type="character" w:customStyle="1" w:styleId="WW8Num50z0">
    <w:name w:val="WW8Num50z0"/>
    <w:rsid w:val="00802C61"/>
    <w:rPr>
      <w:rFonts w:ascii="Times New Roman" w:hAnsi="Times New Roman" w:cs="Times New Roman"/>
      <w:b/>
      <w:bCs/>
      <w:color w:val="FF3333"/>
      <w:sz w:val="24"/>
      <w:szCs w:val="24"/>
    </w:rPr>
  </w:style>
  <w:style w:type="character" w:customStyle="1" w:styleId="WW8Num50z1">
    <w:name w:val="WW8Num50z1"/>
    <w:rsid w:val="00802C61"/>
  </w:style>
  <w:style w:type="character" w:customStyle="1" w:styleId="WW8Num50z2">
    <w:name w:val="WW8Num50z2"/>
    <w:rsid w:val="00802C61"/>
  </w:style>
  <w:style w:type="character" w:customStyle="1" w:styleId="WW8Num50z3">
    <w:name w:val="WW8Num50z3"/>
    <w:rsid w:val="00802C61"/>
  </w:style>
  <w:style w:type="character" w:customStyle="1" w:styleId="WW8Num50z4">
    <w:name w:val="WW8Num50z4"/>
    <w:rsid w:val="00802C61"/>
  </w:style>
  <w:style w:type="character" w:customStyle="1" w:styleId="WW8Num50z5">
    <w:name w:val="WW8Num50z5"/>
    <w:rsid w:val="00802C61"/>
  </w:style>
  <w:style w:type="character" w:customStyle="1" w:styleId="WW8Num50z6">
    <w:name w:val="WW8Num50z6"/>
    <w:rsid w:val="00802C61"/>
  </w:style>
  <w:style w:type="character" w:customStyle="1" w:styleId="WW8Num50z7">
    <w:name w:val="WW8Num50z7"/>
    <w:rsid w:val="00802C61"/>
  </w:style>
  <w:style w:type="character" w:customStyle="1" w:styleId="WW8Num50z8">
    <w:name w:val="WW8Num50z8"/>
    <w:rsid w:val="00802C61"/>
  </w:style>
  <w:style w:type="character" w:customStyle="1" w:styleId="WW8Num51z0">
    <w:name w:val="WW8Num51z0"/>
    <w:rsid w:val="00802C61"/>
    <w:rPr>
      <w:rFonts w:ascii="Times New Roman" w:hAnsi="Times New Roman" w:cs="Times New Roman"/>
      <w:sz w:val="24"/>
      <w:szCs w:val="24"/>
    </w:rPr>
  </w:style>
  <w:style w:type="character" w:customStyle="1" w:styleId="WW8Num51z1">
    <w:name w:val="WW8Num51z1"/>
    <w:rsid w:val="00802C61"/>
  </w:style>
  <w:style w:type="character" w:customStyle="1" w:styleId="WW8Num51z2">
    <w:name w:val="WW8Num51z2"/>
    <w:rsid w:val="00802C61"/>
  </w:style>
  <w:style w:type="character" w:customStyle="1" w:styleId="WW8Num51z3">
    <w:name w:val="WW8Num51z3"/>
    <w:rsid w:val="00802C61"/>
  </w:style>
  <w:style w:type="character" w:customStyle="1" w:styleId="WW8Num51z4">
    <w:name w:val="WW8Num51z4"/>
    <w:rsid w:val="00802C61"/>
  </w:style>
  <w:style w:type="character" w:customStyle="1" w:styleId="WW8Num51z5">
    <w:name w:val="WW8Num51z5"/>
    <w:rsid w:val="00802C61"/>
  </w:style>
  <w:style w:type="character" w:customStyle="1" w:styleId="WW8Num51z6">
    <w:name w:val="WW8Num51z6"/>
    <w:rsid w:val="00802C61"/>
  </w:style>
  <w:style w:type="character" w:customStyle="1" w:styleId="WW8Num51z7">
    <w:name w:val="WW8Num51z7"/>
    <w:rsid w:val="00802C61"/>
  </w:style>
  <w:style w:type="character" w:customStyle="1" w:styleId="WW8Num51z8">
    <w:name w:val="WW8Num51z8"/>
    <w:rsid w:val="00802C61"/>
  </w:style>
  <w:style w:type="character" w:customStyle="1" w:styleId="WW8Num52z0">
    <w:name w:val="WW8Num52z0"/>
    <w:rsid w:val="00802C61"/>
    <w:rPr>
      <w:rFonts w:ascii="Times New Roman" w:hAnsi="Times New Roman" w:cs="Times New Roman"/>
      <w:sz w:val="24"/>
      <w:szCs w:val="24"/>
    </w:rPr>
  </w:style>
  <w:style w:type="character" w:customStyle="1" w:styleId="WW8Num52z1">
    <w:name w:val="WW8Num52z1"/>
    <w:rsid w:val="00802C61"/>
  </w:style>
  <w:style w:type="character" w:customStyle="1" w:styleId="WW8Num52z2">
    <w:name w:val="WW8Num52z2"/>
    <w:rsid w:val="00802C61"/>
  </w:style>
  <w:style w:type="character" w:customStyle="1" w:styleId="WW8Num52z3">
    <w:name w:val="WW8Num52z3"/>
    <w:rsid w:val="00802C61"/>
  </w:style>
  <w:style w:type="character" w:customStyle="1" w:styleId="WW8Num52z4">
    <w:name w:val="WW8Num52z4"/>
    <w:rsid w:val="00802C61"/>
  </w:style>
  <w:style w:type="character" w:customStyle="1" w:styleId="WW8Num52z5">
    <w:name w:val="WW8Num52z5"/>
    <w:rsid w:val="00802C61"/>
  </w:style>
  <w:style w:type="character" w:customStyle="1" w:styleId="WW8Num52z6">
    <w:name w:val="WW8Num52z6"/>
    <w:rsid w:val="00802C61"/>
  </w:style>
  <w:style w:type="character" w:customStyle="1" w:styleId="WW8Num52z7">
    <w:name w:val="WW8Num52z7"/>
    <w:rsid w:val="00802C61"/>
  </w:style>
  <w:style w:type="character" w:customStyle="1" w:styleId="WW8Num52z8">
    <w:name w:val="WW8Num52z8"/>
    <w:rsid w:val="00802C61"/>
  </w:style>
  <w:style w:type="character" w:customStyle="1" w:styleId="WW8Num53z0">
    <w:name w:val="WW8Num53z0"/>
    <w:rsid w:val="00802C61"/>
    <w:rPr>
      <w:rFonts w:ascii="Times New Roman" w:hAnsi="Times New Roman" w:cs="Times New Roman"/>
      <w:sz w:val="24"/>
      <w:szCs w:val="24"/>
    </w:rPr>
  </w:style>
  <w:style w:type="character" w:customStyle="1" w:styleId="WW8Num53z1">
    <w:name w:val="WW8Num53z1"/>
    <w:rsid w:val="00802C61"/>
  </w:style>
  <w:style w:type="character" w:customStyle="1" w:styleId="WW8Num53z2">
    <w:name w:val="WW8Num53z2"/>
    <w:rsid w:val="00802C61"/>
  </w:style>
  <w:style w:type="character" w:customStyle="1" w:styleId="WW8Num53z3">
    <w:name w:val="WW8Num53z3"/>
    <w:rsid w:val="00802C61"/>
  </w:style>
  <w:style w:type="character" w:customStyle="1" w:styleId="WW8Num53z4">
    <w:name w:val="WW8Num53z4"/>
    <w:rsid w:val="00802C61"/>
  </w:style>
  <w:style w:type="character" w:customStyle="1" w:styleId="WW8Num53z5">
    <w:name w:val="WW8Num53z5"/>
    <w:rsid w:val="00802C61"/>
  </w:style>
  <w:style w:type="character" w:customStyle="1" w:styleId="WW8Num53z6">
    <w:name w:val="WW8Num53z6"/>
    <w:rsid w:val="00802C61"/>
  </w:style>
  <w:style w:type="character" w:customStyle="1" w:styleId="WW8Num53z7">
    <w:name w:val="WW8Num53z7"/>
    <w:rsid w:val="00802C61"/>
  </w:style>
  <w:style w:type="character" w:customStyle="1" w:styleId="WW8Num53z8">
    <w:name w:val="WW8Num53z8"/>
    <w:rsid w:val="00802C61"/>
  </w:style>
  <w:style w:type="character" w:customStyle="1" w:styleId="WW8Num54z0">
    <w:name w:val="WW8Num54z0"/>
    <w:rsid w:val="00802C61"/>
  </w:style>
  <w:style w:type="character" w:customStyle="1" w:styleId="WW8Num54z1">
    <w:name w:val="WW8Num54z1"/>
    <w:rsid w:val="00802C61"/>
  </w:style>
  <w:style w:type="character" w:customStyle="1" w:styleId="WW8Num54z2">
    <w:name w:val="WW8Num54z2"/>
    <w:rsid w:val="00802C61"/>
  </w:style>
  <w:style w:type="character" w:customStyle="1" w:styleId="WW8Num54z3">
    <w:name w:val="WW8Num54z3"/>
    <w:rsid w:val="00802C61"/>
  </w:style>
  <w:style w:type="character" w:customStyle="1" w:styleId="WW8Num54z4">
    <w:name w:val="WW8Num54z4"/>
    <w:rsid w:val="00802C61"/>
  </w:style>
  <w:style w:type="character" w:customStyle="1" w:styleId="WW8Num54z5">
    <w:name w:val="WW8Num54z5"/>
    <w:rsid w:val="00802C61"/>
  </w:style>
  <w:style w:type="character" w:customStyle="1" w:styleId="WW8Num54z6">
    <w:name w:val="WW8Num54z6"/>
    <w:rsid w:val="00802C61"/>
  </w:style>
  <w:style w:type="character" w:customStyle="1" w:styleId="WW8Num54z7">
    <w:name w:val="WW8Num54z7"/>
    <w:rsid w:val="00802C61"/>
  </w:style>
  <w:style w:type="character" w:customStyle="1" w:styleId="WW8Num54z8">
    <w:name w:val="WW8Num54z8"/>
    <w:rsid w:val="00802C61"/>
  </w:style>
  <w:style w:type="character" w:customStyle="1" w:styleId="WW8Num55z0">
    <w:name w:val="WW8Num55z0"/>
    <w:rsid w:val="00802C61"/>
    <w:rPr>
      <w:b/>
      <w:bCs/>
      <w:color w:val="FF0000"/>
      <w:spacing w:val="-2"/>
      <w:position w:val="9"/>
    </w:rPr>
  </w:style>
  <w:style w:type="character" w:customStyle="1" w:styleId="WW8Num55z1">
    <w:name w:val="WW8Num55z1"/>
    <w:rsid w:val="00802C61"/>
  </w:style>
  <w:style w:type="character" w:customStyle="1" w:styleId="WW8Num55z2">
    <w:name w:val="WW8Num55z2"/>
    <w:rsid w:val="00802C61"/>
  </w:style>
  <w:style w:type="character" w:customStyle="1" w:styleId="WW8Num55z3">
    <w:name w:val="WW8Num55z3"/>
    <w:rsid w:val="00802C61"/>
  </w:style>
  <w:style w:type="character" w:customStyle="1" w:styleId="WW8Num55z4">
    <w:name w:val="WW8Num55z4"/>
    <w:rsid w:val="00802C61"/>
  </w:style>
  <w:style w:type="character" w:customStyle="1" w:styleId="WW8Num55z5">
    <w:name w:val="WW8Num55z5"/>
    <w:rsid w:val="00802C61"/>
  </w:style>
  <w:style w:type="character" w:customStyle="1" w:styleId="WW8Num55z6">
    <w:name w:val="WW8Num55z6"/>
    <w:rsid w:val="00802C61"/>
  </w:style>
  <w:style w:type="character" w:customStyle="1" w:styleId="WW8Num55z7">
    <w:name w:val="WW8Num55z7"/>
    <w:rsid w:val="00802C61"/>
  </w:style>
  <w:style w:type="character" w:customStyle="1" w:styleId="WW8Num55z8">
    <w:name w:val="WW8Num55z8"/>
    <w:rsid w:val="00802C61"/>
  </w:style>
  <w:style w:type="character" w:customStyle="1" w:styleId="WW8Num56z0">
    <w:name w:val="WW8Num56z0"/>
    <w:rsid w:val="00802C61"/>
    <w:rPr>
      <w:color w:val="FF0000"/>
      <w:shd w:val="clear" w:color="auto" w:fill="FFFFFF"/>
    </w:rPr>
  </w:style>
  <w:style w:type="character" w:customStyle="1" w:styleId="WW8Num56z1">
    <w:name w:val="WW8Num56z1"/>
    <w:rsid w:val="00802C61"/>
  </w:style>
  <w:style w:type="character" w:customStyle="1" w:styleId="WW8Num56z2">
    <w:name w:val="WW8Num56z2"/>
    <w:rsid w:val="00802C61"/>
  </w:style>
  <w:style w:type="character" w:customStyle="1" w:styleId="WW8Num56z3">
    <w:name w:val="WW8Num56z3"/>
    <w:rsid w:val="00802C61"/>
  </w:style>
  <w:style w:type="character" w:customStyle="1" w:styleId="WW8Num56z4">
    <w:name w:val="WW8Num56z4"/>
    <w:rsid w:val="00802C61"/>
  </w:style>
  <w:style w:type="character" w:customStyle="1" w:styleId="WW8Num56z5">
    <w:name w:val="WW8Num56z5"/>
    <w:rsid w:val="00802C61"/>
  </w:style>
  <w:style w:type="character" w:customStyle="1" w:styleId="WW8Num56z6">
    <w:name w:val="WW8Num56z6"/>
    <w:rsid w:val="00802C61"/>
  </w:style>
  <w:style w:type="character" w:customStyle="1" w:styleId="WW8Num56z7">
    <w:name w:val="WW8Num56z7"/>
    <w:rsid w:val="00802C61"/>
  </w:style>
  <w:style w:type="character" w:customStyle="1" w:styleId="WW8Num56z8">
    <w:name w:val="WW8Num56z8"/>
    <w:rsid w:val="00802C61"/>
  </w:style>
  <w:style w:type="character" w:customStyle="1" w:styleId="WW8Num57z0">
    <w:name w:val="WW8Num57z0"/>
    <w:rsid w:val="00802C61"/>
    <w:rPr>
      <w:rFonts w:ascii="Symbol" w:hAnsi="Symbol" w:cs="Symbol"/>
    </w:rPr>
  </w:style>
  <w:style w:type="character" w:customStyle="1" w:styleId="WW8Num57z1">
    <w:name w:val="WW8Num57z1"/>
    <w:rsid w:val="00802C61"/>
    <w:rPr>
      <w:rFonts w:ascii="Courier New" w:hAnsi="Courier New" w:cs="Courier New"/>
      <w:iCs/>
      <w:color w:val="FF0000"/>
      <w:sz w:val="24"/>
      <w:szCs w:val="24"/>
      <w:shd w:val="clear" w:color="auto" w:fill="FFFFFF"/>
    </w:rPr>
  </w:style>
  <w:style w:type="character" w:customStyle="1" w:styleId="WW8Num57z2">
    <w:name w:val="WW8Num57z2"/>
    <w:rsid w:val="00802C61"/>
    <w:rPr>
      <w:rFonts w:ascii="Wingdings" w:hAnsi="Wingdings" w:cs="Wingdings"/>
    </w:rPr>
  </w:style>
  <w:style w:type="character" w:customStyle="1" w:styleId="WW8Num57z3">
    <w:name w:val="WW8Num57z3"/>
    <w:rsid w:val="00802C61"/>
  </w:style>
  <w:style w:type="character" w:customStyle="1" w:styleId="WW8Num57z4">
    <w:name w:val="WW8Num57z4"/>
    <w:rsid w:val="00802C61"/>
  </w:style>
  <w:style w:type="character" w:customStyle="1" w:styleId="WW8Num57z5">
    <w:name w:val="WW8Num57z5"/>
    <w:rsid w:val="00802C61"/>
  </w:style>
  <w:style w:type="character" w:customStyle="1" w:styleId="WW8Num57z6">
    <w:name w:val="WW8Num57z6"/>
    <w:rsid w:val="00802C61"/>
  </w:style>
  <w:style w:type="character" w:customStyle="1" w:styleId="WW8Num57z7">
    <w:name w:val="WW8Num57z7"/>
    <w:rsid w:val="00802C61"/>
  </w:style>
  <w:style w:type="character" w:customStyle="1" w:styleId="WW8Num57z8">
    <w:name w:val="WW8Num57z8"/>
    <w:rsid w:val="00802C61"/>
  </w:style>
  <w:style w:type="character" w:customStyle="1" w:styleId="WW8Num58z0">
    <w:name w:val="WW8Num58z0"/>
    <w:rsid w:val="00802C61"/>
    <w:rPr>
      <w:rFonts w:ascii="Times New Roman" w:hAnsi="Times New Roman" w:cs="Times New Roman"/>
      <w:color w:val="1C1C1C"/>
      <w:sz w:val="24"/>
      <w:szCs w:val="24"/>
    </w:rPr>
  </w:style>
  <w:style w:type="character" w:customStyle="1" w:styleId="WW8Num58z1">
    <w:name w:val="WW8Num58z1"/>
    <w:rsid w:val="00802C61"/>
  </w:style>
  <w:style w:type="character" w:customStyle="1" w:styleId="WW8Num58z2">
    <w:name w:val="WW8Num58z2"/>
    <w:rsid w:val="00802C61"/>
  </w:style>
  <w:style w:type="character" w:customStyle="1" w:styleId="WW8Num58z3">
    <w:name w:val="WW8Num58z3"/>
    <w:rsid w:val="00802C61"/>
  </w:style>
  <w:style w:type="character" w:customStyle="1" w:styleId="WW8Num58z4">
    <w:name w:val="WW8Num58z4"/>
    <w:rsid w:val="00802C61"/>
  </w:style>
  <w:style w:type="character" w:customStyle="1" w:styleId="WW8Num58z5">
    <w:name w:val="WW8Num58z5"/>
    <w:rsid w:val="00802C61"/>
  </w:style>
  <w:style w:type="character" w:customStyle="1" w:styleId="WW8Num58z6">
    <w:name w:val="WW8Num58z6"/>
    <w:rsid w:val="00802C61"/>
  </w:style>
  <w:style w:type="character" w:customStyle="1" w:styleId="WW8Num58z7">
    <w:name w:val="WW8Num58z7"/>
    <w:rsid w:val="00802C61"/>
  </w:style>
  <w:style w:type="character" w:customStyle="1" w:styleId="WW8Num58z8">
    <w:name w:val="WW8Num58z8"/>
    <w:rsid w:val="00802C61"/>
  </w:style>
  <w:style w:type="character" w:customStyle="1" w:styleId="WW8Num59z0">
    <w:name w:val="WW8Num59z0"/>
    <w:rsid w:val="00802C61"/>
    <w:rPr>
      <w:rFonts w:ascii="Times New Roman" w:hAnsi="Times New Roman" w:cs="Times New Roman"/>
      <w:color w:val="FF0000"/>
      <w:position w:val="9"/>
      <w:sz w:val="24"/>
      <w:szCs w:val="24"/>
      <w:shd w:val="clear" w:color="auto" w:fill="FFFFFF"/>
    </w:rPr>
  </w:style>
  <w:style w:type="character" w:customStyle="1" w:styleId="WW8Num59z1">
    <w:name w:val="WW8Num59z1"/>
    <w:rsid w:val="00802C61"/>
  </w:style>
  <w:style w:type="character" w:customStyle="1" w:styleId="WW8Num59z2">
    <w:name w:val="WW8Num59z2"/>
    <w:rsid w:val="00802C61"/>
  </w:style>
  <w:style w:type="character" w:customStyle="1" w:styleId="WW8Num59z3">
    <w:name w:val="WW8Num59z3"/>
    <w:rsid w:val="00802C61"/>
  </w:style>
  <w:style w:type="character" w:customStyle="1" w:styleId="WW8Num59z4">
    <w:name w:val="WW8Num59z4"/>
    <w:rsid w:val="00802C61"/>
  </w:style>
  <w:style w:type="character" w:customStyle="1" w:styleId="WW8Num59z5">
    <w:name w:val="WW8Num59z5"/>
    <w:rsid w:val="00802C61"/>
  </w:style>
  <w:style w:type="character" w:customStyle="1" w:styleId="WW8Num59z6">
    <w:name w:val="WW8Num59z6"/>
    <w:rsid w:val="00802C61"/>
  </w:style>
  <w:style w:type="character" w:customStyle="1" w:styleId="WW8Num59z7">
    <w:name w:val="WW8Num59z7"/>
    <w:rsid w:val="00802C61"/>
  </w:style>
  <w:style w:type="character" w:customStyle="1" w:styleId="WW8Num59z8">
    <w:name w:val="WW8Num59z8"/>
    <w:rsid w:val="00802C61"/>
  </w:style>
  <w:style w:type="character" w:customStyle="1" w:styleId="WW8Num60z0">
    <w:name w:val="WW8Num60z0"/>
    <w:rsid w:val="00802C61"/>
  </w:style>
  <w:style w:type="character" w:customStyle="1" w:styleId="WW8Num60z1">
    <w:name w:val="WW8Num60z1"/>
    <w:rsid w:val="00802C61"/>
  </w:style>
  <w:style w:type="character" w:customStyle="1" w:styleId="WW8Num60z2">
    <w:name w:val="WW8Num60z2"/>
    <w:rsid w:val="00802C61"/>
  </w:style>
  <w:style w:type="character" w:customStyle="1" w:styleId="WW8Num60z3">
    <w:name w:val="WW8Num60z3"/>
    <w:rsid w:val="00802C61"/>
  </w:style>
  <w:style w:type="character" w:customStyle="1" w:styleId="WW8Num60z4">
    <w:name w:val="WW8Num60z4"/>
    <w:rsid w:val="00802C61"/>
  </w:style>
  <w:style w:type="character" w:customStyle="1" w:styleId="WW8Num60z5">
    <w:name w:val="WW8Num60z5"/>
    <w:rsid w:val="00802C61"/>
  </w:style>
  <w:style w:type="character" w:customStyle="1" w:styleId="WW8Num60z6">
    <w:name w:val="WW8Num60z6"/>
    <w:rsid w:val="00802C61"/>
  </w:style>
  <w:style w:type="character" w:customStyle="1" w:styleId="WW8Num60z7">
    <w:name w:val="WW8Num60z7"/>
    <w:rsid w:val="00802C61"/>
  </w:style>
  <w:style w:type="character" w:customStyle="1" w:styleId="WW8Num60z8">
    <w:name w:val="WW8Num60z8"/>
    <w:rsid w:val="00802C61"/>
  </w:style>
  <w:style w:type="character" w:customStyle="1" w:styleId="WW8Num61z0">
    <w:name w:val="WW8Num61z0"/>
    <w:rsid w:val="00802C61"/>
  </w:style>
  <w:style w:type="character" w:customStyle="1" w:styleId="WW8Num61z1">
    <w:name w:val="WW8Num61z1"/>
    <w:rsid w:val="00802C61"/>
  </w:style>
  <w:style w:type="character" w:customStyle="1" w:styleId="WW8Num61z2">
    <w:name w:val="WW8Num61z2"/>
    <w:rsid w:val="00802C61"/>
  </w:style>
  <w:style w:type="character" w:customStyle="1" w:styleId="WW8Num61z3">
    <w:name w:val="WW8Num61z3"/>
    <w:rsid w:val="00802C61"/>
  </w:style>
  <w:style w:type="character" w:customStyle="1" w:styleId="WW8Num61z4">
    <w:name w:val="WW8Num61z4"/>
    <w:rsid w:val="00802C61"/>
  </w:style>
  <w:style w:type="character" w:customStyle="1" w:styleId="WW8Num61z5">
    <w:name w:val="WW8Num61z5"/>
    <w:rsid w:val="00802C61"/>
  </w:style>
  <w:style w:type="character" w:customStyle="1" w:styleId="WW8Num61z6">
    <w:name w:val="WW8Num61z6"/>
    <w:rsid w:val="00802C61"/>
  </w:style>
  <w:style w:type="character" w:customStyle="1" w:styleId="WW8Num61z7">
    <w:name w:val="WW8Num61z7"/>
    <w:rsid w:val="00802C61"/>
  </w:style>
  <w:style w:type="character" w:customStyle="1" w:styleId="WW8Num61z8">
    <w:name w:val="WW8Num61z8"/>
    <w:rsid w:val="00802C61"/>
  </w:style>
  <w:style w:type="character" w:customStyle="1" w:styleId="WW8Num62z0">
    <w:name w:val="WW8Num62z0"/>
    <w:rsid w:val="00802C61"/>
    <w:rPr>
      <w:rFonts w:ascii="Symbol" w:hAnsi="Symbol" w:cs="Symbol"/>
      <w:iCs/>
      <w:color w:val="FF0000"/>
      <w:shd w:val="clear" w:color="auto" w:fill="FFFFFF"/>
    </w:rPr>
  </w:style>
  <w:style w:type="character" w:customStyle="1" w:styleId="WW8Num62z1">
    <w:name w:val="WW8Num62z1"/>
    <w:rsid w:val="00802C61"/>
    <w:rPr>
      <w:rFonts w:ascii="Courier New" w:hAnsi="Courier New" w:cs="Courier New"/>
    </w:rPr>
  </w:style>
  <w:style w:type="character" w:customStyle="1" w:styleId="WW8Num62z2">
    <w:name w:val="WW8Num62z2"/>
    <w:rsid w:val="00802C61"/>
    <w:rPr>
      <w:rFonts w:ascii="Wingdings" w:hAnsi="Wingdings" w:cs="Wingdings"/>
    </w:rPr>
  </w:style>
  <w:style w:type="character" w:customStyle="1" w:styleId="WW8Num62z3">
    <w:name w:val="WW8Num62z3"/>
    <w:rsid w:val="00802C61"/>
  </w:style>
  <w:style w:type="character" w:customStyle="1" w:styleId="WW8Num62z4">
    <w:name w:val="WW8Num62z4"/>
    <w:rsid w:val="00802C61"/>
  </w:style>
  <w:style w:type="character" w:customStyle="1" w:styleId="WW8Num62z5">
    <w:name w:val="WW8Num62z5"/>
    <w:rsid w:val="00802C61"/>
  </w:style>
  <w:style w:type="character" w:customStyle="1" w:styleId="WW8Num62z6">
    <w:name w:val="WW8Num62z6"/>
    <w:rsid w:val="00802C61"/>
  </w:style>
  <w:style w:type="character" w:customStyle="1" w:styleId="WW8Num62z7">
    <w:name w:val="WW8Num62z7"/>
    <w:rsid w:val="00802C61"/>
  </w:style>
  <w:style w:type="character" w:customStyle="1" w:styleId="WW8Num62z8">
    <w:name w:val="WW8Num62z8"/>
    <w:rsid w:val="00802C61"/>
  </w:style>
  <w:style w:type="character" w:customStyle="1" w:styleId="WW8Num63z0">
    <w:name w:val="WW8Num63z0"/>
    <w:rsid w:val="00802C61"/>
    <w:rPr>
      <w:rFonts w:ascii="Times New Roman" w:hAnsi="Times New Roman" w:cs="Times New Roman"/>
      <w:iCs/>
      <w:color w:val="FF0000"/>
      <w:sz w:val="24"/>
      <w:szCs w:val="24"/>
      <w:shd w:val="clear" w:color="auto" w:fill="FFFFFF"/>
    </w:rPr>
  </w:style>
  <w:style w:type="character" w:customStyle="1" w:styleId="WW8Num63z1">
    <w:name w:val="WW8Num63z1"/>
    <w:rsid w:val="00802C61"/>
    <w:rPr>
      <w:rFonts w:ascii="Times New Roman" w:eastAsia="Calibri" w:hAnsi="Times New Roman" w:cs="Times New Roman"/>
    </w:rPr>
  </w:style>
  <w:style w:type="character" w:customStyle="1" w:styleId="WW8Num63z2">
    <w:name w:val="WW8Num63z2"/>
    <w:rsid w:val="00802C61"/>
  </w:style>
  <w:style w:type="character" w:customStyle="1" w:styleId="WW8Num63z3">
    <w:name w:val="WW8Num63z3"/>
    <w:rsid w:val="00802C61"/>
  </w:style>
  <w:style w:type="character" w:customStyle="1" w:styleId="WW8Num63z4">
    <w:name w:val="WW8Num63z4"/>
    <w:rsid w:val="00802C61"/>
  </w:style>
  <w:style w:type="character" w:customStyle="1" w:styleId="WW8Num63z5">
    <w:name w:val="WW8Num63z5"/>
    <w:rsid w:val="00802C61"/>
  </w:style>
  <w:style w:type="character" w:customStyle="1" w:styleId="WW8Num63z6">
    <w:name w:val="WW8Num63z6"/>
    <w:rsid w:val="00802C61"/>
  </w:style>
  <w:style w:type="character" w:customStyle="1" w:styleId="WW8Num63z7">
    <w:name w:val="WW8Num63z7"/>
    <w:rsid w:val="00802C61"/>
  </w:style>
  <w:style w:type="character" w:customStyle="1" w:styleId="WW8Num63z8">
    <w:name w:val="WW8Num63z8"/>
    <w:rsid w:val="00802C61"/>
  </w:style>
  <w:style w:type="character" w:customStyle="1" w:styleId="WW8Num64z0">
    <w:name w:val="WW8Num64z0"/>
    <w:rsid w:val="00802C61"/>
    <w:rPr>
      <w:rFonts w:cs="Times New Roman"/>
      <w:b/>
    </w:rPr>
  </w:style>
  <w:style w:type="character" w:customStyle="1" w:styleId="WW8Num64z1">
    <w:name w:val="WW8Num64z1"/>
    <w:rsid w:val="00802C61"/>
    <w:rPr>
      <w:rFonts w:cs="Times New Roman"/>
    </w:rPr>
  </w:style>
  <w:style w:type="character" w:customStyle="1" w:styleId="WW8Num64z2">
    <w:name w:val="WW8Num64z2"/>
    <w:rsid w:val="00802C61"/>
  </w:style>
  <w:style w:type="character" w:customStyle="1" w:styleId="WW8Num64z3">
    <w:name w:val="WW8Num64z3"/>
    <w:rsid w:val="00802C61"/>
  </w:style>
  <w:style w:type="character" w:customStyle="1" w:styleId="WW8Num64z4">
    <w:name w:val="WW8Num64z4"/>
    <w:rsid w:val="00802C61"/>
  </w:style>
  <w:style w:type="character" w:customStyle="1" w:styleId="WW8Num64z5">
    <w:name w:val="WW8Num64z5"/>
    <w:rsid w:val="00802C61"/>
  </w:style>
  <w:style w:type="character" w:customStyle="1" w:styleId="WW8Num64z6">
    <w:name w:val="WW8Num64z6"/>
    <w:rsid w:val="00802C61"/>
  </w:style>
  <w:style w:type="character" w:customStyle="1" w:styleId="WW8Num64z7">
    <w:name w:val="WW8Num64z7"/>
    <w:rsid w:val="00802C61"/>
  </w:style>
  <w:style w:type="character" w:customStyle="1" w:styleId="WW8Num64z8">
    <w:name w:val="WW8Num64z8"/>
    <w:rsid w:val="00802C61"/>
  </w:style>
  <w:style w:type="character" w:customStyle="1" w:styleId="WW8Num65z0">
    <w:name w:val="WW8Num65z0"/>
    <w:rsid w:val="00802C61"/>
    <w:rPr>
      <w:rFonts w:ascii="Times New Roman" w:hAnsi="Times New Roman" w:cs="Times New Roman"/>
      <w:sz w:val="24"/>
      <w:szCs w:val="24"/>
    </w:rPr>
  </w:style>
  <w:style w:type="character" w:customStyle="1" w:styleId="WW8Num65z1">
    <w:name w:val="WW8Num65z1"/>
    <w:rsid w:val="00802C61"/>
  </w:style>
  <w:style w:type="character" w:customStyle="1" w:styleId="WW8Num65z2">
    <w:name w:val="WW8Num65z2"/>
    <w:rsid w:val="00802C61"/>
  </w:style>
  <w:style w:type="character" w:customStyle="1" w:styleId="WW8Num65z3">
    <w:name w:val="WW8Num65z3"/>
    <w:rsid w:val="00802C61"/>
  </w:style>
  <w:style w:type="character" w:customStyle="1" w:styleId="WW8Num65z4">
    <w:name w:val="WW8Num65z4"/>
    <w:rsid w:val="00802C61"/>
  </w:style>
  <w:style w:type="character" w:customStyle="1" w:styleId="WW8Num65z5">
    <w:name w:val="WW8Num65z5"/>
    <w:rsid w:val="00802C61"/>
  </w:style>
  <w:style w:type="character" w:customStyle="1" w:styleId="WW8Num65z6">
    <w:name w:val="WW8Num65z6"/>
    <w:rsid w:val="00802C61"/>
  </w:style>
  <w:style w:type="character" w:customStyle="1" w:styleId="WW8Num65z7">
    <w:name w:val="WW8Num65z7"/>
    <w:rsid w:val="00802C61"/>
  </w:style>
  <w:style w:type="character" w:customStyle="1" w:styleId="WW8Num65z8">
    <w:name w:val="WW8Num65z8"/>
    <w:rsid w:val="00802C61"/>
  </w:style>
  <w:style w:type="character" w:customStyle="1" w:styleId="WW8Num66z0">
    <w:name w:val="WW8Num66z0"/>
    <w:rsid w:val="00802C61"/>
    <w:rPr>
      <w:rFonts w:ascii="Times New Roman" w:hAnsi="Times New Roman" w:cs="Times New Roman"/>
      <w:sz w:val="24"/>
      <w:szCs w:val="24"/>
    </w:rPr>
  </w:style>
  <w:style w:type="character" w:customStyle="1" w:styleId="WW8Num66z1">
    <w:name w:val="WW8Num66z1"/>
    <w:rsid w:val="00802C61"/>
  </w:style>
  <w:style w:type="character" w:customStyle="1" w:styleId="WW8Num66z2">
    <w:name w:val="WW8Num66z2"/>
    <w:rsid w:val="00802C61"/>
  </w:style>
  <w:style w:type="character" w:customStyle="1" w:styleId="WW8Num66z3">
    <w:name w:val="WW8Num66z3"/>
    <w:rsid w:val="00802C61"/>
  </w:style>
  <w:style w:type="character" w:customStyle="1" w:styleId="WW8Num66z4">
    <w:name w:val="WW8Num66z4"/>
    <w:rsid w:val="00802C61"/>
  </w:style>
  <w:style w:type="character" w:customStyle="1" w:styleId="WW8Num66z5">
    <w:name w:val="WW8Num66z5"/>
    <w:rsid w:val="00802C61"/>
  </w:style>
  <w:style w:type="character" w:customStyle="1" w:styleId="WW8Num66z6">
    <w:name w:val="WW8Num66z6"/>
    <w:rsid w:val="00802C61"/>
  </w:style>
  <w:style w:type="character" w:customStyle="1" w:styleId="WW8Num66z7">
    <w:name w:val="WW8Num66z7"/>
    <w:rsid w:val="00802C61"/>
  </w:style>
  <w:style w:type="character" w:customStyle="1" w:styleId="WW8Num66z8">
    <w:name w:val="WW8Num66z8"/>
    <w:rsid w:val="00802C61"/>
  </w:style>
  <w:style w:type="character" w:customStyle="1" w:styleId="WW8Num67z0">
    <w:name w:val="WW8Num67z0"/>
    <w:rsid w:val="00802C61"/>
    <w:rPr>
      <w:rFonts w:cs="Times New Roman"/>
      <w:b/>
      <w:bCs/>
    </w:rPr>
  </w:style>
  <w:style w:type="character" w:customStyle="1" w:styleId="WW8Num67z1">
    <w:name w:val="WW8Num67z1"/>
    <w:rsid w:val="00802C61"/>
    <w:rPr>
      <w:rFonts w:cs="Times New Roman"/>
    </w:rPr>
  </w:style>
  <w:style w:type="character" w:customStyle="1" w:styleId="WW8Num67z2">
    <w:name w:val="WW8Num67z2"/>
    <w:rsid w:val="00802C61"/>
  </w:style>
  <w:style w:type="character" w:customStyle="1" w:styleId="WW8Num67z3">
    <w:name w:val="WW8Num67z3"/>
    <w:rsid w:val="00802C61"/>
  </w:style>
  <w:style w:type="character" w:customStyle="1" w:styleId="WW8Num67z4">
    <w:name w:val="WW8Num67z4"/>
    <w:rsid w:val="00802C61"/>
  </w:style>
  <w:style w:type="character" w:customStyle="1" w:styleId="WW8Num67z5">
    <w:name w:val="WW8Num67z5"/>
    <w:rsid w:val="00802C61"/>
  </w:style>
  <w:style w:type="character" w:customStyle="1" w:styleId="WW8Num67z6">
    <w:name w:val="WW8Num67z6"/>
    <w:rsid w:val="00802C61"/>
  </w:style>
  <w:style w:type="character" w:customStyle="1" w:styleId="WW8Num67z7">
    <w:name w:val="WW8Num67z7"/>
    <w:rsid w:val="00802C61"/>
  </w:style>
  <w:style w:type="character" w:customStyle="1" w:styleId="WW8Num67z8">
    <w:name w:val="WW8Num67z8"/>
    <w:rsid w:val="00802C61"/>
  </w:style>
  <w:style w:type="character" w:customStyle="1" w:styleId="WW8Num68z0">
    <w:name w:val="WW8Num68z0"/>
    <w:rsid w:val="00802C61"/>
  </w:style>
  <w:style w:type="character" w:customStyle="1" w:styleId="WW8Num68z1">
    <w:name w:val="WW8Num68z1"/>
    <w:rsid w:val="00802C61"/>
  </w:style>
  <w:style w:type="character" w:customStyle="1" w:styleId="WW8Num68z2">
    <w:name w:val="WW8Num68z2"/>
    <w:rsid w:val="00802C61"/>
  </w:style>
  <w:style w:type="character" w:customStyle="1" w:styleId="WW8Num68z3">
    <w:name w:val="WW8Num68z3"/>
    <w:rsid w:val="00802C61"/>
  </w:style>
  <w:style w:type="character" w:customStyle="1" w:styleId="WW8Num68z4">
    <w:name w:val="WW8Num68z4"/>
    <w:rsid w:val="00802C61"/>
  </w:style>
  <w:style w:type="character" w:customStyle="1" w:styleId="WW8Num68z5">
    <w:name w:val="WW8Num68z5"/>
    <w:rsid w:val="00802C61"/>
  </w:style>
  <w:style w:type="character" w:customStyle="1" w:styleId="WW8Num68z6">
    <w:name w:val="WW8Num68z6"/>
    <w:rsid w:val="00802C61"/>
  </w:style>
  <w:style w:type="character" w:customStyle="1" w:styleId="WW8Num68z7">
    <w:name w:val="WW8Num68z7"/>
    <w:rsid w:val="00802C61"/>
  </w:style>
  <w:style w:type="character" w:customStyle="1" w:styleId="WW8Num68z8">
    <w:name w:val="WW8Num68z8"/>
    <w:rsid w:val="00802C61"/>
  </w:style>
  <w:style w:type="character" w:customStyle="1" w:styleId="WW8Num69z0">
    <w:name w:val="WW8Num69z0"/>
    <w:rsid w:val="00802C61"/>
    <w:rPr>
      <w:rFonts w:ascii="Times New Roman" w:hAnsi="Times New Roman" w:cs="Times New Roman"/>
      <w:color w:val="FF0000"/>
      <w:position w:val="9"/>
      <w:sz w:val="24"/>
      <w:szCs w:val="24"/>
    </w:rPr>
  </w:style>
  <w:style w:type="character" w:customStyle="1" w:styleId="WW8Num69z1">
    <w:name w:val="WW8Num69z1"/>
    <w:rsid w:val="00802C61"/>
  </w:style>
  <w:style w:type="character" w:customStyle="1" w:styleId="WW8Num69z2">
    <w:name w:val="WW8Num69z2"/>
    <w:rsid w:val="00802C61"/>
  </w:style>
  <w:style w:type="character" w:customStyle="1" w:styleId="WW8Num69z3">
    <w:name w:val="WW8Num69z3"/>
    <w:rsid w:val="00802C61"/>
  </w:style>
  <w:style w:type="character" w:customStyle="1" w:styleId="WW8Num69z4">
    <w:name w:val="WW8Num69z4"/>
    <w:rsid w:val="00802C61"/>
  </w:style>
  <w:style w:type="character" w:customStyle="1" w:styleId="WW8Num69z5">
    <w:name w:val="WW8Num69z5"/>
    <w:rsid w:val="00802C61"/>
  </w:style>
  <w:style w:type="character" w:customStyle="1" w:styleId="WW8Num69z6">
    <w:name w:val="WW8Num69z6"/>
    <w:rsid w:val="00802C61"/>
  </w:style>
  <w:style w:type="character" w:customStyle="1" w:styleId="WW8Num69z7">
    <w:name w:val="WW8Num69z7"/>
    <w:rsid w:val="00802C61"/>
  </w:style>
  <w:style w:type="character" w:customStyle="1" w:styleId="WW8Num69z8">
    <w:name w:val="WW8Num69z8"/>
    <w:rsid w:val="00802C61"/>
  </w:style>
  <w:style w:type="character" w:customStyle="1" w:styleId="WW8Num70z0">
    <w:name w:val="WW8Num70z0"/>
    <w:rsid w:val="00802C61"/>
    <w:rPr>
      <w:rFonts w:ascii="Times New Roman" w:hAnsi="Times New Roman" w:cs="Times New Roman"/>
      <w:sz w:val="24"/>
      <w:szCs w:val="24"/>
    </w:rPr>
  </w:style>
  <w:style w:type="character" w:customStyle="1" w:styleId="WW8Num70z1">
    <w:name w:val="WW8Num70z1"/>
    <w:rsid w:val="00802C61"/>
  </w:style>
  <w:style w:type="character" w:customStyle="1" w:styleId="WW8Num70z2">
    <w:name w:val="WW8Num70z2"/>
    <w:rsid w:val="00802C61"/>
  </w:style>
  <w:style w:type="character" w:customStyle="1" w:styleId="WW8Num70z3">
    <w:name w:val="WW8Num70z3"/>
    <w:rsid w:val="00802C61"/>
  </w:style>
  <w:style w:type="character" w:customStyle="1" w:styleId="WW8Num70z4">
    <w:name w:val="WW8Num70z4"/>
    <w:rsid w:val="00802C61"/>
  </w:style>
  <w:style w:type="character" w:customStyle="1" w:styleId="WW8Num70z5">
    <w:name w:val="WW8Num70z5"/>
    <w:rsid w:val="00802C61"/>
  </w:style>
  <w:style w:type="character" w:customStyle="1" w:styleId="WW8Num70z6">
    <w:name w:val="WW8Num70z6"/>
    <w:rsid w:val="00802C61"/>
  </w:style>
  <w:style w:type="character" w:customStyle="1" w:styleId="WW8Num70z7">
    <w:name w:val="WW8Num70z7"/>
    <w:rsid w:val="00802C61"/>
  </w:style>
  <w:style w:type="character" w:customStyle="1" w:styleId="WW8Num70z8">
    <w:name w:val="WW8Num70z8"/>
    <w:rsid w:val="00802C61"/>
  </w:style>
  <w:style w:type="character" w:customStyle="1" w:styleId="WW8Num71z0">
    <w:name w:val="WW8Num71z0"/>
    <w:rsid w:val="00802C61"/>
  </w:style>
  <w:style w:type="character" w:customStyle="1" w:styleId="WW8Num71z1">
    <w:name w:val="WW8Num71z1"/>
    <w:rsid w:val="00802C61"/>
  </w:style>
  <w:style w:type="character" w:customStyle="1" w:styleId="WW8Num71z2">
    <w:name w:val="WW8Num71z2"/>
    <w:rsid w:val="00802C61"/>
  </w:style>
  <w:style w:type="character" w:customStyle="1" w:styleId="WW8Num71z3">
    <w:name w:val="WW8Num71z3"/>
    <w:rsid w:val="00802C61"/>
  </w:style>
  <w:style w:type="character" w:customStyle="1" w:styleId="WW8Num71z4">
    <w:name w:val="WW8Num71z4"/>
    <w:rsid w:val="00802C61"/>
  </w:style>
  <w:style w:type="character" w:customStyle="1" w:styleId="WW8Num71z5">
    <w:name w:val="WW8Num71z5"/>
    <w:rsid w:val="00802C61"/>
  </w:style>
  <w:style w:type="character" w:customStyle="1" w:styleId="WW8Num71z6">
    <w:name w:val="WW8Num71z6"/>
    <w:rsid w:val="00802C61"/>
  </w:style>
  <w:style w:type="character" w:customStyle="1" w:styleId="WW8Num71z7">
    <w:name w:val="WW8Num71z7"/>
    <w:rsid w:val="00802C61"/>
  </w:style>
  <w:style w:type="character" w:customStyle="1" w:styleId="WW8Num71z8">
    <w:name w:val="WW8Num71z8"/>
    <w:rsid w:val="00802C61"/>
  </w:style>
  <w:style w:type="character" w:customStyle="1" w:styleId="WW8Num72z0">
    <w:name w:val="WW8Num72z0"/>
    <w:rsid w:val="00802C61"/>
    <w:rPr>
      <w:rFonts w:ascii="Times New Roman" w:hAnsi="Times New Roman" w:cs="Times New Roman"/>
      <w:iCs/>
      <w:color w:val="FF0000"/>
      <w:sz w:val="24"/>
      <w:szCs w:val="24"/>
      <w:shd w:val="clear" w:color="auto" w:fill="FFFFFF"/>
    </w:rPr>
  </w:style>
  <w:style w:type="character" w:customStyle="1" w:styleId="WW8Num72z1">
    <w:name w:val="WW8Num72z1"/>
    <w:rsid w:val="00802C61"/>
  </w:style>
  <w:style w:type="character" w:customStyle="1" w:styleId="WW8Num72z2">
    <w:name w:val="WW8Num72z2"/>
    <w:rsid w:val="00802C61"/>
  </w:style>
  <w:style w:type="character" w:customStyle="1" w:styleId="WW8Num72z3">
    <w:name w:val="WW8Num72z3"/>
    <w:rsid w:val="00802C61"/>
  </w:style>
  <w:style w:type="character" w:customStyle="1" w:styleId="WW8Num72z4">
    <w:name w:val="WW8Num72z4"/>
    <w:rsid w:val="00802C61"/>
  </w:style>
  <w:style w:type="character" w:customStyle="1" w:styleId="WW8Num72z5">
    <w:name w:val="WW8Num72z5"/>
    <w:rsid w:val="00802C61"/>
  </w:style>
  <w:style w:type="character" w:customStyle="1" w:styleId="WW8Num72z6">
    <w:name w:val="WW8Num72z6"/>
    <w:rsid w:val="00802C61"/>
  </w:style>
  <w:style w:type="character" w:customStyle="1" w:styleId="WW8Num72z7">
    <w:name w:val="WW8Num72z7"/>
    <w:rsid w:val="00802C61"/>
  </w:style>
  <w:style w:type="character" w:customStyle="1" w:styleId="WW8Num72z8">
    <w:name w:val="WW8Num72z8"/>
    <w:rsid w:val="00802C61"/>
  </w:style>
  <w:style w:type="character" w:customStyle="1" w:styleId="WW8Num73z0">
    <w:name w:val="WW8Num73z0"/>
    <w:rsid w:val="00802C61"/>
    <w:rPr>
      <w:rFonts w:ascii="Times New Roman" w:hAnsi="Times New Roman" w:cs="Times New Roman"/>
      <w:sz w:val="24"/>
      <w:szCs w:val="24"/>
    </w:rPr>
  </w:style>
  <w:style w:type="character" w:customStyle="1" w:styleId="WW8Num73z1">
    <w:name w:val="WW8Num73z1"/>
    <w:rsid w:val="00802C61"/>
  </w:style>
  <w:style w:type="character" w:customStyle="1" w:styleId="WW8Num73z2">
    <w:name w:val="WW8Num73z2"/>
    <w:rsid w:val="00802C61"/>
  </w:style>
  <w:style w:type="character" w:customStyle="1" w:styleId="WW8Num73z3">
    <w:name w:val="WW8Num73z3"/>
    <w:rsid w:val="00802C61"/>
  </w:style>
  <w:style w:type="character" w:customStyle="1" w:styleId="WW8Num73z4">
    <w:name w:val="WW8Num73z4"/>
    <w:rsid w:val="00802C61"/>
  </w:style>
  <w:style w:type="character" w:customStyle="1" w:styleId="WW8Num73z5">
    <w:name w:val="WW8Num73z5"/>
    <w:rsid w:val="00802C61"/>
  </w:style>
  <w:style w:type="character" w:customStyle="1" w:styleId="WW8Num73z6">
    <w:name w:val="WW8Num73z6"/>
    <w:rsid w:val="00802C61"/>
  </w:style>
  <w:style w:type="character" w:customStyle="1" w:styleId="WW8Num73z7">
    <w:name w:val="WW8Num73z7"/>
    <w:rsid w:val="00802C61"/>
  </w:style>
  <w:style w:type="character" w:customStyle="1" w:styleId="WW8Num73z8">
    <w:name w:val="WW8Num73z8"/>
    <w:rsid w:val="00802C61"/>
  </w:style>
  <w:style w:type="character" w:customStyle="1" w:styleId="WW8Num74z0">
    <w:name w:val="WW8Num74z0"/>
    <w:rsid w:val="00802C61"/>
    <w:rPr>
      <w:rFonts w:ascii="Times New Roman" w:eastAsia="Calibri" w:hAnsi="Times New Roman" w:cs="Times New Roman"/>
      <w:color w:val="1C1C1C"/>
    </w:rPr>
  </w:style>
  <w:style w:type="character" w:customStyle="1" w:styleId="WW8Num74z1">
    <w:name w:val="WW8Num74z1"/>
    <w:rsid w:val="00802C61"/>
  </w:style>
  <w:style w:type="character" w:customStyle="1" w:styleId="WW8Num74z2">
    <w:name w:val="WW8Num74z2"/>
    <w:rsid w:val="00802C61"/>
  </w:style>
  <w:style w:type="character" w:customStyle="1" w:styleId="WW8Num74z3">
    <w:name w:val="WW8Num74z3"/>
    <w:rsid w:val="00802C61"/>
  </w:style>
  <w:style w:type="character" w:customStyle="1" w:styleId="WW8Num74z4">
    <w:name w:val="WW8Num74z4"/>
    <w:rsid w:val="00802C61"/>
  </w:style>
  <w:style w:type="character" w:customStyle="1" w:styleId="WW8Num74z5">
    <w:name w:val="WW8Num74z5"/>
    <w:rsid w:val="00802C61"/>
  </w:style>
  <w:style w:type="character" w:customStyle="1" w:styleId="WW8Num74z6">
    <w:name w:val="WW8Num74z6"/>
    <w:rsid w:val="00802C61"/>
  </w:style>
  <w:style w:type="character" w:customStyle="1" w:styleId="WW8Num74z7">
    <w:name w:val="WW8Num74z7"/>
    <w:rsid w:val="00802C61"/>
  </w:style>
  <w:style w:type="character" w:customStyle="1" w:styleId="WW8Num74z8">
    <w:name w:val="WW8Num74z8"/>
    <w:rsid w:val="00802C61"/>
  </w:style>
  <w:style w:type="character" w:customStyle="1" w:styleId="WW8Num75z0">
    <w:name w:val="WW8Num75z0"/>
    <w:rsid w:val="00802C61"/>
    <w:rPr>
      <w:rFonts w:ascii="Times New Roman" w:hAnsi="Times New Roman" w:cs="Times New Roman"/>
      <w:sz w:val="24"/>
      <w:szCs w:val="24"/>
    </w:rPr>
  </w:style>
  <w:style w:type="character" w:customStyle="1" w:styleId="WW8Num75z1">
    <w:name w:val="WW8Num75z1"/>
    <w:rsid w:val="00802C61"/>
  </w:style>
  <w:style w:type="character" w:customStyle="1" w:styleId="WW8Num75z2">
    <w:name w:val="WW8Num75z2"/>
    <w:rsid w:val="00802C61"/>
  </w:style>
  <w:style w:type="character" w:customStyle="1" w:styleId="WW8Num75z3">
    <w:name w:val="WW8Num75z3"/>
    <w:rsid w:val="00802C61"/>
  </w:style>
  <w:style w:type="character" w:customStyle="1" w:styleId="WW8Num75z4">
    <w:name w:val="WW8Num75z4"/>
    <w:rsid w:val="00802C61"/>
  </w:style>
  <w:style w:type="character" w:customStyle="1" w:styleId="WW8Num75z5">
    <w:name w:val="WW8Num75z5"/>
    <w:rsid w:val="00802C61"/>
  </w:style>
  <w:style w:type="character" w:customStyle="1" w:styleId="WW8Num75z6">
    <w:name w:val="WW8Num75z6"/>
    <w:rsid w:val="00802C61"/>
  </w:style>
  <w:style w:type="character" w:customStyle="1" w:styleId="WW8Num75z7">
    <w:name w:val="WW8Num75z7"/>
    <w:rsid w:val="00802C61"/>
  </w:style>
  <w:style w:type="character" w:customStyle="1" w:styleId="WW8Num75z8">
    <w:name w:val="WW8Num75z8"/>
    <w:rsid w:val="00802C61"/>
  </w:style>
  <w:style w:type="character" w:customStyle="1" w:styleId="WW8Num76z0">
    <w:name w:val="WW8Num76z0"/>
    <w:rsid w:val="00802C61"/>
    <w:rPr>
      <w:rFonts w:ascii="Times New Roman" w:hAnsi="Times New Roman" w:cs="Times New Roman"/>
      <w:color w:val="000000"/>
      <w:sz w:val="24"/>
      <w:szCs w:val="24"/>
    </w:rPr>
  </w:style>
  <w:style w:type="character" w:customStyle="1" w:styleId="WW8Num76z1">
    <w:name w:val="WW8Num76z1"/>
    <w:rsid w:val="00802C61"/>
    <w:rPr>
      <w:color w:val="FF0000"/>
    </w:rPr>
  </w:style>
  <w:style w:type="character" w:customStyle="1" w:styleId="WW8Num76z2">
    <w:name w:val="WW8Num76z2"/>
    <w:rsid w:val="00802C61"/>
  </w:style>
  <w:style w:type="character" w:customStyle="1" w:styleId="WW8Num76z3">
    <w:name w:val="WW8Num76z3"/>
    <w:rsid w:val="00802C61"/>
  </w:style>
  <w:style w:type="character" w:customStyle="1" w:styleId="WW8Num76z4">
    <w:name w:val="WW8Num76z4"/>
    <w:rsid w:val="00802C61"/>
  </w:style>
  <w:style w:type="character" w:customStyle="1" w:styleId="WW8Num76z5">
    <w:name w:val="WW8Num76z5"/>
    <w:rsid w:val="00802C61"/>
  </w:style>
  <w:style w:type="character" w:customStyle="1" w:styleId="WW8Num76z6">
    <w:name w:val="WW8Num76z6"/>
    <w:rsid w:val="00802C61"/>
  </w:style>
  <w:style w:type="character" w:customStyle="1" w:styleId="WW8Num76z7">
    <w:name w:val="WW8Num76z7"/>
    <w:rsid w:val="00802C61"/>
  </w:style>
  <w:style w:type="character" w:customStyle="1" w:styleId="WW8Num76z8">
    <w:name w:val="WW8Num76z8"/>
    <w:rsid w:val="00802C61"/>
  </w:style>
  <w:style w:type="character" w:customStyle="1" w:styleId="WW8Num77z0">
    <w:name w:val="WW8Num77z0"/>
    <w:rsid w:val="00802C61"/>
    <w:rPr>
      <w:bCs/>
      <w:color w:val="FF0000"/>
      <w:position w:val="9"/>
    </w:rPr>
  </w:style>
  <w:style w:type="character" w:customStyle="1" w:styleId="WW8Num77z1">
    <w:name w:val="WW8Num77z1"/>
    <w:rsid w:val="00802C61"/>
  </w:style>
  <w:style w:type="character" w:customStyle="1" w:styleId="WW8Num77z2">
    <w:name w:val="WW8Num77z2"/>
    <w:rsid w:val="00802C61"/>
  </w:style>
  <w:style w:type="character" w:customStyle="1" w:styleId="WW8Num77z3">
    <w:name w:val="WW8Num77z3"/>
    <w:rsid w:val="00802C61"/>
  </w:style>
  <w:style w:type="character" w:customStyle="1" w:styleId="WW8Num77z4">
    <w:name w:val="WW8Num77z4"/>
    <w:rsid w:val="00802C61"/>
  </w:style>
  <w:style w:type="character" w:customStyle="1" w:styleId="WW8Num77z5">
    <w:name w:val="WW8Num77z5"/>
    <w:rsid w:val="00802C61"/>
  </w:style>
  <w:style w:type="character" w:customStyle="1" w:styleId="WW8Num77z6">
    <w:name w:val="WW8Num77z6"/>
    <w:rsid w:val="00802C61"/>
  </w:style>
  <w:style w:type="character" w:customStyle="1" w:styleId="WW8Num77z7">
    <w:name w:val="WW8Num77z7"/>
    <w:rsid w:val="00802C61"/>
  </w:style>
  <w:style w:type="character" w:customStyle="1" w:styleId="WW8Num77z8">
    <w:name w:val="WW8Num77z8"/>
    <w:rsid w:val="00802C61"/>
  </w:style>
  <w:style w:type="character" w:customStyle="1" w:styleId="WW8Num78z0">
    <w:name w:val="WW8Num78z0"/>
    <w:rsid w:val="00802C61"/>
    <w:rPr>
      <w:rFonts w:ascii="Times New Roman" w:hAnsi="Times New Roman" w:cs="Times New Roman"/>
      <w:color w:val="FF0000"/>
      <w:sz w:val="24"/>
      <w:szCs w:val="24"/>
    </w:rPr>
  </w:style>
  <w:style w:type="character" w:customStyle="1" w:styleId="WW8Num78z1">
    <w:name w:val="WW8Num78z1"/>
    <w:rsid w:val="00802C61"/>
    <w:rPr>
      <w:rFonts w:cs="Times New Roman"/>
    </w:rPr>
  </w:style>
  <w:style w:type="character" w:customStyle="1" w:styleId="WW8Num78z2">
    <w:name w:val="WW8Num78z2"/>
    <w:rsid w:val="00802C61"/>
  </w:style>
  <w:style w:type="character" w:customStyle="1" w:styleId="WW8Num78z3">
    <w:name w:val="WW8Num78z3"/>
    <w:rsid w:val="00802C61"/>
  </w:style>
  <w:style w:type="character" w:customStyle="1" w:styleId="WW8Num78z4">
    <w:name w:val="WW8Num78z4"/>
    <w:rsid w:val="00802C61"/>
  </w:style>
  <w:style w:type="character" w:customStyle="1" w:styleId="WW8Num78z5">
    <w:name w:val="WW8Num78z5"/>
    <w:rsid w:val="00802C61"/>
  </w:style>
  <w:style w:type="character" w:customStyle="1" w:styleId="WW8Num78z6">
    <w:name w:val="WW8Num78z6"/>
    <w:rsid w:val="00802C61"/>
  </w:style>
  <w:style w:type="character" w:customStyle="1" w:styleId="WW8Num78z7">
    <w:name w:val="WW8Num78z7"/>
    <w:rsid w:val="00802C61"/>
  </w:style>
  <w:style w:type="character" w:customStyle="1" w:styleId="WW8Num78z8">
    <w:name w:val="WW8Num78z8"/>
    <w:rsid w:val="00802C61"/>
  </w:style>
  <w:style w:type="character" w:customStyle="1" w:styleId="WW8Num79z0">
    <w:name w:val="WW8Num79z0"/>
    <w:rsid w:val="00802C61"/>
    <w:rPr>
      <w:color w:val="000000"/>
    </w:rPr>
  </w:style>
  <w:style w:type="character" w:customStyle="1" w:styleId="WW8Num79z1">
    <w:name w:val="WW8Num79z1"/>
    <w:rsid w:val="00802C61"/>
  </w:style>
  <w:style w:type="character" w:customStyle="1" w:styleId="WW8Num79z2">
    <w:name w:val="WW8Num79z2"/>
    <w:rsid w:val="00802C61"/>
  </w:style>
  <w:style w:type="character" w:customStyle="1" w:styleId="WW8Num79z3">
    <w:name w:val="WW8Num79z3"/>
    <w:rsid w:val="00802C61"/>
  </w:style>
  <w:style w:type="character" w:customStyle="1" w:styleId="WW8Num79z4">
    <w:name w:val="WW8Num79z4"/>
    <w:rsid w:val="00802C61"/>
  </w:style>
  <w:style w:type="character" w:customStyle="1" w:styleId="WW8Num79z5">
    <w:name w:val="WW8Num79z5"/>
    <w:rsid w:val="00802C61"/>
  </w:style>
  <w:style w:type="character" w:customStyle="1" w:styleId="WW8Num79z6">
    <w:name w:val="WW8Num79z6"/>
    <w:rsid w:val="00802C61"/>
  </w:style>
  <w:style w:type="character" w:customStyle="1" w:styleId="WW8Num79z7">
    <w:name w:val="WW8Num79z7"/>
    <w:rsid w:val="00802C61"/>
  </w:style>
  <w:style w:type="character" w:customStyle="1" w:styleId="WW8Num79z8">
    <w:name w:val="WW8Num79z8"/>
    <w:rsid w:val="00802C61"/>
  </w:style>
  <w:style w:type="character" w:customStyle="1" w:styleId="WW8Num80z0">
    <w:name w:val="WW8Num80z0"/>
    <w:rsid w:val="00802C61"/>
    <w:rPr>
      <w:rFonts w:ascii="Times New Roman" w:hAnsi="Times New Roman" w:cs="Times New Roman"/>
      <w:color w:val="FF0000"/>
      <w:sz w:val="24"/>
      <w:szCs w:val="24"/>
    </w:rPr>
  </w:style>
  <w:style w:type="character" w:customStyle="1" w:styleId="WW8Num80z1">
    <w:name w:val="WW8Num80z1"/>
    <w:rsid w:val="00802C61"/>
    <w:rPr>
      <w:rFonts w:cs="Times New Roman"/>
    </w:rPr>
  </w:style>
  <w:style w:type="character" w:customStyle="1" w:styleId="WW8Num80z2">
    <w:name w:val="WW8Num80z2"/>
    <w:rsid w:val="00802C61"/>
  </w:style>
  <w:style w:type="character" w:customStyle="1" w:styleId="WW8Num80z3">
    <w:name w:val="WW8Num80z3"/>
    <w:rsid w:val="00802C61"/>
  </w:style>
  <w:style w:type="character" w:customStyle="1" w:styleId="WW8Num80z4">
    <w:name w:val="WW8Num80z4"/>
    <w:rsid w:val="00802C61"/>
  </w:style>
  <w:style w:type="character" w:customStyle="1" w:styleId="WW8Num80z5">
    <w:name w:val="WW8Num80z5"/>
    <w:rsid w:val="00802C61"/>
  </w:style>
  <w:style w:type="character" w:customStyle="1" w:styleId="WW8Num80z6">
    <w:name w:val="WW8Num80z6"/>
    <w:rsid w:val="00802C61"/>
  </w:style>
  <w:style w:type="character" w:customStyle="1" w:styleId="WW8Num80z7">
    <w:name w:val="WW8Num80z7"/>
    <w:rsid w:val="00802C61"/>
  </w:style>
  <w:style w:type="character" w:customStyle="1" w:styleId="WW8Num80z8">
    <w:name w:val="WW8Num80z8"/>
    <w:rsid w:val="00802C61"/>
  </w:style>
  <w:style w:type="character" w:customStyle="1" w:styleId="Domylnaczcionkaakapitu3">
    <w:name w:val="Domyślna czcionka akapitu3"/>
    <w:rsid w:val="00802C61"/>
  </w:style>
  <w:style w:type="character" w:customStyle="1" w:styleId="WW8Num29z1">
    <w:name w:val="WW8Num29z1"/>
    <w:rsid w:val="00802C61"/>
  </w:style>
  <w:style w:type="character" w:customStyle="1" w:styleId="WW8Num81z0">
    <w:name w:val="WW8Num81z0"/>
    <w:rsid w:val="00802C61"/>
    <w:rPr>
      <w:rFonts w:ascii="Times New Roman" w:hAnsi="Times New Roman" w:cs="Times New Roman"/>
      <w:sz w:val="24"/>
      <w:szCs w:val="24"/>
    </w:rPr>
  </w:style>
  <w:style w:type="character" w:customStyle="1" w:styleId="WW8Num81z1">
    <w:name w:val="WW8Num81z1"/>
    <w:rsid w:val="00802C61"/>
  </w:style>
  <w:style w:type="character" w:customStyle="1" w:styleId="WW8Num81z2">
    <w:name w:val="WW8Num81z2"/>
    <w:rsid w:val="00802C61"/>
  </w:style>
  <w:style w:type="character" w:customStyle="1" w:styleId="WW8Num81z3">
    <w:name w:val="WW8Num81z3"/>
    <w:rsid w:val="00802C61"/>
  </w:style>
  <w:style w:type="character" w:customStyle="1" w:styleId="WW8Num81z4">
    <w:name w:val="WW8Num81z4"/>
    <w:rsid w:val="00802C61"/>
  </w:style>
  <w:style w:type="character" w:customStyle="1" w:styleId="WW8Num81z5">
    <w:name w:val="WW8Num81z5"/>
    <w:rsid w:val="00802C61"/>
  </w:style>
  <w:style w:type="character" w:customStyle="1" w:styleId="WW8Num81z6">
    <w:name w:val="WW8Num81z6"/>
    <w:rsid w:val="00802C61"/>
  </w:style>
  <w:style w:type="character" w:customStyle="1" w:styleId="WW8Num81z7">
    <w:name w:val="WW8Num81z7"/>
    <w:rsid w:val="00802C61"/>
  </w:style>
  <w:style w:type="character" w:customStyle="1" w:styleId="WW8Num81z8">
    <w:name w:val="WW8Num81z8"/>
    <w:rsid w:val="00802C61"/>
  </w:style>
  <w:style w:type="character" w:customStyle="1" w:styleId="WW8Num82z0">
    <w:name w:val="WW8Num82z0"/>
    <w:rsid w:val="00802C61"/>
  </w:style>
  <w:style w:type="character" w:customStyle="1" w:styleId="WW8Num82z1">
    <w:name w:val="WW8Num82z1"/>
    <w:rsid w:val="00802C61"/>
  </w:style>
  <w:style w:type="character" w:customStyle="1" w:styleId="WW8Num82z2">
    <w:name w:val="WW8Num82z2"/>
    <w:rsid w:val="00802C61"/>
  </w:style>
  <w:style w:type="character" w:customStyle="1" w:styleId="WW8Num82z3">
    <w:name w:val="WW8Num82z3"/>
    <w:rsid w:val="00802C61"/>
  </w:style>
  <w:style w:type="character" w:customStyle="1" w:styleId="WW8Num82z4">
    <w:name w:val="WW8Num82z4"/>
    <w:rsid w:val="00802C61"/>
  </w:style>
  <w:style w:type="character" w:customStyle="1" w:styleId="WW8Num82z5">
    <w:name w:val="WW8Num82z5"/>
    <w:rsid w:val="00802C61"/>
  </w:style>
  <w:style w:type="character" w:customStyle="1" w:styleId="WW8Num82z6">
    <w:name w:val="WW8Num82z6"/>
    <w:rsid w:val="00802C61"/>
  </w:style>
  <w:style w:type="character" w:customStyle="1" w:styleId="WW8Num82z7">
    <w:name w:val="WW8Num82z7"/>
    <w:rsid w:val="00802C61"/>
  </w:style>
  <w:style w:type="character" w:customStyle="1" w:styleId="WW8Num82z8">
    <w:name w:val="WW8Num82z8"/>
    <w:rsid w:val="00802C61"/>
  </w:style>
  <w:style w:type="character" w:customStyle="1" w:styleId="WW8Num83z0">
    <w:name w:val="WW8Num83z0"/>
    <w:rsid w:val="00802C61"/>
  </w:style>
  <w:style w:type="character" w:customStyle="1" w:styleId="WW8Num83z1">
    <w:name w:val="WW8Num83z1"/>
    <w:rsid w:val="00802C61"/>
  </w:style>
  <w:style w:type="character" w:customStyle="1" w:styleId="WW8Num83z2">
    <w:name w:val="WW8Num83z2"/>
    <w:rsid w:val="00802C61"/>
  </w:style>
  <w:style w:type="character" w:customStyle="1" w:styleId="WW8Num83z3">
    <w:name w:val="WW8Num83z3"/>
    <w:rsid w:val="00802C61"/>
  </w:style>
  <w:style w:type="character" w:customStyle="1" w:styleId="WW8Num83z4">
    <w:name w:val="WW8Num83z4"/>
    <w:rsid w:val="00802C61"/>
  </w:style>
  <w:style w:type="character" w:customStyle="1" w:styleId="WW8Num83z5">
    <w:name w:val="WW8Num83z5"/>
    <w:rsid w:val="00802C61"/>
  </w:style>
  <w:style w:type="character" w:customStyle="1" w:styleId="WW8Num83z6">
    <w:name w:val="WW8Num83z6"/>
    <w:rsid w:val="00802C61"/>
  </w:style>
  <w:style w:type="character" w:customStyle="1" w:styleId="WW8Num83z7">
    <w:name w:val="WW8Num83z7"/>
    <w:rsid w:val="00802C61"/>
  </w:style>
  <w:style w:type="character" w:customStyle="1" w:styleId="WW8Num83z8">
    <w:name w:val="WW8Num83z8"/>
    <w:rsid w:val="00802C61"/>
  </w:style>
  <w:style w:type="character" w:customStyle="1" w:styleId="WW8Num84z0">
    <w:name w:val="WW8Num84z0"/>
    <w:rsid w:val="00802C61"/>
    <w:rPr>
      <w:color w:val="1C1C1C"/>
    </w:rPr>
  </w:style>
  <w:style w:type="character" w:customStyle="1" w:styleId="WW8Num84z1">
    <w:name w:val="WW8Num84z1"/>
    <w:rsid w:val="00802C61"/>
  </w:style>
  <w:style w:type="character" w:customStyle="1" w:styleId="WW8Num84z2">
    <w:name w:val="WW8Num84z2"/>
    <w:rsid w:val="00802C61"/>
  </w:style>
  <w:style w:type="character" w:customStyle="1" w:styleId="WW8Num84z3">
    <w:name w:val="WW8Num84z3"/>
    <w:rsid w:val="00802C61"/>
  </w:style>
  <w:style w:type="character" w:customStyle="1" w:styleId="WW8Num84z4">
    <w:name w:val="WW8Num84z4"/>
    <w:rsid w:val="00802C61"/>
  </w:style>
  <w:style w:type="character" w:customStyle="1" w:styleId="WW8Num84z5">
    <w:name w:val="WW8Num84z5"/>
    <w:rsid w:val="00802C61"/>
  </w:style>
  <w:style w:type="character" w:customStyle="1" w:styleId="WW8Num84z6">
    <w:name w:val="WW8Num84z6"/>
    <w:rsid w:val="00802C61"/>
  </w:style>
  <w:style w:type="character" w:customStyle="1" w:styleId="WW8Num84z7">
    <w:name w:val="WW8Num84z7"/>
    <w:rsid w:val="00802C61"/>
  </w:style>
  <w:style w:type="character" w:customStyle="1" w:styleId="WW8Num84z8">
    <w:name w:val="WW8Num84z8"/>
    <w:rsid w:val="00802C61"/>
  </w:style>
  <w:style w:type="character" w:customStyle="1" w:styleId="WW8Num85z0">
    <w:name w:val="WW8Num85z0"/>
    <w:rsid w:val="00802C61"/>
  </w:style>
  <w:style w:type="character" w:customStyle="1" w:styleId="WW8Num85z1">
    <w:name w:val="WW8Num85z1"/>
    <w:rsid w:val="00802C61"/>
    <w:rPr>
      <w:rFonts w:ascii="Wingdings" w:hAnsi="Wingdings" w:cs="Wingdings"/>
    </w:rPr>
  </w:style>
  <w:style w:type="character" w:customStyle="1" w:styleId="WW8Num85z2">
    <w:name w:val="WW8Num85z2"/>
    <w:rsid w:val="00802C61"/>
  </w:style>
  <w:style w:type="character" w:customStyle="1" w:styleId="WW8Num85z3">
    <w:name w:val="WW8Num85z3"/>
    <w:rsid w:val="00802C61"/>
    <w:rPr>
      <w:rFonts w:ascii="Times New Roman" w:eastAsia="Times New Roman" w:hAnsi="Times New Roman" w:cs="Times New Roman"/>
    </w:rPr>
  </w:style>
  <w:style w:type="character" w:customStyle="1" w:styleId="WW8Num85z4">
    <w:name w:val="WW8Num85z4"/>
    <w:rsid w:val="00802C61"/>
  </w:style>
  <w:style w:type="character" w:customStyle="1" w:styleId="WW8Num85z5">
    <w:name w:val="WW8Num85z5"/>
    <w:rsid w:val="00802C61"/>
  </w:style>
  <w:style w:type="character" w:customStyle="1" w:styleId="WW8Num85z6">
    <w:name w:val="WW8Num85z6"/>
    <w:rsid w:val="00802C61"/>
  </w:style>
  <w:style w:type="character" w:customStyle="1" w:styleId="WW8Num85z7">
    <w:name w:val="WW8Num85z7"/>
    <w:rsid w:val="00802C61"/>
  </w:style>
  <w:style w:type="character" w:customStyle="1" w:styleId="WW8Num85z8">
    <w:name w:val="WW8Num85z8"/>
    <w:rsid w:val="00802C61"/>
  </w:style>
  <w:style w:type="character" w:customStyle="1" w:styleId="WW8Num86z0">
    <w:name w:val="WW8Num86z0"/>
    <w:rsid w:val="00802C61"/>
    <w:rPr>
      <w:color w:val="1C1C1C"/>
    </w:rPr>
  </w:style>
  <w:style w:type="character" w:customStyle="1" w:styleId="WW8Num86z1">
    <w:name w:val="WW8Num86z1"/>
    <w:rsid w:val="00802C61"/>
  </w:style>
  <w:style w:type="character" w:customStyle="1" w:styleId="WW8Num86z2">
    <w:name w:val="WW8Num86z2"/>
    <w:rsid w:val="00802C61"/>
  </w:style>
  <w:style w:type="character" w:customStyle="1" w:styleId="WW8Num86z3">
    <w:name w:val="WW8Num86z3"/>
    <w:rsid w:val="00802C61"/>
  </w:style>
  <w:style w:type="character" w:customStyle="1" w:styleId="WW8Num86z4">
    <w:name w:val="WW8Num86z4"/>
    <w:rsid w:val="00802C61"/>
  </w:style>
  <w:style w:type="character" w:customStyle="1" w:styleId="WW8Num86z5">
    <w:name w:val="WW8Num86z5"/>
    <w:rsid w:val="00802C61"/>
  </w:style>
  <w:style w:type="character" w:customStyle="1" w:styleId="WW8Num86z6">
    <w:name w:val="WW8Num86z6"/>
    <w:rsid w:val="00802C61"/>
  </w:style>
  <w:style w:type="character" w:customStyle="1" w:styleId="WW8Num86z7">
    <w:name w:val="WW8Num86z7"/>
    <w:rsid w:val="00802C61"/>
  </w:style>
  <w:style w:type="character" w:customStyle="1" w:styleId="WW8Num86z8">
    <w:name w:val="WW8Num86z8"/>
    <w:rsid w:val="00802C61"/>
  </w:style>
  <w:style w:type="character" w:customStyle="1" w:styleId="WW8Num87z0">
    <w:name w:val="WW8Num87z0"/>
    <w:rsid w:val="00802C61"/>
  </w:style>
  <w:style w:type="character" w:customStyle="1" w:styleId="WW8Num87z1">
    <w:name w:val="WW8Num87z1"/>
    <w:rsid w:val="00802C61"/>
  </w:style>
  <w:style w:type="character" w:customStyle="1" w:styleId="WW8Num87z2">
    <w:name w:val="WW8Num87z2"/>
    <w:rsid w:val="00802C61"/>
  </w:style>
  <w:style w:type="character" w:customStyle="1" w:styleId="WW8Num88z0">
    <w:name w:val="WW8Num88z0"/>
    <w:rsid w:val="00802C61"/>
  </w:style>
  <w:style w:type="character" w:customStyle="1" w:styleId="WW8Num88z1">
    <w:name w:val="WW8Num88z1"/>
    <w:rsid w:val="00802C61"/>
  </w:style>
  <w:style w:type="character" w:customStyle="1" w:styleId="WW8Num88z2">
    <w:name w:val="WW8Num88z2"/>
    <w:rsid w:val="00802C61"/>
  </w:style>
  <w:style w:type="character" w:customStyle="1" w:styleId="WW8Num88z3">
    <w:name w:val="WW8Num88z3"/>
    <w:rsid w:val="00802C61"/>
  </w:style>
  <w:style w:type="character" w:customStyle="1" w:styleId="WW8Num88z4">
    <w:name w:val="WW8Num88z4"/>
    <w:rsid w:val="00802C61"/>
  </w:style>
  <w:style w:type="character" w:customStyle="1" w:styleId="WW8Num88z5">
    <w:name w:val="WW8Num88z5"/>
    <w:rsid w:val="00802C61"/>
  </w:style>
  <w:style w:type="character" w:customStyle="1" w:styleId="WW8Num88z6">
    <w:name w:val="WW8Num88z6"/>
    <w:rsid w:val="00802C61"/>
  </w:style>
  <w:style w:type="character" w:customStyle="1" w:styleId="WW8Num88z7">
    <w:name w:val="WW8Num88z7"/>
    <w:rsid w:val="00802C61"/>
  </w:style>
  <w:style w:type="character" w:customStyle="1" w:styleId="WW8Num88z8">
    <w:name w:val="WW8Num88z8"/>
    <w:rsid w:val="00802C61"/>
  </w:style>
  <w:style w:type="character" w:customStyle="1" w:styleId="WW8Num89z0">
    <w:name w:val="WW8Num89z0"/>
    <w:rsid w:val="00802C61"/>
  </w:style>
  <w:style w:type="character" w:customStyle="1" w:styleId="WW8Num89z1">
    <w:name w:val="WW8Num89z1"/>
    <w:rsid w:val="00802C61"/>
  </w:style>
  <w:style w:type="character" w:customStyle="1" w:styleId="WW8Num89z2">
    <w:name w:val="WW8Num89z2"/>
    <w:rsid w:val="00802C61"/>
  </w:style>
  <w:style w:type="character" w:customStyle="1" w:styleId="WW8Num89z3">
    <w:name w:val="WW8Num89z3"/>
    <w:rsid w:val="00802C61"/>
  </w:style>
  <w:style w:type="character" w:customStyle="1" w:styleId="WW8Num89z4">
    <w:name w:val="WW8Num89z4"/>
    <w:rsid w:val="00802C61"/>
  </w:style>
  <w:style w:type="character" w:customStyle="1" w:styleId="WW8Num89z5">
    <w:name w:val="WW8Num89z5"/>
    <w:rsid w:val="00802C61"/>
  </w:style>
  <w:style w:type="character" w:customStyle="1" w:styleId="WW8Num89z6">
    <w:name w:val="WW8Num89z6"/>
    <w:rsid w:val="00802C61"/>
  </w:style>
  <w:style w:type="character" w:customStyle="1" w:styleId="WW8Num89z7">
    <w:name w:val="WW8Num89z7"/>
    <w:rsid w:val="00802C61"/>
  </w:style>
  <w:style w:type="character" w:customStyle="1" w:styleId="WW8Num89z8">
    <w:name w:val="WW8Num89z8"/>
    <w:rsid w:val="00802C61"/>
  </w:style>
  <w:style w:type="character" w:customStyle="1" w:styleId="WW8Num90z0">
    <w:name w:val="WW8Num90z0"/>
    <w:rsid w:val="00802C61"/>
  </w:style>
  <w:style w:type="character" w:customStyle="1" w:styleId="WW8Num90z1">
    <w:name w:val="WW8Num90z1"/>
    <w:rsid w:val="00802C61"/>
  </w:style>
  <w:style w:type="character" w:customStyle="1" w:styleId="WW8Num90z2">
    <w:name w:val="WW8Num90z2"/>
    <w:rsid w:val="00802C61"/>
  </w:style>
  <w:style w:type="character" w:customStyle="1" w:styleId="WW8Num90z3">
    <w:name w:val="WW8Num90z3"/>
    <w:rsid w:val="00802C61"/>
  </w:style>
  <w:style w:type="character" w:customStyle="1" w:styleId="WW8Num90z4">
    <w:name w:val="WW8Num90z4"/>
    <w:rsid w:val="00802C61"/>
  </w:style>
  <w:style w:type="character" w:customStyle="1" w:styleId="WW8Num90z5">
    <w:name w:val="WW8Num90z5"/>
    <w:rsid w:val="00802C61"/>
  </w:style>
  <w:style w:type="character" w:customStyle="1" w:styleId="WW8Num90z6">
    <w:name w:val="WW8Num90z6"/>
    <w:rsid w:val="00802C61"/>
  </w:style>
  <w:style w:type="character" w:customStyle="1" w:styleId="WW8Num90z7">
    <w:name w:val="WW8Num90z7"/>
    <w:rsid w:val="00802C61"/>
  </w:style>
  <w:style w:type="character" w:customStyle="1" w:styleId="WW8Num90z8">
    <w:name w:val="WW8Num90z8"/>
    <w:rsid w:val="00802C61"/>
  </w:style>
  <w:style w:type="character" w:customStyle="1" w:styleId="WW8Num91z0">
    <w:name w:val="WW8Num91z0"/>
    <w:rsid w:val="00802C61"/>
  </w:style>
  <w:style w:type="character" w:customStyle="1" w:styleId="WW8Num91z1">
    <w:name w:val="WW8Num91z1"/>
    <w:rsid w:val="00802C61"/>
  </w:style>
  <w:style w:type="character" w:customStyle="1" w:styleId="WW8Num91z2">
    <w:name w:val="WW8Num91z2"/>
    <w:rsid w:val="00802C61"/>
  </w:style>
  <w:style w:type="character" w:customStyle="1" w:styleId="WW8Num91z3">
    <w:name w:val="WW8Num91z3"/>
    <w:rsid w:val="00802C61"/>
  </w:style>
  <w:style w:type="character" w:customStyle="1" w:styleId="WW8Num91z4">
    <w:name w:val="WW8Num91z4"/>
    <w:rsid w:val="00802C61"/>
  </w:style>
  <w:style w:type="character" w:customStyle="1" w:styleId="WW8Num91z5">
    <w:name w:val="WW8Num91z5"/>
    <w:rsid w:val="00802C61"/>
  </w:style>
  <w:style w:type="character" w:customStyle="1" w:styleId="WW8Num91z6">
    <w:name w:val="WW8Num91z6"/>
    <w:rsid w:val="00802C61"/>
  </w:style>
  <w:style w:type="character" w:customStyle="1" w:styleId="WW8Num91z7">
    <w:name w:val="WW8Num91z7"/>
    <w:rsid w:val="00802C61"/>
  </w:style>
  <w:style w:type="character" w:customStyle="1" w:styleId="WW8Num91z8">
    <w:name w:val="WW8Num91z8"/>
    <w:rsid w:val="00802C61"/>
  </w:style>
  <w:style w:type="character" w:customStyle="1" w:styleId="WW8Num92z0">
    <w:name w:val="WW8Num92z0"/>
    <w:rsid w:val="00802C61"/>
  </w:style>
  <w:style w:type="character" w:customStyle="1" w:styleId="WW8Num92z1">
    <w:name w:val="WW8Num92z1"/>
    <w:rsid w:val="00802C61"/>
  </w:style>
  <w:style w:type="character" w:customStyle="1" w:styleId="WW8Num92z2">
    <w:name w:val="WW8Num92z2"/>
    <w:rsid w:val="00802C61"/>
  </w:style>
  <w:style w:type="character" w:customStyle="1" w:styleId="WW8Num92z3">
    <w:name w:val="WW8Num92z3"/>
    <w:rsid w:val="00802C61"/>
  </w:style>
  <w:style w:type="character" w:customStyle="1" w:styleId="WW8Num92z4">
    <w:name w:val="WW8Num92z4"/>
    <w:rsid w:val="00802C61"/>
  </w:style>
  <w:style w:type="character" w:customStyle="1" w:styleId="WW8Num92z5">
    <w:name w:val="WW8Num92z5"/>
    <w:rsid w:val="00802C61"/>
  </w:style>
  <w:style w:type="character" w:customStyle="1" w:styleId="WW8Num92z6">
    <w:name w:val="WW8Num92z6"/>
    <w:rsid w:val="00802C61"/>
  </w:style>
  <w:style w:type="character" w:customStyle="1" w:styleId="WW8Num92z7">
    <w:name w:val="WW8Num92z7"/>
    <w:rsid w:val="00802C61"/>
  </w:style>
  <w:style w:type="character" w:customStyle="1" w:styleId="WW8Num92z8">
    <w:name w:val="WW8Num92z8"/>
    <w:rsid w:val="00802C61"/>
  </w:style>
  <w:style w:type="character" w:customStyle="1" w:styleId="WW8Num93z0">
    <w:name w:val="WW8Num93z0"/>
    <w:rsid w:val="00802C61"/>
  </w:style>
  <w:style w:type="character" w:customStyle="1" w:styleId="WW8Num93z1">
    <w:name w:val="WW8Num93z1"/>
    <w:rsid w:val="00802C61"/>
  </w:style>
  <w:style w:type="character" w:customStyle="1" w:styleId="WW8Num93z2">
    <w:name w:val="WW8Num93z2"/>
    <w:rsid w:val="00802C61"/>
  </w:style>
  <w:style w:type="character" w:customStyle="1" w:styleId="WW8Num93z3">
    <w:name w:val="WW8Num93z3"/>
    <w:rsid w:val="00802C61"/>
  </w:style>
  <w:style w:type="character" w:customStyle="1" w:styleId="WW8Num93z4">
    <w:name w:val="WW8Num93z4"/>
    <w:rsid w:val="00802C61"/>
  </w:style>
  <w:style w:type="character" w:customStyle="1" w:styleId="WW8Num93z5">
    <w:name w:val="WW8Num93z5"/>
    <w:rsid w:val="00802C61"/>
  </w:style>
  <w:style w:type="character" w:customStyle="1" w:styleId="WW8Num93z6">
    <w:name w:val="WW8Num93z6"/>
    <w:rsid w:val="00802C61"/>
  </w:style>
  <w:style w:type="character" w:customStyle="1" w:styleId="WW8Num93z7">
    <w:name w:val="WW8Num93z7"/>
    <w:rsid w:val="00802C61"/>
  </w:style>
  <w:style w:type="character" w:customStyle="1" w:styleId="WW8Num93z8">
    <w:name w:val="WW8Num93z8"/>
    <w:rsid w:val="00802C61"/>
  </w:style>
  <w:style w:type="character" w:customStyle="1" w:styleId="WW8Num94z0">
    <w:name w:val="WW8Num94z0"/>
    <w:rsid w:val="00802C61"/>
    <w:rPr>
      <w:rFonts w:cs="Times New Roman"/>
    </w:rPr>
  </w:style>
  <w:style w:type="character" w:customStyle="1" w:styleId="WW8Num94z1">
    <w:name w:val="WW8Num94z1"/>
    <w:rsid w:val="00802C61"/>
    <w:rPr>
      <w:rFonts w:cs="Times New Roman"/>
    </w:rPr>
  </w:style>
  <w:style w:type="character" w:customStyle="1" w:styleId="WW8Num94z2">
    <w:name w:val="WW8Num94z2"/>
    <w:rsid w:val="00802C61"/>
  </w:style>
  <w:style w:type="character" w:customStyle="1" w:styleId="WW8Num94z3">
    <w:name w:val="WW8Num94z3"/>
    <w:rsid w:val="00802C61"/>
  </w:style>
  <w:style w:type="character" w:customStyle="1" w:styleId="WW8Num94z4">
    <w:name w:val="WW8Num94z4"/>
    <w:rsid w:val="00802C61"/>
  </w:style>
  <w:style w:type="character" w:customStyle="1" w:styleId="WW8Num94z5">
    <w:name w:val="WW8Num94z5"/>
    <w:rsid w:val="00802C61"/>
  </w:style>
  <w:style w:type="character" w:customStyle="1" w:styleId="WW8Num94z6">
    <w:name w:val="WW8Num94z6"/>
    <w:rsid w:val="00802C61"/>
  </w:style>
  <w:style w:type="character" w:customStyle="1" w:styleId="WW8Num94z7">
    <w:name w:val="WW8Num94z7"/>
    <w:rsid w:val="00802C61"/>
  </w:style>
  <w:style w:type="character" w:customStyle="1" w:styleId="WW8Num94z8">
    <w:name w:val="WW8Num94z8"/>
    <w:rsid w:val="00802C61"/>
  </w:style>
  <w:style w:type="character" w:customStyle="1" w:styleId="WW8Num95z0">
    <w:name w:val="WW8Num95z0"/>
    <w:rsid w:val="00802C61"/>
    <w:rPr>
      <w:rFonts w:ascii="Symbol" w:hAnsi="Symbol" w:cs="Symbol"/>
    </w:rPr>
  </w:style>
  <w:style w:type="character" w:customStyle="1" w:styleId="WW8Num95z1">
    <w:name w:val="WW8Num95z1"/>
    <w:rsid w:val="00802C61"/>
    <w:rPr>
      <w:rFonts w:ascii="Courier New" w:hAnsi="Courier New" w:cs="Courier New"/>
    </w:rPr>
  </w:style>
  <w:style w:type="character" w:customStyle="1" w:styleId="WW8Num95z2">
    <w:name w:val="WW8Num95z2"/>
    <w:rsid w:val="00802C61"/>
    <w:rPr>
      <w:rFonts w:ascii="Wingdings" w:hAnsi="Wingdings" w:cs="Wingdings"/>
    </w:rPr>
  </w:style>
  <w:style w:type="character" w:customStyle="1" w:styleId="WW8Num95z3">
    <w:name w:val="WW8Num95z3"/>
    <w:rsid w:val="00802C61"/>
  </w:style>
  <w:style w:type="character" w:customStyle="1" w:styleId="WW8Num95z4">
    <w:name w:val="WW8Num95z4"/>
    <w:rsid w:val="00802C61"/>
  </w:style>
  <w:style w:type="character" w:customStyle="1" w:styleId="WW8Num95z5">
    <w:name w:val="WW8Num95z5"/>
    <w:rsid w:val="00802C61"/>
  </w:style>
  <w:style w:type="character" w:customStyle="1" w:styleId="WW8Num95z6">
    <w:name w:val="WW8Num95z6"/>
    <w:rsid w:val="00802C61"/>
  </w:style>
  <w:style w:type="character" w:customStyle="1" w:styleId="WW8Num95z7">
    <w:name w:val="WW8Num95z7"/>
    <w:rsid w:val="00802C61"/>
  </w:style>
  <w:style w:type="character" w:customStyle="1" w:styleId="WW8Num95z8">
    <w:name w:val="WW8Num95z8"/>
    <w:rsid w:val="00802C61"/>
  </w:style>
  <w:style w:type="character" w:customStyle="1" w:styleId="WW8Num96z0">
    <w:name w:val="WW8Num96z0"/>
    <w:rsid w:val="00802C61"/>
    <w:rPr>
      <w:rFonts w:ascii="Times New Roman" w:hAnsi="Times New Roman" w:cs="Times New Roman"/>
      <w:color w:val="FF0000"/>
      <w:sz w:val="24"/>
      <w:szCs w:val="24"/>
    </w:rPr>
  </w:style>
  <w:style w:type="character" w:customStyle="1" w:styleId="WW8Num96z1">
    <w:name w:val="WW8Num96z1"/>
    <w:rsid w:val="00802C61"/>
  </w:style>
  <w:style w:type="character" w:customStyle="1" w:styleId="WW8Num96z2">
    <w:name w:val="WW8Num96z2"/>
    <w:rsid w:val="00802C61"/>
  </w:style>
  <w:style w:type="character" w:customStyle="1" w:styleId="WW8Num96z3">
    <w:name w:val="WW8Num96z3"/>
    <w:rsid w:val="00802C61"/>
  </w:style>
  <w:style w:type="character" w:customStyle="1" w:styleId="WW8Num96z4">
    <w:name w:val="WW8Num96z4"/>
    <w:rsid w:val="00802C61"/>
  </w:style>
  <w:style w:type="character" w:customStyle="1" w:styleId="WW8Num96z5">
    <w:name w:val="WW8Num96z5"/>
    <w:rsid w:val="00802C61"/>
  </w:style>
  <w:style w:type="character" w:customStyle="1" w:styleId="WW8Num96z6">
    <w:name w:val="WW8Num96z6"/>
    <w:rsid w:val="00802C61"/>
  </w:style>
  <w:style w:type="character" w:customStyle="1" w:styleId="WW8Num96z7">
    <w:name w:val="WW8Num96z7"/>
    <w:rsid w:val="00802C61"/>
  </w:style>
  <w:style w:type="character" w:customStyle="1" w:styleId="WW8Num96z8">
    <w:name w:val="WW8Num96z8"/>
    <w:rsid w:val="00802C61"/>
  </w:style>
  <w:style w:type="character" w:customStyle="1" w:styleId="WW8Num97z0">
    <w:name w:val="WW8Num97z0"/>
    <w:rsid w:val="00802C61"/>
    <w:rPr>
      <w:rFonts w:ascii="Times New Roman" w:hAnsi="Times New Roman" w:cs="Times New Roman"/>
      <w:color w:val="FF0000"/>
      <w:sz w:val="24"/>
      <w:szCs w:val="24"/>
    </w:rPr>
  </w:style>
  <w:style w:type="character" w:customStyle="1" w:styleId="WW8Num97z1">
    <w:name w:val="WW8Num97z1"/>
    <w:rsid w:val="00802C61"/>
    <w:rPr>
      <w:rFonts w:cs="Times New Roman"/>
    </w:rPr>
  </w:style>
  <w:style w:type="character" w:customStyle="1" w:styleId="WW8Num97z2">
    <w:name w:val="WW8Num97z2"/>
    <w:rsid w:val="00802C61"/>
  </w:style>
  <w:style w:type="character" w:customStyle="1" w:styleId="WW8Num97z3">
    <w:name w:val="WW8Num97z3"/>
    <w:rsid w:val="00802C61"/>
  </w:style>
  <w:style w:type="character" w:customStyle="1" w:styleId="WW8Num97z4">
    <w:name w:val="WW8Num97z4"/>
    <w:rsid w:val="00802C61"/>
  </w:style>
  <w:style w:type="character" w:customStyle="1" w:styleId="WW8Num97z5">
    <w:name w:val="WW8Num97z5"/>
    <w:rsid w:val="00802C61"/>
  </w:style>
  <w:style w:type="character" w:customStyle="1" w:styleId="WW8Num97z6">
    <w:name w:val="WW8Num97z6"/>
    <w:rsid w:val="00802C61"/>
  </w:style>
  <w:style w:type="character" w:customStyle="1" w:styleId="WW8Num97z7">
    <w:name w:val="WW8Num97z7"/>
    <w:rsid w:val="00802C61"/>
  </w:style>
  <w:style w:type="character" w:customStyle="1" w:styleId="WW8Num97z8">
    <w:name w:val="WW8Num97z8"/>
    <w:rsid w:val="00802C61"/>
  </w:style>
  <w:style w:type="character" w:customStyle="1" w:styleId="WW8Num98z0">
    <w:name w:val="WW8Num98z0"/>
    <w:rsid w:val="00802C61"/>
    <w:rPr>
      <w:rFonts w:ascii="Times New Roman" w:hAnsi="Times New Roman" w:cs="Times New Roman"/>
      <w:color w:val="FF0000"/>
      <w:position w:val="8"/>
      <w:sz w:val="24"/>
      <w:szCs w:val="24"/>
      <w:shd w:val="clear" w:color="auto" w:fill="FFFFFF"/>
    </w:rPr>
  </w:style>
  <w:style w:type="character" w:customStyle="1" w:styleId="WW8Num98z1">
    <w:name w:val="WW8Num98z1"/>
    <w:rsid w:val="00802C61"/>
  </w:style>
  <w:style w:type="character" w:customStyle="1" w:styleId="WW8Num98z2">
    <w:name w:val="WW8Num98z2"/>
    <w:rsid w:val="00802C61"/>
  </w:style>
  <w:style w:type="character" w:customStyle="1" w:styleId="WW8Num98z3">
    <w:name w:val="WW8Num98z3"/>
    <w:rsid w:val="00802C61"/>
  </w:style>
  <w:style w:type="character" w:customStyle="1" w:styleId="WW8Num98z4">
    <w:name w:val="WW8Num98z4"/>
    <w:rsid w:val="00802C61"/>
  </w:style>
  <w:style w:type="character" w:customStyle="1" w:styleId="WW8Num98z5">
    <w:name w:val="WW8Num98z5"/>
    <w:rsid w:val="00802C61"/>
  </w:style>
  <w:style w:type="character" w:customStyle="1" w:styleId="WW8Num98z6">
    <w:name w:val="WW8Num98z6"/>
    <w:rsid w:val="00802C61"/>
  </w:style>
  <w:style w:type="character" w:customStyle="1" w:styleId="WW8Num98z7">
    <w:name w:val="WW8Num98z7"/>
    <w:rsid w:val="00802C61"/>
  </w:style>
  <w:style w:type="character" w:customStyle="1" w:styleId="WW8Num98z8">
    <w:name w:val="WW8Num98z8"/>
    <w:rsid w:val="00802C61"/>
  </w:style>
  <w:style w:type="character" w:customStyle="1" w:styleId="WW8Num99z0">
    <w:name w:val="WW8Num99z0"/>
    <w:rsid w:val="00802C61"/>
    <w:rPr>
      <w:rFonts w:ascii="Symbol" w:hAnsi="Symbol" w:cs="Symbol"/>
    </w:rPr>
  </w:style>
  <w:style w:type="character" w:customStyle="1" w:styleId="WW8Num99z1">
    <w:name w:val="WW8Num99z1"/>
    <w:rsid w:val="00802C61"/>
    <w:rPr>
      <w:rFonts w:ascii="Courier New" w:hAnsi="Courier New" w:cs="Courier New"/>
    </w:rPr>
  </w:style>
  <w:style w:type="character" w:customStyle="1" w:styleId="WW8Num99z2">
    <w:name w:val="WW8Num99z2"/>
    <w:rsid w:val="00802C61"/>
    <w:rPr>
      <w:rFonts w:ascii="Wingdings" w:hAnsi="Wingdings" w:cs="Wingdings"/>
    </w:rPr>
  </w:style>
  <w:style w:type="character" w:customStyle="1" w:styleId="WW8Num99z3">
    <w:name w:val="WW8Num99z3"/>
    <w:rsid w:val="00802C61"/>
  </w:style>
  <w:style w:type="character" w:customStyle="1" w:styleId="WW8Num99z4">
    <w:name w:val="WW8Num99z4"/>
    <w:rsid w:val="00802C61"/>
  </w:style>
  <w:style w:type="character" w:customStyle="1" w:styleId="WW8Num99z5">
    <w:name w:val="WW8Num99z5"/>
    <w:rsid w:val="00802C61"/>
  </w:style>
  <w:style w:type="character" w:customStyle="1" w:styleId="WW8Num99z6">
    <w:name w:val="WW8Num99z6"/>
    <w:rsid w:val="00802C61"/>
  </w:style>
  <w:style w:type="character" w:customStyle="1" w:styleId="WW8Num99z7">
    <w:name w:val="WW8Num99z7"/>
    <w:rsid w:val="00802C61"/>
  </w:style>
  <w:style w:type="character" w:customStyle="1" w:styleId="WW8Num99z8">
    <w:name w:val="WW8Num99z8"/>
    <w:rsid w:val="00802C61"/>
  </w:style>
  <w:style w:type="character" w:customStyle="1" w:styleId="WW8Num100z0">
    <w:name w:val="WW8Num100z0"/>
    <w:rsid w:val="00802C61"/>
    <w:rPr>
      <w:rFonts w:ascii="Times New Roman" w:hAnsi="Times New Roman" w:cs="Times New Roman"/>
      <w:sz w:val="24"/>
      <w:szCs w:val="24"/>
    </w:rPr>
  </w:style>
  <w:style w:type="character" w:customStyle="1" w:styleId="WW8Num100z1">
    <w:name w:val="WW8Num100z1"/>
    <w:rsid w:val="00802C61"/>
  </w:style>
  <w:style w:type="character" w:customStyle="1" w:styleId="WW8Num100z2">
    <w:name w:val="WW8Num100z2"/>
    <w:rsid w:val="00802C61"/>
  </w:style>
  <w:style w:type="character" w:customStyle="1" w:styleId="WW8Num100z3">
    <w:name w:val="WW8Num100z3"/>
    <w:rsid w:val="00802C61"/>
  </w:style>
  <w:style w:type="character" w:customStyle="1" w:styleId="WW8Num100z4">
    <w:name w:val="WW8Num100z4"/>
    <w:rsid w:val="00802C61"/>
  </w:style>
  <w:style w:type="character" w:customStyle="1" w:styleId="WW8Num100z5">
    <w:name w:val="WW8Num100z5"/>
    <w:rsid w:val="00802C61"/>
  </w:style>
  <w:style w:type="character" w:customStyle="1" w:styleId="WW8Num100z6">
    <w:name w:val="WW8Num100z6"/>
    <w:rsid w:val="00802C61"/>
  </w:style>
  <w:style w:type="character" w:customStyle="1" w:styleId="WW8Num100z7">
    <w:name w:val="WW8Num100z7"/>
    <w:rsid w:val="00802C61"/>
  </w:style>
  <w:style w:type="character" w:customStyle="1" w:styleId="WW8Num100z8">
    <w:name w:val="WW8Num100z8"/>
    <w:rsid w:val="00802C61"/>
  </w:style>
  <w:style w:type="character" w:customStyle="1" w:styleId="WW8Num101z0">
    <w:name w:val="WW8Num101z0"/>
    <w:rsid w:val="00802C61"/>
  </w:style>
  <w:style w:type="character" w:customStyle="1" w:styleId="WW8Num101z1">
    <w:name w:val="WW8Num101z1"/>
    <w:rsid w:val="00802C61"/>
  </w:style>
  <w:style w:type="character" w:customStyle="1" w:styleId="WW8Num101z2">
    <w:name w:val="WW8Num101z2"/>
    <w:rsid w:val="00802C61"/>
  </w:style>
  <w:style w:type="character" w:customStyle="1" w:styleId="WW8Num101z3">
    <w:name w:val="WW8Num101z3"/>
    <w:rsid w:val="00802C61"/>
  </w:style>
  <w:style w:type="character" w:customStyle="1" w:styleId="WW8Num101z4">
    <w:name w:val="WW8Num101z4"/>
    <w:rsid w:val="00802C61"/>
  </w:style>
  <w:style w:type="character" w:customStyle="1" w:styleId="WW8Num101z5">
    <w:name w:val="WW8Num101z5"/>
    <w:rsid w:val="00802C61"/>
  </w:style>
  <w:style w:type="character" w:customStyle="1" w:styleId="WW8Num101z6">
    <w:name w:val="WW8Num101z6"/>
    <w:rsid w:val="00802C61"/>
  </w:style>
  <w:style w:type="character" w:customStyle="1" w:styleId="WW8Num101z7">
    <w:name w:val="WW8Num101z7"/>
    <w:rsid w:val="00802C61"/>
  </w:style>
  <w:style w:type="character" w:customStyle="1" w:styleId="WW8Num101z8">
    <w:name w:val="WW8Num101z8"/>
    <w:rsid w:val="00802C61"/>
  </w:style>
  <w:style w:type="character" w:customStyle="1" w:styleId="WW8Num102z0">
    <w:name w:val="WW8Num102z0"/>
    <w:rsid w:val="00802C61"/>
    <w:rPr>
      <w:color w:val="FF0000"/>
      <w:spacing w:val="-2"/>
      <w:position w:val="9"/>
    </w:rPr>
  </w:style>
  <w:style w:type="character" w:customStyle="1" w:styleId="WW8Num102z1">
    <w:name w:val="WW8Num102z1"/>
    <w:rsid w:val="00802C61"/>
  </w:style>
  <w:style w:type="character" w:customStyle="1" w:styleId="WW8Num102z2">
    <w:name w:val="WW8Num102z2"/>
    <w:rsid w:val="00802C61"/>
  </w:style>
  <w:style w:type="character" w:customStyle="1" w:styleId="WW8Num102z3">
    <w:name w:val="WW8Num102z3"/>
    <w:rsid w:val="00802C61"/>
  </w:style>
  <w:style w:type="character" w:customStyle="1" w:styleId="WW8Num102z4">
    <w:name w:val="WW8Num102z4"/>
    <w:rsid w:val="00802C61"/>
  </w:style>
  <w:style w:type="character" w:customStyle="1" w:styleId="WW8Num102z5">
    <w:name w:val="WW8Num102z5"/>
    <w:rsid w:val="00802C61"/>
  </w:style>
  <w:style w:type="character" w:customStyle="1" w:styleId="WW8Num102z6">
    <w:name w:val="WW8Num102z6"/>
    <w:rsid w:val="00802C61"/>
  </w:style>
  <w:style w:type="character" w:customStyle="1" w:styleId="WW8Num102z7">
    <w:name w:val="WW8Num102z7"/>
    <w:rsid w:val="00802C61"/>
  </w:style>
  <w:style w:type="character" w:customStyle="1" w:styleId="WW8Num102z8">
    <w:name w:val="WW8Num102z8"/>
    <w:rsid w:val="00802C61"/>
  </w:style>
  <w:style w:type="character" w:customStyle="1" w:styleId="WW8Num103z0">
    <w:name w:val="WW8Num103z0"/>
    <w:rsid w:val="00802C61"/>
  </w:style>
  <w:style w:type="character" w:customStyle="1" w:styleId="WW8Num104z0">
    <w:name w:val="WW8Num104z0"/>
    <w:rsid w:val="00802C61"/>
  </w:style>
  <w:style w:type="character" w:customStyle="1" w:styleId="WW8Num104z1">
    <w:name w:val="WW8Num104z1"/>
    <w:rsid w:val="00802C61"/>
  </w:style>
  <w:style w:type="character" w:customStyle="1" w:styleId="WW8Num104z2">
    <w:name w:val="WW8Num104z2"/>
    <w:rsid w:val="00802C61"/>
  </w:style>
  <w:style w:type="character" w:customStyle="1" w:styleId="WW8Num104z3">
    <w:name w:val="WW8Num104z3"/>
    <w:rsid w:val="00802C61"/>
  </w:style>
  <w:style w:type="character" w:customStyle="1" w:styleId="WW8Num104z4">
    <w:name w:val="WW8Num104z4"/>
    <w:rsid w:val="00802C61"/>
  </w:style>
  <w:style w:type="character" w:customStyle="1" w:styleId="WW8Num104z5">
    <w:name w:val="WW8Num104z5"/>
    <w:rsid w:val="00802C61"/>
  </w:style>
  <w:style w:type="character" w:customStyle="1" w:styleId="WW8Num104z6">
    <w:name w:val="WW8Num104z6"/>
    <w:rsid w:val="00802C61"/>
  </w:style>
  <w:style w:type="character" w:customStyle="1" w:styleId="WW8Num104z7">
    <w:name w:val="WW8Num104z7"/>
    <w:rsid w:val="00802C61"/>
  </w:style>
  <w:style w:type="character" w:customStyle="1" w:styleId="WW8Num104z8">
    <w:name w:val="WW8Num104z8"/>
    <w:rsid w:val="00802C61"/>
  </w:style>
  <w:style w:type="character" w:customStyle="1" w:styleId="WW8Num105z0">
    <w:name w:val="WW8Num105z0"/>
    <w:rsid w:val="00802C61"/>
    <w:rPr>
      <w:rFonts w:ascii="Times New Roman" w:hAnsi="Times New Roman" w:cs="Times New Roman"/>
      <w:sz w:val="24"/>
      <w:szCs w:val="24"/>
    </w:rPr>
  </w:style>
  <w:style w:type="character" w:customStyle="1" w:styleId="WW8Num105z1">
    <w:name w:val="WW8Num105z1"/>
    <w:rsid w:val="00802C61"/>
  </w:style>
  <w:style w:type="character" w:customStyle="1" w:styleId="WW8Num105z2">
    <w:name w:val="WW8Num105z2"/>
    <w:rsid w:val="00802C61"/>
  </w:style>
  <w:style w:type="character" w:customStyle="1" w:styleId="WW8Num105z3">
    <w:name w:val="WW8Num105z3"/>
    <w:rsid w:val="00802C61"/>
  </w:style>
  <w:style w:type="character" w:customStyle="1" w:styleId="WW8Num105z4">
    <w:name w:val="WW8Num105z4"/>
    <w:rsid w:val="00802C61"/>
  </w:style>
  <w:style w:type="character" w:customStyle="1" w:styleId="WW8Num105z5">
    <w:name w:val="WW8Num105z5"/>
    <w:rsid w:val="00802C61"/>
  </w:style>
  <w:style w:type="character" w:customStyle="1" w:styleId="WW8Num105z6">
    <w:name w:val="WW8Num105z6"/>
    <w:rsid w:val="00802C61"/>
  </w:style>
  <w:style w:type="character" w:customStyle="1" w:styleId="WW8Num105z7">
    <w:name w:val="WW8Num105z7"/>
    <w:rsid w:val="00802C61"/>
  </w:style>
  <w:style w:type="character" w:customStyle="1" w:styleId="WW8Num105z8">
    <w:name w:val="WW8Num105z8"/>
    <w:rsid w:val="00802C61"/>
  </w:style>
  <w:style w:type="character" w:customStyle="1" w:styleId="WW8Num106z0">
    <w:name w:val="WW8Num106z0"/>
    <w:rsid w:val="00802C61"/>
  </w:style>
  <w:style w:type="character" w:customStyle="1" w:styleId="WW8Num106z1">
    <w:name w:val="WW8Num106z1"/>
    <w:rsid w:val="00802C61"/>
  </w:style>
  <w:style w:type="character" w:customStyle="1" w:styleId="WW8Num106z2">
    <w:name w:val="WW8Num106z2"/>
    <w:rsid w:val="00802C61"/>
  </w:style>
  <w:style w:type="character" w:customStyle="1" w:styleId="WW8Num106z3">
    <w:name w:val="WW8Num106z3"/>
    <w:rsid w:val="00802C61"/>
  </w:style>
  <w:style w:type="character" w:customStyle="1" w:styleId="WW8Num106z4">
    <w:name w:val="WW8Num106z4"/>
    <w:rsid w:val="00802C61"/>
  </w:style>
  <w:style w:type="character" w:customStyle="1" w:styleId="WW8Num106z5">
    <w:name w:val="WW8Num106z5"/>
    <w:rsid w:val="00802C61"/>
  </w:style>
  <w:style w:type="character" w:customStyle="1" w:styleId="WW8Num106z6">
    <w:name w:val="WW8Num106z6"/>
    <w:rsid w:val="00802C61"/>
  </w:style>
  <w:style w:type="character" w:customStyle="1" w:styleId="WW8Num106z7">
    <w:name w:val="WW8Num106z7"/>
    <w:rsid w:val="00802C61"/>
  </w:style>
  <w:style w:type="character" w:customStyle="1" w:styleId="WW8Num106z8">
    <w:name w:val="WW8Num106z8"/>
    <w:rsid w:val="00802C61"/>
  </w:style>
  <w:style w:type="character" w:customStyle="1" w:styleId="WW8Num107z0">
    <w:name w:val="WW8Num107z0"/>
    <w:rsid w:val="00802C61"/>
    <w:rPr>
      <w:color w:val="000000"/>
    </w:rPr>
  </w:style>
  <w:style w:type="character" w:customStyle="1" w:styleId="WW8Num107z1">
    <w:name w:val="WW8Num107z1"/>
    <w:rsid w:val="00802C61"/>
  </w:style>
  <w:style w:type="character" w:customStyle="1" w:styleId="WW8Num107z2">
    <w:name w:val="WW8Num107z2"/>
    <w:rsid w:val="00802C61"/>
  </w:style>
  <w:style w:type="character" w:customStyle="1" w:styleId="WW8Num107z3">
    <w:name w:val="WW8Num107z3"/>
    <w:rsid w:val="00802C61"/>
  </w:style>
  <w:style w:type="character" w:customStyle="1" w:styleId="WW8Num107z4">
    <w:name w:val="WW8Num107z4"/>
    <w:rsid w:val="00802C61"/>
  </w:style>
  <w:style w:type="character" w:customStyle="1" w:styleId="WW8Num107z5">
    <w:name w:val="WW8Num107z5"/>
    <w:rsid w:val="00802C61"/>
  </w:style>
  <w:style w:type="character" w:customStyle="1" w:styleId="WW8Num107z6">
    <w:name w:val="WW8Num107z6"/>
    <w:rsid w:val="00802C61"/>
  </w:style>
  <w:style w:type="character" w:customStyle="1" w:styleId="WW8Num107z7">
    <w:name w:val="WW8Num107z7"/>
    <w:rsid w:val="00802C61"/>
  </w:style>
  <w:style w:type="character" w:customStyle="1" w:styleId="WW8Num107z8">
    <w:name w:val="WW8Num107z8"/>
    <w:rsid w:val="00802C61"/>
  </w:style>
  <w:style w:type="character" w:customStyle="1" w:styleId="WW8Num108z0">
    <w:name w:val="WW8Num108z0"/>
    <w:rsid w:val="00802C61"/>
    <w:rPr>
      <w:color w:val="1C1C1C"/>
    </w:rPr>
  </w:style>
  <w:style w:type="character" w:customStyle="1" w:styleId="WW8Num108z1">
    <w:name w:val="WW8Num108z1"/>
    <w:rsid w:val="00802C61"/>
  </w:style>
  <w:style w:type="character" w:customStyle="1" w:styleId="WW8Num108z2">
    <w:name w:val="WW8Num108z2"/>
    <w:rsid w:val="00802C61"/>
  </w:style>
  <w:style w:type="character" w:customStyle="1" w:styleId="WW8Num108z3">
    <w:name w:val="WW8Num108z3"/>
    <w:rsid w:val="00802C61"/>
  </w:style>
  <w:style w:type="character" w:customStyle="1" w:styleId="WW8Num108z4">
    <w:name w:val="WW8Num108z4"/>
    <w:rsid w:val="00802C61"/>
  </w:style>
  <w:style w:type="character" w:customStyle="1" w:styleId="WW8Num108z5">
    <w:name w:val="WW8Num108z5"/>
    <w:rsid w:val="00802C61"/>
  </w:style>
  <w:style w:type="character" w:customStyle="1" w:styleId="WW8Num108z6">
    <w:name w:val="WW8Num108z6"/>
    <w:rsid w:val="00802C61"/>
  </w:style>
  <w:style w:type="character" w:customStyle="1" w:styleId="WW8Num108z7">
    <w:name w:val="WW8Num108z7"/>
    <w:rsid w:val="00802C61"/>
  </w:style>
  <w:style w:type="character" w:customStyle="1" w:styleId="WW8Num108z8">
    <w:name w:val="WW8Num108z8"/>
    <w:rsid w:val="00802C61"/>
  </w:style>
  <w:style w:type="character" w:customStyle="1" w:styleId="WW8Num109z0">
    <w:name w:val="WW8Num109z0"/>
    <w:rsid w:val="00802C61"/>
    <w:rPr>
      <w:color w:val="FF0000"/>
      <w:position w:val="9"/>
    </w:rPr>
  </w:style>
  <w:style w:type="character" w:customStyle="1" w:styleId="WW8Num109z1">
    <w:name w:val="WW8Num109z1"/>
    <w:rsid w:val="00802C61"/>
  </w:style>
  <w:style w:type="character" w:customStyle="1" w:styleId="WW8Num109z2">
    <w:name w:val="WW8Num109z2"/>
    <w:rsid w:val="00802C61"/>
  </w:style>
  <w:style w:type="character" w:customStyle="1" w:styleId="WW8Num109z3">
    <w:name w:val="WW8Num109z3"/>
    <w:rsid w:val="00802C61"/>
  </w:style>
  <w:style w:type="character" w:customStyle="1" w:styleId="WW8Num109z4">
    <w:name w:val="WW8Num109z4"/>
    <w:rsid w:val="00802C61"/>
  </w:style>
  <w:style w:type="character" w:customStyle="1" w:styleId="WW8Num109z5">
    <w:name w:val="WW8Num109z5"/>
    <w:rsid w:val="00802C61"/>
  </w:style>
  <w:style w:type="character" w:customStyle="1" w:styleId="WW8Num109z6">
    <w:name w:val="WW8Num109z6"/>
    <w:rsid w:val="00802C61"/>
  </w:style>
  <w:style w:type="character" w:customStyle="1" w:styleId="WW8Num109z7">
    <w:name w:val="WW8Num109z7"/>
    <w:rsid w:val="00802C61"/>
  </w:style>
  <w:style w:type="character" w:customStyle="1" w:styleId="WW8Num109z8">
    <w:name w:val="WW8Num109z8"/>
    <w:rsid w:val="00802C61"/>
  </w:style>
  <w:style w:type="character" w:customStyle="1" w:styleId="WW8Num110z0">
    <w:name w:val="WW8Num110z0"/>
    <w:rsid w:val="00802C61"/>
    <w:rPr>
      <w:rFonts w:ascii="Symbol" w:hAnsi="Symbol" w:cs="Symbol"/>
    </w:rPr>
  </w:style>
  <w:style w:type="character" w:customStyle="1" w:styleId="WW8Num110z1">
    <w:name w:val="WW8Num110z1"/>
    <w:rsid w:val="00802C61"/>
    <w:rPr>
      <w:rFonts w:ascii="Courier New" w:hAnsi="Courier New" w:cs="Courier New"/>
    </w:rPr>
  </w:style>
  <w:style w:type="character" w:customStyle="1" w:styleId="WW8Num110z2">
    <w:name w:val="WW8Num110z2"/>
    <w:rsid w:val="00802C61"/>
    <w:rPr>
      <w:rFonts w:ascii="Wingdings" w:hAnsi="Wingdings" w:cs="Wingdings"/>
    </w:rPr>
  </w:style>
  <w:style w:type="character" w:customStyle="1" w:styleId="WW8Num110z3">
    <w:name w:val="WW8Num110z3"/>
    <w:rsid w:val="00802C61"/>
  </w:style>
  <w:style w:type="character" w:customStyle="1" w:styleId="WW8Num110z4">
    <w:name w:val="WW8Num110z4"/>
    <w:rsid w:val="00802C61"/>
  </w:style>
  <w:style w:type="character" w:customStyle="1" w:styleId="WW8Num110z5">
    <w:name w:val="WW8Num110z5"/>
    <w:rsid w:val="00802C61"/>
  </w:style>
  <w:style w:type="character" w:customStyle="1" w:styleId="WW8Num110z6">
    <w:name w:val="WW8Num110z6"/>
    <w:rsid w:val="00802C61"/>
  </w:style>
  <w:style w:type="character" w:customStyle="1" w:styleId="WW8Num110z7">
    <w:name w:val="WW8Num110z7"/>
    <w:rsid w:val="00802C61"/>
  </w:style>
  <w:style w:type="character" w:customStyle="1" w:styleId="WW8Num110z8">
    <w:name w:val="WW8Num110z8"/>
    <w:rsid w:val="00802C61"/>
  </w:style>
  <w:style w:type="character" w:customStyle="1" w:styleId="WW8Num111z0">
    <w:name w:val="WW8Num111z0"/>
    <w:rsid w:val="00802C61"/>
  </w:style>
  <w:style w:type="character" w:customStyle="1" w:styleId="WW8Num111z1">
    <w:name w:val="WW8Num111z1"/>
    <w:rsid w:val="00802C61"/>
  </w:style>
  <w:style w:type="character" w:customStyle="1" w:styleId="WW8Num111z2">
    <w:name w:val="WW8Num111z2"/>
    <w:rsid w:val="00802C61"/>
  </w:style>
  <w:style w:type="character" w:customStyle="1" w:styleId="WW8Num111z3">
    <w:name w:val="WW8Num111z3"/>
    <w:rsid w:val="00802C61"/>
  </w:style>
  <w:style w:type="character" w:customStyle="1" w:styleId="WW8Num111z4">
    <w:name w:val="WW8Num111z4"/>
    <w:rsid w:val="00802C61"/>
  </w:style>
  <w:style w:type="character" w:customStyle="1" w:styleId="WW8Num111z5">
    <w:name w:val="WW8Num111z5"/>
    <w:rsid w:val="00802C61"/>
  </w:style>
  <w:style w:type="character" w:customStyle="1" w:styleId="WW8Num111z6">
    <w:name w:val="WW8Num111z6"/>
    <w:rsid w:val="00802C61"/>
  </w:style>
  <w:style w:type="character" w:customStyle="1" w:styleId="WW8Num111z7">
    <w:name w:val="WW8Num111z7"/>
    <w:rsid w:val="00802C61"/>
  </w:style>
  <w:style w:type="character" w:customStyle="1" w:styleId="WW8Num111z8">
    <w:name w:val="WW8Num111z8"/>
    <w:rsid w:val="00802C61"/>
  </w:style>
  <w:style w:type="character" w:customStyle="1" w:styleId="WW8Num112z0">
    <w:name w:val="WW8Num112z0"/>
    <w:rsid w:val="00802C61"/>
  </w:style>
  <w:style w:type="character" w:customStyle="1" w:styleId="WW8Num112z1">
    <w:name w:val="WW8Num112z1"/>
    <w:rsid w:val="00802C61"/>
  </w:style>
  <w:style w:type="character" w:customStyle="1" w:styleId="WW8Num112z2">
    <w:name w:val="WW8Num112z2"/>
    <w:rsid w:val="00802C61"/>
  </w:style>
  <w:style w:type="character" w:customStyle="1" w:styleId="WW8Num112z3">
    <w:name w:val="WW8Num112z3"/>
    <w:rsid w:val="00802C61"/>
  </w:style>
  <w:style w:type="character" w:customStyle="1" w:styleId="WW8Num112z4">
    <w:name w:val="WW8Num112z4"/>
    <w:rsid w:val="00802C61"/>
  </w:style>
  <w:style w:type="character" w:customStyle="1" w:styleId="WW8Num112z5">
    <w:name w:val="WW8Num112z5"/>
    <w:rsid w:val="00802C61"/>
  </w:style>
  <w:style w:type="character" w:customStyle="1" w:styleId="WW8Num112z6">
    <w:name w:val="WW8Num112z6"/>
    <w:rsid w:val="00802C61"/>
  </w:style>
  <w:style w:type="character" w:customStyle="1" w:styleId="WW8Num112z7">
    <w:name w:val="WW8Num112z7"/>
    <w:rsid w:val="00802C61"/>
  </w:style>
  <w:style w:type="character" w:customStyle="1" w:styleId="WW8Num112z8">
    <w:name w:val="WW8Num112z8"/>
    <w:rsid w:val="00802C61"/>
  </w:style>
  <w:style w:type="character" w:customStyle="1" w:styleId="WW8Num113z0">
    <w:name w:val="WW8Num113z0"/>
    <w:rsid w:val="00802C61"/>
  </w:style>
  <w:style w:type="character" w:customStyle="1" w:styleId="WW8Num113z1">
    <w:name w:val="WW8Num113z1"/>
    <w:rsid w:val="00802C61"/>
  </w:style>
  <w:style w:type="character" w:customStyle="1" w:styleId="WW8Num113z2">
    <w:name w:val="WW8Num113z2"/>
    <w:rsid w:val="00802C61"/>
  </w:style>
  <w:style w:type="character" w:customStyle="1" w:styleId="WW8Num113z3">
    <w:name w:val="WW8Num113z3"/>
    <w:rsid w:val="00802C61"/>
  </w:style>
  <w:style w:type="character" w:customStyle="1" w:styleId="WW8Num113z4">
    <w:name w:val="WW8Num113z4"/>
    <w:rsid w:val="00802C61"/>
  </w:style>
  <w:style w:type="character" w:customStyle="1" w:styleId="WW8Num113z5">
    <w:name w:val="WW8Num113z5"/>
    <w:rsid w:val="00802C61"/>
  </w:style>
  <w:style w:type="character" w:customStyle="1" w:styleId="WW8Num113z6">
    <w:name w:val="WW8Num113z6"/>
    <w:rsid w:val="00802C61"/>
  </w:style>
  <w:style w:type="character" w:customStyle="1" w:styleId="WW8Num113z7">
    <w:name w:val="WW8Num113z7"/>
    <w:rsid w:val="00802C61"/>
  </w:style>
  <w:style w:type="character" w:customStyle="1" w:styleId="WW8Num113z8">
    <w:name w:val="WW8Num113z8"/>
    <w:rsid w:val="00802C61"/>
  </w:style>
  <w:style w:type="character" w:customStyle="1" w:styleId="WW8Num114z0">
    <w:name w:val="WW8Num114z0"/>
    <w:rsid w:val="00802C61"/>
    <w:rPr>
      <w:rFonts w:cs="Times New Roman"/>
    </w:rPr>
  </w:style>
  <w:style w:type="character" w:customStyle="1" w:styleId="WW8Num114z1">
    <w:name w:val="WW8Num114z1"/>
    <w:rsid w:val="00802C61"/>
    <w:rPr>
      <w:rFonts w:cs="Times New Roman"/>
    </w:rPr>
  </w:style>
  <w:style w:type="character" w:customStyle="1" w:styleId="WW8Num114z2">
    <w:name w:val="WW8Num114z2"/>
    <w:rsid w:val="00802C61"/>
  </w:style>
  <w:style w:type="character" w:customStyle="1" w:styleId="WW8Num114z3">
    <w:name w:val="WW8Num114z3"/>
    <w:rsid w:val="00802C61"/>
  </w:style>
  <w:style w:type="character" w:customStyle="1" w:styleId="WW8Num114z4">
    <w:name w:val="WW8Num114z4"/>
    <w:rsid w:val="00802C61"/>
  </w:style>
  <w:style w:type="character" w:customStyle="1" w:styleId="WW8Num114z5">
    <w:name w:val="WW8Num114z5"/>
    <w:rsid w:val="00802C61"/>
  </w:style>
  <w:style w:type="character" w:customStyle="1" w:styleId="WW8Num114z6">
    <w:name w:val="WW8Num114z6"/>
    <w:rsid w:val="00802C61"/>
  </w:style>
  <w:style w:type="character" w:customStyle="1" w:styleId="WW8Num114z7">
    <w:name w:val="WW8Num114z7"/>
    <w:rsid w:val="00802C61"/>
  </w:style>
  <w:style w:type="character" w:customStyle="1" w:styleId="WW8Num114z8">
    <w:name w:val="WW8Num114z8"/>
    <w:rsid w:val="00802C61"/>
  </w:style>
  <w:style w:type="character" w:customStyle="1" w:styleId="WW8Num115z0">
    <w:name w:val="WW8Num115z0"/>
    <w:rsid w:val="00802C61"/>
    <w:rPr>
      <w:rFonts w:ascii="Times New Roman" w:hAnsi="Times New Roman" w:cs="Times New Roman"/>
      <w:color w:val="FF0000"/>
      <w:sz w:val="24"/>
      <w:szCs w:val="24"/>
    </w:rPr>
  </w:style>
  <w:style w:type="character" w:customStyle="1" w:styleId="WW8Num115z1">
    <w:name w:val="WW8Num115z1"/>
    <w:rsid w:val="00802C61"/>
    <w:rPr>
      <w:rFonts w:cs="Times New Roman"/>
    </w:rPr>
  </w:style>
  <w:style w:type="character" w:customStyle="1" w:styleId="WW8Num115z2">
    <w:name w:val="WW8Num115z2"/>
    <w:rsid w:val="00802C61"/>
  </w:style>
  <w:style w:type="character" w:customStyle="1" w:styleId="WW8Num115z3">
    <w:name w:val="WW8Num115z3"/>
    <w:rsid w:val="00802C61"/>
  </w:style>
  <w:style w:type="character" w:customStyle="1" w:styleId="WW8Num115z4">
    <w:name w:val="WW8Num115z4"/>
    <w:rsid w:val="00802C61"/>
  </w:style>
  <w:style w:type="character" w:customStyle="1" w:styleId="WW8Num115z5">
    <w:name w:val="WW8Num115z5"/>
    <w:rsid w:val="00802C61"/>
  </w:style>
  <w:style w:type="character" w:customStyle="1" w:styleId="WW8Num115z6">
    <w:name w:val="WW8Num115z6"/>
    <w:rsid w:val="00802C61"/>
  </w:style>
  <w:style w:type="character" w:customStyle="1" w:styleId="WW8Num115z7">
    <w:name w:val="WW8Num115z7"/>
    <w:rsid w:val="00802C61"/>
  </w:style>
  <w:style w:type="character" w:customStyle="1" w:styleId="WW8Num115z8">
    <w:name w:val="WW8Num115z8"/>
    <w:rsid w:val="00802C61"/>
  </w:style>
  <w:style w:type="character" w:customStyle="1" w:styleId="WW8Num116z0">
    <w:name w:val="WW8Num116z0"/>
    <w:rsid w:val="00802C61"/>
  </w:style>
  <w:style w:type="character" w:customStyle="1" w:styleId="WW8Num116z1">
    <w:name w:val="WW8Num116z1"/>
    <w:rsid w:val="00802C61"/>
  </w:style>
  <w:style w:type="character" w:customStyle="1" w:styleId="WW8Num116z2">
    <w:name w:val="WW8Num116z2"/>
    <w:rsid w:val="00802C61"/>
  </w:style>
  <w:style w:type="character" w:customStyle="1" w:styleId="WW8Num117z0">
    <w:name w:val="WW8Num117z0"/>
    <w:rsid w:val="00802C61"/>
    <w:rPr>
      <w:rFonts w:ascii="Times New Roman" w:hAnsi="Times New Roman" w:cs="Times New Roman"/>
      <w:color w:val="FF0000"/>
      <w:sz w:val="24"/>
      <w:szCs w:val="24"/>
    </w:rPr>
  </w:style>
  <w:style w:type="character" w:customStyle="1" w:styleId="WW8Num117z1">
    <w:name w:val="WW8Num117z1"/>
    <w:rsid w:val="00802C61"/>
    <w:rPr>
      <w:rFonts w:cs="Times New Roman"/>
    </w:rPr>
  </w:style>
  <w:style w:type="character" w:customStyle="1" w:styleId="WW8Num117z2">
    <w:name w:val="WW8Num117z2"/>
    <w:rsid w:val="00802C61"/>
    <w:rPr>
      <w:rFonts w:ascii="Wingdings" w:hAnsi="Wingdings" w:cs="Wingdings"/>
    </w:rPr>
  </w:style>
  <w:style w:type="character" w:customStyle="1" w:styleId="WW8Num117z3">
    <w:name w:val="WW8Num117z3"/>
    <w:rsid w:val="00802C61"/>
    <w:rPr>
      <w:rFonts w:ascii="Symbol" w:hAnsi="Symbol" w:cs="Symbol"/>
    </w:rPr>
  </w:style>
  <w:style w:type="character" w:customStyle="1" w:styleId="WW8Num117z4">
    <w:name w:val="WW8Num117z4"/>
    <w:rsid w:val="00802C61"/>
  </w:style>
  <w:style w:type="character" w:customStyle="1" w:styleId="WW8Num117z5">
    <w:name w:val="WW8Num117z5"/>
    <w:rsid w:val="00802C61"/>
  </w:style>
  <w:style w:type="character" w:customStyle="1" w:styleId="WW8Num117z6">
    <w:name w:val="WW8Num117z6"/>
    <w:rsid w:val="00802C61"/>
  </w:style>
  <w:style w:type="character" w:customStyle="1" w:styleId="WW8Num117z7">
    <w:name w:val="WW8Num117z7"/>
    <w:rsid w:val="00802C61"/>
  </w:style>
  <w:style w:type="character" w:customStyle="1" w:styleId="WW8Num117z8">
    <w:name w:val="WW8Num117z8"/>
    <w:rsid w:val="00802C61"/>
  </w:style>
  <w:style w:type="character" w:customStyle="1" w:styleId="WW8Num118z0">
    <w:name w:val="WW8Num118z0"/>
    <w:rsid w:val="00802C61"/>
  </w:style>
  <w:style w:type="character" w:customStyle="1" w:styleId="WW8Num118z1">
    <w:name w:val="WW8Num118z1"/>
    <w:rsid w:val="00802C61"/>
  </w:style>
  <w:style w:type="character" w:customStyle="1" w:styleId="WW8Num118z2">
    <w:name w:val="WW8Num118z2"/>
    <w:rsid w:val="00802C61"/>
  </w:style>
  <w:style w:type="character" w:customStyle="1" w:styleId="WW8Num118z3">
    <w:name w:val="WW8Num118z3"/>
    <w:rsid w:val="00802C61"/>
  </w:style>
  <w:style w:type="character" w:customStyle="1" w:styleId="WW8Num118z4">
    <w:name w:val="WW8Num118z4"/>
    <w:rsid w:val="00802C61"/>
  </w:style>
  <w:style w:type="character" w:customStyle="1" w:styleId="WW8Num118z5">
    <w:name w:val="WW8Num118z5"/>
    <w:rsid w:val="00802C61"/>
  </w:style>
  <w:style w:type="character" w:customStyle="1" w:styleId="WW8Num118z6">
    <w:name w:val="WW8Num118z6"/>
    <w:rsid w:val="00802C61"/>
  </w:style>
  <w:style w:type="character" w:customStyle="1" w:styleId="WW8Num118z7">
    <w:name w:val="WW8Num118z7"/>
    <w:rsid w:val="00802C61"/>
  </w:style>
  <w:style w:type="character" w:customStyle="1" w:styleId="WW8Num118z8">
    <w:name w:val="WW8Num118z8"/>
    <w:rsid w:val="00802C61"/>
  </w:style>
  <w:style w:type="character" w:customStyle="1" w:styleId="WW8Num119z0">
    <w:name w:val="WW8Num119z0"/>
    <w:rsid w:val="00802C61"/>
    <w:rPr>
      <w:rFonts w:ascii="Times New Roman" w:hAnsi="Times New Roman" w:cs="Times New Roman"/>
      <w:b/>
      <w:sz w:val="24"/>
      <w:szCs w:val="24"/>
    </w:rPr>
  </w:style>
  <w:style w:type="character" w:customStyle="1" w:styleId="WW8Num119z1">
    <w:name w:val="WW8Num119z1"/>
    <w:rsid w:val="00802C61"/>
  </w:style>
  <w:style w:type="character" w:customStyle="1" w:styleId="WW8Num119z2">
    <w:name w:val="WW8Num119z2"/>
    <w:rsid w:val="00802C61"/>
  </w:style>
  <w:style w:type="character" w:customStyle="1" w:styleId="WW8Num119z3">
    <w:name w:val="WW8Num119z3"/>
    <w:rsid w:val="00802C61"/>
  </w:style>
  <w:style w:type="character" w:customStyle="1" w:styleId="WW8Num119z4">
    <w:name w:val="WW8Num119z4"/>
    <w:rsid w:val="00802C61"/>
  </w:style>
  <w:style w:type="character" w:customStyle="1" w:styleId="WW8Num119z5">
    <w:name w:val="WW8Num119z5"/>
    <w:rsid w:val="00802C61"/>
  </w:style>
  <w:style w:type="character" w:customStyle="1" w:styleId="WW8Num119z6">
    <w:name w:val="WW8Num119z6"/>
    <w:rsid w:val="00802C61"/>
  </w:style>
  <w:style w:type="character" w:customStyle="1" w:styleId="WW8Num119z7">
    <w:name w:val="WW8Num119z7"/>
    <w:rsid w:val="00802C61"/>
  </w:style>
  <w:style w:type="character" w:customStyle="1" w:styleId="WW8Num119z8">
    <w:name w:val="WW8Num119z8"/>
    <w:rsid w:val="00802C61"/>
  </w:style>
  <w:style w:type="character" w:customStyle="1" w:styleId="WW8Num120z0">
    <w:name w:val="WW8Num120z0"/>
    <w:rsid w:val="00802C61"/>
    <w:rPr>
      <w:rFonts w:cs="Times New Roman"/>
    </w:rPr>
  </w:style>
  <w:style w:type="character" w:customStyle="1" w:styleId="WW8Num121z0">
    <w:name w:val="WW8Num121z0"/>
    <w:rsid w:val="00802C61"/>
  </w:style>
  <w:style w:type="character" w:customStyle="1" w:styleId="WW8Num121z1">
    <w:name w:val="WW8Num121z1"/>
    <w:rsid w:val="00802C61"/>
  </w:style>
  <w:style w:type="character" w:customStyle="1" w:styleId="WW8Num121z2">
    <w:name w:val="WW8Num121z2"/>
    <w:rsid w:val="00802C61"/>
  </w:style>
  <w:style w:type="character" w:customStyle="1" w:styleId="WW8Num121z3">
    <w:name w:val="WW8Num121z3"/>
    <w:rsid w:val="00802C61"/>
  </w:style>
  <w:style w:type="character" w:customStyle="1" w:styleId="WW8Num121z4">
    <w:name w:val="WW8Num121z4"/>
    <w:rsid w:val="00802C61"/>
  </w:style>
  <w:style w:type="character" w:customStyle="1" w:styleId="WW8Num121z5">
    <w:name w:val="WW8Num121z5"/>
    <w:rsid w:val="00802C61"/>
  </w:style>
  <w:style w:type="character" w:customStyle="1" w:styleId="WW8Num121z6">
    <w:name w:val="WW8Num121z6"/>
    <w:rsid w:val="00802C61"/>
  </w:style>
  <w:style w:type="character" w:customStyle="1" w:styleId="WW8Num121z7">
    <w:name w:val="WW8Num121z7"/>
    <w:rsid w:val="00802C61"/>
  </w:style>
  <w:style w:type="character" w:customStyle="1" w:styleId="WW8Num121z8">
    <w:name w:val="WW8Num121z8"/>
    <w:rsid w:val="00802C61"/>
  </w:style>
  <w:style w:type="character" w:customStyle="1" w:styleId="WW8Num122z0">
    <w:name w:val="WW8Num122z0"/>
    <w:rsid w:val="00802C61"/>
  </w:style>
  <w:style w:type="character" w:customStyle="1" w:styleId="WW8Num122z1">
    <w:name w:val="WW8Num122z1"/>
    <w:rsid w:val="00802C61"/>
  </w:style>
  <w:style w:type="character" w:customStyle="1" w:styleId="WW8Num122z2">
    <w:name w:val="WW8Num122z2"/>
    <w:rsid w:val="00802C61"/>
  </w:style>
  <w:style w:type="character" w:customStyle="1" w:styleId="WW8Num122z3">
    <w:name w:val="WW8Num122z3"/>
    <w:rsid w:val="00802C61"/>
  </w:style>
  <w:style w:type="character" w:customStyle="1" w:styleId="WW8Num122z4">
    <w:name w:val="WW8Num122z4"/>
    <w:rsid w:val="00802C61"/>
  </w:style>
  <w:style w:type="character" w:customStyle="1" w:styleId="WW8Num122z5">
    <w:name w:val="WW8Num122z5"/>
    <w:rsid w:val="00802C61"/>
  </w:style>
  <w:style w:type="character" w:customStyle="1" w:styleId="WW8Num122z6">
    <w:name w:val="WW8Num122z6"/>
    <w:rsid w:val="00802C61"/>
  </w:style>
  <w:style w:type="character" w:customStyle="1" w:styleId="WW8Num122z7">
    <w:name w:val="WW8Num122z7"/>
    <w:rsid w:val="00802C61"/>
  </w:style>
  <w:style w:type="character" w:customStyle="1" w:styleId="WW8Num122z8">
    <w:name w:val="WW8Num122z8"/>
    <w:rsid w:val="00802C61"/>
  </w:style>
  <w:style w:type="character" w:customStyle="1" w:styleId="WW8Num123z0">
    <w:name w:val="WW8Num123z0"/>
    <w:rsid w:val="00802C61"/>
    <w:rPr>
      <w:rFonts w:ascii="Times New Roman" w:hAnsi="Times New Roman" w:cs="Times New Roman"/>
      <w:color w:val="FF0000"/>
      <w:sz w:val="24"/>
      <w:szCs w:val="24"/>
    </w:rPr>
  </w:style>
  <w:style w:type="character" w:customStyle="1" w:styleId="WW8Num123z1">
    <w:name w:val="WW8Num123z1"/>
    <w:rsid w:val="00802C61"/>
    <w:rPr>
      <w:rFonts w:cs="Times New Roman"/>
    </w:rPr>
  </w:style>
  <w:style w:type="character" w:customStyle="1" w:styleId="WW8Num124z0">
    <w:name w:val="WW8Num124z0"/>
    <w:rsid w:val="00802C61"/>
    <w:rPr>
      <w:rFonts w:ascii="Times New Roman" w:hAnsi="Times New Roman" w:cs="Times New Roman"/>
      <w:color w:val="000000"/>
      <w:sz w:val="24"/>
      <w:szCs w:val="24"/>
    </w:rPr>
  </w:style>
  <w:style w:type="character" w:customStyle="1" w:styleId="WW8Num124z1">
    <w:name w:val="WW8Num124z1"/>
    <w:rsid w:val="00802C61"/>
  </w:style>
  <w:style w:type="character" w:customStyle="1" w:styleId="WW8Num124z2">
    <w:name w:val="WW8Num124z2"/>
    <w:rsid w:val="00802C61"/>
  </w:style>
  <w:style w:type="character" w:customStyle="1" w:styleId="WW8Num124z3">
    <w:name w:val="WW8Num124z3"/>
    <w:rsid w:val="00802C61"/>
  </w:style>
  <w:style w:type="character" w:customStyle="1" w:styleId="WW8Num124z4">
    <w:name w:val="WW8Num124z4"/>
    <w:rsid w:val="00802C61"/>
  </w:style>
  <w:style w:type="character" w:customStyle="1" w:styleId="WW8Num124z5">
    <w:name w:val="WW8Num124z5"/>
    <w:rsid w:val="00802C61"/>
  </w:style>
  <w:style w:type="character" w:customStyle="1" w:styleId="WW8Num124z6">
    <w:name w:val="WW8Num124z6"/>
    <w:rsid w:val="00802C61"/>
  </w:style>
  <w:style w:type="character" w:customStyle="1" w:styleId="WW8Num124z7">
    <w:name w:val="WW8Num124z7"/>
    <w:rsid w:val="00802C61"/>
  </w:style>
  <w:style w:type="character" w:customStyle="1" w:styleId="WW8Num124z8">
    <w:name w:val="WW8Num124z8"/>
    <w:rsid w:val="00802C61"/>
  </w:style>
  <w:style w:type="character" w:customStyle="1" w:styleId="WW8Num125z0">
    <w:name w:val="WW8Num125z0"/>
    <w:rsid w:val="00802C61"/>
    <w:rPr>
      <w:rFonts w:ascii="Times New Roman" w:hAnsi="Times New Roman" w:cs="Times New Roman"/>
      <w:sz w:val="24"/>
      <w:szCs w:val="24"/>
    </w:rPr>
  </w:style>
  <w:style w:type="character" w:customStyle="1" w:styleId="WW8Num125z1">
    <w:name w:val="WW8Num125z1"/>
    <w:rsid w:val="00802C61"/>
  </w:style>
  <w:style w:type="character" w:customStyle="1" w:styleId="WW8Num125z2">
    <w:name w:val="WW8Num125z2"/>
    <w:rsid w:val="00802C61"/>
  </w:style>
  <w:style w:type="character" w:customStyle="1" w:styleId="WW8Num125z3">
    <w:name w:val="WW8Num125z3"/>
    <w:rsid w:val="00802C61"/>
  </w:style>
  <w:style w:type="character" w:customStyle="1" w:styleId="WW8Num125z4">
    <w:name w:val="WW8Num125z4"/>
    <w:rsid w:val="00802C61"/>
  </w:style>
  <w:style w:type="character" w:customStyle="1" w:styleId="WW8Num125z5">
    <w:name w:val="WW8Num125z5"/>
    <w:rsid w:val="00802C61"/>
  </w:style>
  <w:style w:type="character" w:customStyle="1" w:styleId="WW8Num125z6">
    <w:name w:val="WW8Num125z6"/>
    <w:rsid w:val="00802C61"/>
  </w:style>
  <w:style w:type="character" w:customStyle="1" w:styleId="WW8Num125z7">
    <w:name w:val="WW8Num125z7"/>
    <w:rsid w:val="00802C61"/>
  </w:style>
  <w:style w:type="character" w:customStyle="1" w:styleId="WW8Num125z8">
    <w:name w:val="WW8Num125z8"/>
    <w:rsid w:val="00802C61"/>
  </w:style>
  <w:style w:type="character" w:customStyle="1" w:styleId="WW8Num126z0">
    <w:name w:val="WW8Num126z0"/>
    <w:rsid w:val="00802C61"/>
    <w:rPr>
      <w:rFonts w:ascii="Symbol" w:hAnsi="Symbol" w:cs="Symbol"/>
    </w:rPr>
  </w:style>
  <w:style w:type="character" w:customStyle="1" w:styleId="WW8Num126z1">
    <w:name w:val="WW8Num126z1"/>
    <w:rsid w:val="00802C61"/>
    <w:rPr>
      <w:rFonts w:ascii="Courier New" w:hAnsi="Courier New" w:cs="Courier New"/>
    </w:rPr>
  </w:style>
  <w:style w:type="character" w:customStyle="1" w:styleId="WW8Num126z2">
    <w:name w:val="WW8Num126z2"/>
    <w:rsid w:val="00802C61"/>
    <w:rPr>
      <w:rFonts w:ascii="Wingdings" w:hAnsi="Wingdings" w:cs="Wingdings"/>
    </w:rPr>
  </w:style>
  <w:style w:type="character" w:customStyle="1" w:styleId="WW8Num127z0">
    <w:name w:val="WW8Num127z0"/>
    <w:rsid w:val="00802C61"/>
    <w:rPr>
      <w:rFonts w:ascii="Times New Roman" w:hAnsi="Times New Roman" w:cs="Times New Roman"/>
      <w:sz w:val="24"/>
      <w:szCs w:val="24"/>
    </w:rPr>
  </w:style>
  <w:style w:type="character" w:customStyle="1" w:styleId="WW8Num127z1">
    <w:name w:val="WW8Num127z1"/>
    <w:rsid w:val="00802C61"/>
  </w:style>
  <w:style w:type="character" w:customStyle="1" w:styleId="WW8Num127z2">
    <w:name w:val="WW8Num127z2"/>
    <w:rsid w:val="00802C61"/>
  </w:style>
  <w:style w:type="character" w:customStyle="1" w:styleId="WW8Num127z3">
    <w:name w:val="WW8Num127z3"/>
    <w:rsid w:val="00802C61"/>
  </w:style>
  <w:style w:type="character" w:customStyle="1" w:styleId="WW8Num127z4">
    <w:name w:val="WW8Num127z4"/>
    <w:rsid w:val="00802C61"/>
  </w:style>
  <w:style w:type="character" w:customStyle="1" w:styleId="WW8Num127z5">
    <w:name w:val="WW8Num127z5"/>
    <w:rsid w:val="00802C61"/>
  </w:style>
  <w:style w:type="character" w:customStyle="1" w:styleId="WW8Num127z6">
    <w:name w:val="WW8Num127z6"/>
    <w:rsid w:val="00802C61"/>
  </w:style>
  <w:style w:type="character" w:customStyle="1" w:styleId="WW8Num127z7">
    <w:name w:val="WW8Num127z7"/>
    <w:rsid w:val="00802C61"/>
  </w:style>
  <w:style w:type="character" w:customStyle="1" w:styleId="WW8Num127z8">
    <w:name w:val="WW8Num127z8"/>
    <w:rsid w:val="00802C61"/>
  </w:style>
  <w:style w:type="character" w:customStyle="1" w:styleId="WW8Num128z0">
    <w:name w:val="WW8Num128z0"/>
    <w:rsid w:val="00802C61"/>
    <w:rPr>
      <w:rFonts w:ascii="Times New Roman" w:hAnsi="Times New Roman" w:cs="Times New Roman"/>
      <w:color w:val="FF0000"/>
      <w:sz w:val="24"/>
      <w:szCs w:val="24"/>
    </w:rPr>
  </w:style>
  <w:style w:type="character" w:customStyle="1" w:styleId="WW8Num128z1">
    <w:name w:val="WW8Num128z1"/>
    <w:rsid w:val="00802C61"/>
    <w:rPr>
      <w:rFonts w:cs="Times New Roman"/>
    </w:rPr>
  </w:style>
  <w:style w:type="character" w:customStyle="1" w:styleId="WW8Num129z0">
    <w:name w:val="WW8Num129z0"/>
    <w:rsid w:val="00802C61"/>
  </w:style>
  <w:style w:type="character" w:customStyle="1" w:styleId="WW8Num129z1">
    <w:name w:val="WW8Num129z1"/>
    <w:rsid w:val="00802C61"/>
  </w:style>
  <w:style w:type="character" w:customStyle="1" w:styleId="WW8Num129z2">
    <w:name w:val="WW8Num129z2"/>
    <w:rsid w:val="00802C61"/>
  </w:style>
  <w:style w:type="character" w:customStyle="1" w:styleId="WW8Num129z3">
    <w:name w:val="WW8Num129z3"/>
    <w:rsid w:val="00802C61"/>
  </w:style>
  <w:style w:type="character" w:customStyle="1" w:styleId="WW8Num129z4">
    <w:name w:val="WW8Num129z4"/>
    <w:rsid w:val="00802C61"/>
  </w:style>
  <w:style w:type="character" w:customStyle="1" w:styleId="WW8Num129z5">
    <w:name w:val="WW8Num129z5"/>
    <w:rsid w:val="00802C61"/>
  </w:style>
  <w:style w:type="character" w:customStyle="1" w:styleId="WW8Num129z6">
    <w:name w:val="WW8Num129z6"/>
    <w:rsid w:val="00802C61"/>
  </w:style>
  <w:style w:type="character" w:customStyle="1" w:styleId="WW8Num129z7">
    <w:name w:val="WW8Num129z7"/>
    <w:rsid w:val="00802C61"/>
  </w:style>
  <w:style w:type="character" w:customStyle="1" w:styleId="WW8Num129z8">
    <w:name w:val="WW8Num129z8"/>
    <w:rsid w:val="00802C61"/>
  </w:style>
  <w:style w:type="character" w:customStyle="1" w:styleId="WW8Num130z0">
    <w:name w:val="WW8Num130z0"/>
    <w:rsid w:val="00802C61"/>
    <w:rPr>
      <w:rFonts w:ascii="Times New Roman" w:hAnsi="Times New Roman" w:cs="Times New Roman"/>
      <w:sz w:val="24"/>
      <w:szCs w:val="24"/>
    </w:rPr>
  </w:style>
  <w:style w:type="character" w:customStyle="1" w:styleId="WW8Num130z1">
    <w:name w:val="WW8Num130z1"/>
    <w:rsid w:val="00802C61"/>
  </w:style>
  <w:style w:type="character" w:customStyle="1" w:styleId="WW8Num130z2">
    <w:name w:val="WW8Num130z2"/>
    <w:rsid w:val="00802C61"/>
  </w:style>
  <w:style w:type="character" w:customStyle="1" w:styleId="WW8Num130z3">
    <w:name w:val="WW8Num130z3"/>
    <w:rsid w:val="00802C61"/>
  </w:style>
  <w:style w:type="character" w:customStyle="1" w:styleId="WW8Num130z4">
    <w:name w:val="WW8Num130z4"/>
    <w:rsid w:val="00802C61"/>
  </w:style>
  <w:style w:type="character" w:customStyle="1" w:styleId="WW8Num130z5">
    <w:name w:val="WW8Num130z5"/>
    <w:rsid w:val="00802C61"/>
  </w:style>
  <w:style w:type="character" w:customStyle="1" w:styleId="WW8Num130z6">
    <w:name w:val="WW8Num130z6"/>
    <w:rsid w:val="00802C61"/>
  </w:style>
  <w:style w:type="character" w:customStyle="1" w:styleId="WW8Num130z7">
    <w:name w:val="WW8Num130z7"/>
    <w:rsid w:val="00802C61"/>
  </w:style>
  <w:style w:type="character" w:customStyle="1" w:styleId="WW8Num130z8">
    <w:name w:val="WW8Num130z8"/>
    <w:rsid w:val="00802C61"/>
  </w:style>
  <w:style w:type="character" w:customStyle="1" w:styleId="WW8Num131z0">
    <w:name w:val="WW8Num131z0"/>
    <w:rsid w:val="00802C61"/>
  </w:style>
  <w:style w:type="character" w:customStyle="1" w:styleId="WW8Num131z1">
    <w:name w:val="WW8Num131z1"/>
    <w:rsid w:val="00802C61"/>
  </w:style>
  <w:style w:type="character" w:customStyle="1" w:styleId="WW8Num131z2">
    <w:name w:val="WW8Num131z2"/>
    <w:rsid w:val="00802C61"/>
  </w:style>
  <w:style w:type="character" w:customStyle="1" w:styleId="WW8Num131z3">
    <w:name w:val="WW8Num131z3"/>
    <w:rsid w:val="00802C61"/>
  </w:style>
  <w:style w:type="character" w:customStyle="1" w:styleId="WW8Num131z4">
    <w:name w:val="WW8Num131z4"/>
    <w:rsid w:val="00802C61"/>
  </w:style>
  <w:style w:type="character" w:customStyle="1" w:styleId="WW8Num131z5">
    <w:name w:val="WW8Num131z5"/>
    <w:rsid w:val="00802C61"/>
  </w:style>
  <w:style w:type="character" w:customStyle="1" w:styleId="WW8Num131z6">
    <w:name w:val="WW8Num131z6"/>
    <w:rsid w:val="00802C61"/>
  </w:style>
  <w:style w:type="character" w:customStyle="1" w:styleId="WW8Num131z7">
    <w:name w:val="WW8Num131z7"/>
    <w:rsid w:val="00802C61"/>
  </w:style>
  <w:style w:type="character" w:customStyle="1" w:styleId="WW8Num131z8">
    <w:name w:val="WW8Num131z8"/>
    <w:rsid w:val="00802C61"/>
  </w:style>
  <w:style w:type="character" w:customStyle="1" w:styleId="WW8Num132z0">
    <w:name w:val="WW8Num132z0"/>
    <w:rsid w:val="00802C61"/>
    <w:rPr>
      <w:rFonts w:ascii="Times New Roman" w:hAnsi="Times New Roman" w:cs="Times New Roman"/>
      <w:color w:val="FF0000"/>
      <w:sz w:val="24"/>
      <w:szCs w:val="24"/>
    </w:rPr>
  </w:style>
  <w:style w:type="character" w:customStyle="1" w:styleId="WW8Num132z1">
    <w:name w:val="WW8Num132z1"/>
    <w:rsid w:val="00802C61"/>
    <w:rPr>
      <w:rFonts w:cs="Times New Roman"/>
    </w:rPr>
  </w:style>
  <w:style w:type="character" w:customStyle="1" w:styleId="WW8Num133z0">
    <w:name w:val="WW8Num133z0"/>
    <w:rsid w:val="00802C61"/>
    <w:rPr>
      <w:color w:val="FF0000"/>
      <w:position w:val="9"/>
    </w:rPr>
  </w:style>
  <w:style w:type="character" w:customStyle="1" w:styleId="WW8Num133z1">
    <w:name w:val="WW8Num133z1"/>
    <w:rsid w:val="00802C61"/>
  </w:style>
  <w:style w:type="character" w:customStyle="1" w:styleId="WW8Num133z2">
    <w:name w:val="WW8Num133z2"/>
    <w:rsid w:val="00802C61"/>
  </w:style>
  <w:style w:type="character" w:customStyle="1" w:styleId="WW8Num133z3">
    <w:name w:val="WW8Num133z3"/>
    <w:rsid w:val="00802C61"/>
  </w:style>
  <w:style w:type="character" w:customStyle="1" w:styleId="WW8Num133z4">
    <w:name w:val="WW8Num133z4"/>
    <w:rsid w:val="00802C61"/>
  </w:style>
  <w:style w:type="character" w:customStyle="1" w:styleId="WW8Num133z5">
    <w:name w:val="WW8Num133z5"/>
    <w:rsid w:val="00802C61"/>
  </w:style>
  <w:style w:type="character" w:customStyle="1" w:styleId="WW8Num133z6">
    <w:name w:val="WW8Num133z6"/>
    <w:rsid w:val="00802C61"/>
  </w:style>
  <w:style w:type="character" w:customStyle="1" w:styleId="WW8Num133z7">
    <w:name w:val="WW8Num133z7"/>
    <w:rsid w:val="00802C61"/>
  </w:style>
  <w:style w:type="character" w:customStyle="1" w:styleId="WW8Num133z8">
    <w:name w:val="WW8Num133z8"/>
    <w:rsid w:val="00802C61"/>
  </w:style>
  <w:style w:type="character" w:customStyle="1" w:styleId="WW8Num134z0">
    <w:name w:val="WW8Num134z0"/>
    <w:rsid w:val="00802C61"/>
  </w:style>
  <w:style w:type="character" w:customStyle="1" w:styleId="WW8Num134z1">
    <w:name w:val="WW8Num134z1"/>
    <w:rsid w:val="00802C61"/>
  </w:style>
  <w:style w:type="character" w:customStyle="1" w:styleId="WW8Num134z2">
    <w:name w:val="WW8Num134z2"/>
    <w:rsid w:val="00802C61"/>
  </w:style>
  <w:style w:type="character" w:customStyle="1" w:styleId="WW8Num134z3">
    <w:name w:val="WW8Num134z3"/>
    <w:rsid w:val="00802C61"/>
  </w:style>
  <w:style w:type="character" w:customStyle="1" w:styleId="WW8Num134z4">
    <w:name w:val="WW8Num134z4"/>
    <w:rsid w:val="00802C61"/>
  </w:style>
  <w:style w:type="character" w:customStyle="1" w:styleId="WW8Num134z5">
    <w:name w:val="WW8Num134z5"/>
    <w:rsid w:val="00802C61"/>
  </w:style>
  <w:style w:type="character" w:customStyle="1" w:styleId="WW8Num134z6">
    <w:name w:val="WW8Num134z6"/>
    <w:rsid w:val="00802C61"/>
  </w:style>
  <w:style w:type="character" w:customStyle="1" w:styleId="WW8Num134z7">
    <w:name w:val="WW8Num134z7"/>
    <w:rsid w:val="00802C61"/>
  </w:style>
  <w:style w:type="character" w:customStyle="1" w:styleId="WW8Num134z8">
    <w:name w:val="WW8Num134z8"/>
    <w:rsid w:val="00802C61"/>
  </w:style>
  <w:style w:type="character" w:customStyle="1" w:styleId="WW8Num135z0">
    <w:name w:val="WW8Num135z0"/>
    <w:rsid w:val="00802C61"/>
    <w:rPr>
      <w:rFonts w:ascii="Arial" w:hAnsi="Arial" w:cs="Arial"/>
      <w:iCs/>
      <w:color w:val="FF0000"/>
      <w:spacing w:val="-1"/>
      <w:sz w:val="24"/>
      <w:szCs w:val="24"/>
      <w:shd w:val="clear" w:color="auto" w:fill="FFFFFF"/>
    </w:rPr>
  </w:style>
  <w:style w:type="character" w:customStyle="1" w:styleId="WW8Num135z1">
    <w:name w:val="WW8Num135z1"/>
    <w:rsid w:val="00802C61"/>
  </w:style>
  <w:style w:type="character" w:customStyle="1" w:styleId="WW8Num135z2">
    <w:name w:val="WW8Num135z2"/>
    <w:rsid w:val="00802C61"/>
  </w:style>
  <w:style w:type="character" w:customStyle="1" w:styleId="WW8Num135z3">
    <w:name w:val="WW8Num135z3"/>
    <w:rsid w:val="00802C61"/>
  </w:style>
  <w:style w:type="character" w:customStyle="1" w:styleId="WW8Num135z4">
    <w:name w:val="WW8Num135z4"/>
    <w:rsid w:val="00802C61"/>
  </w:style>
  <w:style w:type="character" w:customStyle="1" w:styleId="WW8Num135z5">
    <w:name w:val="WW8Num135z5"/>
    <w:rsid w:val="00802C61"/>
  </w:style>
  <w:style w:type="character" w:customStyle="1" w:styleId="WW8Num135z6">
    <w:name w:val="WW8Num135z6"/>
    <w:rsid w:val="00802C61"/>
  </w:style>
  <w:style w:type="character" w:customStyle="1" w:styleId="WW8Num135z7">
    <w:name w:val="WW8Num135z7"/>
    <w:rsid w:val="00802C61"/>
  </w:style>
  <w:style w:type="character" w:customStyle="1" w:styleId="WW8Num135z8">
    <w:name w:val="WW8Num135z8"/>
    <w:rsid w:val="00802C61"/>
  </w:style>
  <w:style w:type="character" w:customStyle="1" w:styleId="WW8Num136z0">
    <w:name w:val="WW8Num136z0"/>
    <w:rsid w:val="00802C61"/>
  </w:style>
  <w:style w:type="character" w:customStyle="1" w:styleId="WW8Num136z1">
    <w:name w:val="WW8Num136z1"/>
    <w:rsid w:val="00802C61"/>
  </w:style>
  <w:style w:type="character" w:customStyle="1" w:styleId="WW8Num136z2">
    <w:name w:val="WW8Num136z2"/>
    <w:rsid w:val="00802C61"/>
  </w:style>
  <w:style w:type="character" w:customStyle="1" w:styleId="WW8Num136z3">
    <w:name w:val="WW8Num136z3"/>
    <w:rsid w:val="00802C61"/>
  </w:style>
  <w:style w:type="character" w:customStyle="1" w:styleId="WW8Num136z4">
    <w:name w:val="WW8Num136z4"/>
    <w:rsid w:val="00802C61"/>
  </w:style>
  <w:style w:type="character" w:customStyle="1" w:styleId="WW8Num136z5">
    <w:name w:val="WW8Num136z5"/>
    <w:rsid w:val="00802C61"/>
  </w:style>
  <w:style w:type="character" w:customStyle="1" w:styleId="WW8Num136z6">
    <w:name w:val="WW8Num136z6"/>
    <w:rsid w:val="00802C61"/>
  </w:style>
  <w:style w:type="character" w:customStyle="1" w:styleId="WW8Num136z7">
    <w:name w:val="WW8Num136z7"/>
    <w:rsid w:val="00802C61"/>
  </w:style>
  <w:style w:type="character" w:customStyle="1" w:styleId="WW8Num136z8">
    <w:name w:val="WW8Num136z8"/>
    <w:rsid w:val="00802C61"/>
  </w:style>
  <w:style w:type="character" w:customStyle="1" w:styleId="WW8Num137z0">
    <w:name w:val="WW8Num137z0"/>
    <w:rsid w:val="00802C61"/>
    <w:rPr>
      <w:rFonts w:cs="Arial"/>
    </w:rPr>
  </w:style>
  <w:style w:type="character" w:customStyle="1" w:styleId="WW8Num137z1">
    <w:name w:val="WW8Num137z1"/>
    <w:rsid w:val="00802C61"/>
  </w:style>
  <w:style w:type="character" w:customStyle="1" w:styleId="WW8Num137z2">
    <w:name w:val="WW8Num137z2"/>
    <w:rsid w:val="00802C61"/>
  </w:style>
  <w:style w:type="character" w:customStyle="1" w:styleId="WW8Num137z3">
    <w:name w:val="WW8Num137z3"/>
    <w:rsid w:val="00802C61"/>
  </w:style>
  <w:style w:type="character" w:customStyle="1" w:styleId="WW8Num137z4">
    <w:name w:val="WW8Num137z4"/>
    <w:rsid w:val="00802C61"/>
  </w:style>
  <w:style w:type="character" w:customStyle="1" w:styleId="WW8Num137z5">
    <w:name w:val="WW8Num137z5"/>
    <w:rsid w:val="00802C61"/>
  </w:style>
  <w:style w:type="character" w:customStyle="1" w:styleId="WW8Num137z6">
    <w:name w:val="WW8Num137z6"/>
    <w:rsid w:val="00802C61"/>
  </w:style>
  <w:style w:type="character" w:customStyle="1" w:styleId="WW8Num137z7">
    <w:name w:val="WW8Num137z7"/>
    <w:rsid w:val="00802C61"/>
  </w:style>
  <w:style w:type="character" w:customStyle="1" w:styleId="WW8Num137z8">
    <w:name w:val="WW8Num137z8"/>
    <w:rsid w:val="00802C61"/>
  </w:style>
  <w:style w:type="character" w:customStyle="1" w:styleId="WW8Num138z0">
    <w:name w:val="WW8Num138z0"/>
    <w:rsid w:val="00802C61"/>
  </w:style>
  <w:style w:type="character" w:customStyle="1" w:styleId="WW8Num138z1">
    <w:name w:val="WW8Num138z1"/>
    <w:rsid w:val="00802C61"/>
  </w:style>
  <w:style w:type="character" w:customStyle="1" w:styleId="WW8Num138z2">
    <w:name w:val="WW8Num138z2"/>
    <w:rsid w:val="00802C61"/>
  </w:style>
  <w:style w:type="character" w:customStyle="1" w:styleId="WW8Num138z3">
    <w:name w:val="WW8Num138z3"/>
    <w:rsid w:val="00802C61"/>
  </w:style>
  <w:style w:type="character" w:customStyle="1" w:styleId="WW8Num138z4">
    <w:name w:val="WW8Num138z4"/>
    <w:rsid w:val="00802C61"/>
  </w:style>
  <w:style w:type="character" w:customStyle="1" w:styleId="WW8Num138z5">
    <w:name w:val="WW8Num138z5"/>
    <w:rsid w:val="00802C61"/>
  </w:style>
  <w:style w:type="character" w:customStyle="1" w:styleId="WW8Num138z6">
    <w:name w:val="WW8Num138z6"/>
    <w:rsid w:val="00802C61"/>
  </w:style>
  <w:style w:type="character" w:customStyle="1" w:styleId="WW8Num138z7">
    <w:name w:val="WW8Num138z7"/>
    <w:rsid w:val="00802C61"/>
  </w:style>
  <w:style w:type="character" w:customStyle="1" w:styleId="WW8Num138z8">
    <w:name w:val="WW8Num138z8"/>
    <w:rsid w:val="00802C61"/>
  </w:style>
  <w:style w:type="character" w:customStyle="1" w:styleId="WW8Num139z0">
    <w:name w:val="WW8Num139z0"/>
    <w:rsid w:val="00802C61"/>
    <w:rPr>
      <w:rFonts w:cs="Arial"/>
    </w:rPr>
  </w:style>
  <w:style w:type="character" w:customStyle="1" w:styleId="WW8Num139z1">
    <w:name w:val="WW8Num139z1"/>
    <w:rsid w:val="00802C61"/>
  </w:style>
  <w:style w:type="character" w:customStyle="1" w:styleId="WW8Num139z2">
    <w:name w:val="WW8Num139z2"/>
    <w:rsid w:val="00802C61"/>
  </w:style>
  <w:style w:type="character" w:customStyle="1" w:styleId="WW8Num139z3">
    <w:name w:val="WW8Num139z3"/>
    <w:rsid w:val="00802C61"/>
  </w:style>
  <w:style w:type="character" w:customStyle="1" w:styleId="WW8Num139z4">
    <w:name w:val="WW8Num139z4"/>
    <w:rsid w:val="00802C61"/>
  </w:style>
  <w:style w:type="character" w:customStyle="1" w:styleId="WW8Num139z5">
    <w:name w:val="WW8Num139z5"/>
    <w:rsid w:val="00802C61"/>
  </w:style>
  <w:style w:type="character" w:customStyle="1" w:styleId="WW8Num139z6">
    <w:name w:val="WW8Num139z6"/>
    <w:rsid w:val="00802C61"/>
  </w:style>
  <w:style w:type="character" w:customStyle="1" w:styleId="WW8Num139z7">
    <w:name w:val="WW8Num139z7"/>
    <w:rsid w:val="00802C61"/>
  </w:style>
  <w:style w:type="character" w:customStyle="1" w:styleId="WW8Num139z8">
    <w:name w:val="WW8Num139z8"/>
    <w:rsid w:val="00802C61"/>
  </w:style>
  <w:style w:type="character" w:customStyle="1" w:styleId="WW8Num140z0">
    <w:name w:val="WW8Num140z0"/>
    <w:rsid w:val="00802C61"/>
    <w:rPr>
      <w:rFonts w:ascii="Times New Roman" w:hAnsi="Times New Roman" w:cs="Times New Roman"/>
      <w:sz w:val="24"/>
      <w:szCs w:val="24"/>
    </w:rPr>
  </w:style>
  <w:style w:type="character" w:customStyle="1" w:styleId="WW8Num140z1">
    <w:name w:val="WW8Num140z1"/>
    <w:rsid w:val="00802C61"/>
  </w:style>
  <w:style w:type="character" w:customStyle="1" w:styleId="WW8Num140z2">
    <w:name w:val="WW8Num140z2"/>
    <w:rsid w:val="00802C61"/>
  </w:style>
  <w:style w:type="character" w:customStyle="1" w:styleId="WW8Num140z3">
    <w:name w:val="WW8Num140z3"/>
    <w:rsid w:val="00802C61"/>
  </w:style>
  <w:style w:type="character" w:customStyle="1" w:styleId="WW8Num140z4">
    <w:name w:val="WW8Num140z4"/>
    <w:rsid w:val="00802C61"/>
  </w:style>
  <w:style w:type="character" w:customStyle="1" w:styleId="WW8Num140z5">
    <w:name w:val="WW8Num140z5"/>
    <w:rsid w:val="00802C61"/>
  </w:style>
  <w:style w:type="character" w:customStyle="1" w:styleId="WW8Num140z6">
    <w:name w:val="WW8Num140z6"/>
    <w:rsid w:val="00802C61"/>
  </w:style>
  <w:style w:type="character" w:customStyle="1" w:styleId="WW8Num140z7">
    <w:name w:val="WW8Num140z7"/>
    <w:rsid w:val="00802C61"/>
  </w:style>
  <w:style w:type="character" w:customStyle="1" w:styleId="WW8Num140z8">
    <w:name w:val="WW8Num140z8"/>
    <w:rsid w:val="00802C61"/>
  </w:style>
  <w:style w:type="character" w:customStyle="1" w:styleId="WW8Num141z0">
    <w:name w:val="WW8Num141z0"/>
    <w:rsid w:val="00802C61"/>
  </w:style>
  <w:style w:type="character" w:customStyle="1" w:styleId="WW8Num141z1">
    <w:name w:val="WW8Num141z1"/>
    <w:rsid w:val="00802C61"/>
  </w:style>
  <w:style w:type="character" w:customStyle="1" w:styleId="WW8Num141z2">
    <w:name w:val="WW8Num141z2"/>
    <w:rsid w:val="00802C61"/>
    <w:rPr>
      <w:rFonts w:ascii="Times New Roman" w:hAnsi="Times New Roman" w:cs="Times New Roman"/>
      <w:iCs/>
      <w:color w:val="FF0000"/>
      <w:sz w:val="24"/>
      <w:szCs w:val="24"/>
      <w:shd w:val="clear" w:color="auto" w:fill="FFFFFF"/>
    </w:rPr>
  </w:style>
  <w:style w:type="character" w:customStyle="1" w:styleId="WW8Num141z3">
    <w:name w:val="WW8Num141z3"/>
    <w:rsid w:val="00802C61"/>
  </w:style>
  <w:style w:type="character" w:customStyle="1" w:styleId="WW8Num141z4">
    <w:name w:val="WW8Num141z4"/>
    <w:rsid w:val="00802C61"/>
  </w:style>
  <w:style w:type="character" w:customStyle="1" w:styleId="WW8Num141z5">
    <w:name w:val="WW8Num141z5"/>
    <w:rsid w:val="00802C61"/>
  </w:style>
  <w:style w:type="character" w:customStyle="1" w:styleId="WW8Num141z6">
    <w:name w:val="WW8Num141z6"/>
    <w:rsid w:val="00802C61"/>
  </w:style>
  <w:style w:type="character" w:customStyle="1" w:styleId="WW8Num141z7">
    <w:name w:val="WW8Num141z7"/>
    <w:rsid w:val="00802C61"/>
  </w:style>
  <w:style w:type="character" w:customStyle="1" w:styleId="WW8Num141z8">
    <w:name w:val="WW8Num141z8"/>
    <w:rsid w:val="00802C61"/>
  </w:style>
  <w:style w:type="character" w:customStyle="1" w:styleId="WW8Num142z0">
    <w:name w:val="WW8Num142z0"/>
    <w:rsid w:val="00802C61"/>
  </w:style>
  <w:style w:type="character" w:customStyle="1" w:styleId="WW8Num142z1">
    <w:name w:val="WW8Num142z1"/>
    <w:rsid w:val="00802C61"/>
  </w:style>
  <w:style w:type="character" w:customStyle="1" w:styleId="WW8Num142z2">
    <w:name w:val="WW8Num142z2"/>
    <w:rsid w:val="00802C61"/>
  </w:style>
  <w:style w:type="character" w:customStyle="1" w:styleId="WW8Num142z3">
    <w:name w:val="WW8Num142z3"/>
    <w:rsid w:val="00802C61"/>
  </w:style>
  <w:style w:type="character" w:customStyle="1" w:styleId="WW8Num142z4">
    <w:name w:val="WW8Num142z4"/>
    <w:rsid w:val="00802C61"/>
  </w:style>
  <w:style w:type="character" w:customStyle="1" w:styleId="WW8Num142z5">
    <w:name w:val="WW8Num142z5"/>
    <w:rsid w:val="00802C61"/>
  </w:style>
  <w:style w:type="character" w:customStyle="1" w:styleId="WW8Num142z6">
    <w:name w:val="WW8Num142z6"/>
    <w:rsid w:val="00802C61"/>
  </w:style>
  <w:style w:type="character" w:customStyle="1" w:styleId="WW8Num142z7">
    <w:name w:val="WW8Num142z7"/>
    <w:rsid w:val="00802C61"/>
  </w:style>
  <w:style w:type="character" w:customStyle="1" w:styleId="WW8Num142z8">
    <w:name w:val="WW8Num142z8"/>
    <w:rsid w:val="00802C61"/>
  </w:style>
  <w:style w:type="character" w:customStyle="1" w:styleId="WW8Num143z0">
    <w:name w:val="WW8Num143z0"/>
    <w:rsid w:val="00802C61"/>
    <w:rPr>
      <w:rFonts w:cs="Arial"/>
    </w:rPr>
  </w:style>
  <w:style w:type="character" w:customStyle="1" w:styleId="WW8Num143z1">
    <w:name w:val="WW8Num143z1"/>
    <w:rsid w:val="00802C61"/>
  </w:style>
  <w:style w:type="character" w:customStyle="1" w:styleId="WW8Num143z2">
    <w:name w:val="WW8Num143z2"/>
    <w:rsid w:val="00802C61"/>
  </w:style>
  <w:style w:type="character" w:customStyle="1" w:styleId="WW8Num143z3">
    <w:name w:val="WW8Num143z3"/>
    <w:rsid w:val="00802C61"/>
  </w:style>
  <w:style w:type="character" w:customStyle="1" w:styleId="WW8Num143z4">
    <w:name w:val="WW8Num143z4"/>
    <w:rsid w:val="00802C61"/>
  </w:style>
  <w:style w:type="character" w:customStyle="1" w:styleId="WW8Num143z5">
    <w:name w:val="WW8Num143z5"/>
    <w:rsid w:val="00802C61"/>
  </w:style>
  <w:style w:type="character" w:customStyle="1" w:styleId="WW8Num143z6">
    <w:name w:val="WW8Num143z6"/>
    <w:rsid w:val="00802C61"/>
  </w:style>
  <w:style w:type="character" w:customStyle="1" w:styleId="WW8Num143z7">
    <w:name w:val="WW8Num143z7"/>
    <w:rsid w:val="00802C61"/>
  </w:style>
  <w:style w:type="character" w:customStyle="1" w:styleId="WW8Num143z8">
    <w:name w:val="WW8Num143z8"/>
    <w:rsid w:val="00802C61"/>
  </w:style>
  <w:style w:type="character" w:customStyle="1" w:styleId="WW8Num144z0">
    <w:name w:val="WW8Num144z0"/>
    <w:rsid w:val="00802C61"/>
    <w:rPr>
      <w:rFonts w:ascii="Times New Roman" w:hAnsi="Times New Roman" w:cs="Times New Roman"/>
      <w:sz w:val="24"/>
      <w:szCs w:val="24"/>
    </w:rPr>
  </w:style>
  <w:style w:type="character" w:customStyle="1" w:styleId="WW8Num144z1">
    <w:name w:val="WW8Num144z1"/>
    <w:rsid w:val="00802C61"/>
  </w:style>
  <w:style w:type="character" w:customStyle="1" w:styleId="WW8Num144z2">
    <w:name w:val="WW8Num144z2"/>
    <w:rsid w:val="00802C61"/>
  </w:style>
  <w:style w:type="character" w:customStyle="1" w:styleId="WW8Num144z3">
    <w:name w:val="WW8Num144z3"/>
    <w:rsid w:val="00802C61"/>
  </w:style>
  <w:style w:type="character" w:customStyle="1" w:styleId="WW8Num144z4">
    <w:name w:val="WW8Num144z4"/>
    <w:rsid w:val="00802C61"/>
  </w:style>
  <w:style w:type="character" w:customStyle="1" w:styleId="WW8Num144z5">
    <w:name w:val="WW8Num144z5"/>
    <w:rsid w:val="00802C61"/>
  </w:style>
  <w:style w:type="character" w:customStyle="1" w:styleId="WW8Num144z6">
    <w:name w:val="WW8Num144z6"/>
    <w:rsid w:val="00802C61"/>
  </w:style>
  <w:style w:type="character" w:customStyle="1" w:styleId="WW8Num144z7">
    <w:name w:val="WW8Num144z7"/>
    <w:rsid w:val="00802C61"/>
  </w:style>
  <w:style w:type="character" w:customStyle="1" w:styleId="WW8Num144z8">
    <w:name w:val="WW8Num144z8"/>
    <w:rsid w:val="00802C61"/>
  </w:style>
  <w:style w:type="character" w:customStyle="1" w:styleId="WW8Num145z0">
    <w:name w:val="WW8Num145z0"/>
    <w:rsid w:val="00802C61"/>
    <w:rPr>
      <w:rFonts w:ascii="Times New Roman" w:hAnsi="Times New Roman" w:cs="Times New Roman"/>
      <w:sz w:val="24"/>
      <w:szCs w:val="24"/>
    </w:rPr>
  </w:style>
  <w:style w:type="character" w:customStyle="1" w:styleId="WW8Num145z1">
    <w:name w:val="WW8Num145z1"/>
    <w:rsid w:val="00802C61"/>
  </w:style>
  <w:style w:type="character" w:customStyle="1" w:styleId="WW8Num145z2">
    <w:name w:val="WW8Num145z2"/>
    <w:rsid w:val="00802C61"/>
  </w:style>
  <w:style w:type="character" w:customStyle="1" w:styleId="WW8Num145z3">
    <w:name w:val="WW8Num145z3"/>
    <w:rsid w:val="00802C61"/>
  </w:style>
  <w:style w:type="character" w:customStyle="1" w:styleId="WW8Num145z4">
    <w:name w:val="WW8Num145z4"/>
    <w:rsid w:val="00802C61"/>
  </w:style>
  <w:style w:type="character" w:customStyle="1" w:styleId="WW8Num145z5">
    <w:name w:val="WW8Num145z5"/>
    <w:rsid w:val="00802C61"/>
  </w:style>
  <w:style w:type="character" w:customStyle="1" w:styleId="WW8Num145z6">
    <w:name w:val="WW8Num145z6"/>
    <w:rsid w:val="00802C61"/>
  </w:style>
  <w:style w:type="character" w:customStyle="1" w:styleId="WW8Num145z7">
    <w:name w:val="WW8Num145z7"/>
    <w:rsid w:val="00802C61"/>
  </w:style>
  <w:style w:type="character" w:customStyle="1" w:styleId="WW8Num145z8">
    <w:name w:val="WW8Num145z8"/>
    <w:rsid w:val="00802C61"/>
  </w:style>
  <w:style w:type="character" w:customStyle="1" w:styleId="WW8Num146z0">
    <w:name w:val="WW8Num146z0"/>
    <w:rsid w:val="00802C61"/>
    <w:rPr>
      <w:rFonts w:ascii="Times New Roman" w:hAnsi="Times New Roman" w:cs="Times New Roman"/>
      <w:b w:val="0"/>
      <w:bCs w:val="0"/>
      <w:color w:val="000000"/>
      <w:sz w:val="24"/>
      <w:szCs w:val="24"/>
    </w:rPr>
  </w:style>
  <w:style w:type="character" w:customStyle="1" w:styleId="WW8Num146z1">
    <w:name w:val="WW8Num146z1"/>
    <w:rsid w:val="00802C61"/>
    <w:rPr>
      <w:rFonts w:ascii="Courier New" w:hAnsi="Courier New" w:cs="Courier New"/>
    </w:rPr>
  </w:style>
  <w:style w:type="character" w:customStyle="1" w:styleId="WW8Num146z2">
    <w:name w:val="WW8Num146z2"/>
    <w:rsid w:val="00802C61"/>
    <w:rPr>
      <w:rFonts w:ascii="Wingdings" w:hAnsi="Wingdings" w:cs="Wingdings"/>
    </w:rPr>
  </w:style>
  <w:style w:type="character" w:customStyle="1" w:styleId="WW8Num146z3">
    <w:name w:val="WW8Num146z3"/>
    <w:rsid w:val="00802C61"/>
    <w:rPr>
      <w:rFonts w:ascii="Symbol" w:hAnsi="Symbol" w:cs="Symbol"/>
    </w:rPr>
  </w:style>
  <w:style w:type="character" w:customStyle="1" w:styleId="WW8Num146z4">
    <w:name w:val="WW8Num146z4"/>
    <w:rsid w:val="00802C61"/>
  </w:style>
  <w:style w:type="character" w:customStyle="1" w:styleId="WW8Num146z5">
    <w:name w:val="WW8Num146z5"/>
    <w:rsid w:val="00802C61"/>
  </w:style>
  <w:style w:type="character" w:customStyle="1" w:styleId="WW8Num146z6">
    <w:name w:val="WW8Num146z6"/>
    <w:rsid w:val="00802C61"/>
  </w:style>
  <w:style w:type="character" w:customStyle="1" w:styleId="WW8Num146z7">
    <w:name w:val="WW8Num146z7"/>
    <w:rsid w:val="00802C61"/>
  </w:style>
  <w:style w:type="character" w:customStyle="1" w:styleId="WW8Num146z8">
    <w:name w:val="WW8Num146z8"/>
    <w:rsid w:val="00802C61"/>
  </w:style>
  <w:style w:type="character" w:customStyle="1" w:styleId="WW8Num147z0">
    <w:name w:val="WW8Num147z0"/>
    <w:rsid w:val="00802C61"/>
    <w:rPr>
      <w:color w:val="FF0000"/>
      <w:shd w:val="clear" w:color="auto" w:fill="FFFFFF"/>
    </w:rPr>
  </w:style>
  <w:style w:type="character" w:customStyle="1" w:styleId="WW8Num147z1">
    <w:name w:val="WW8Num147z1"/>
    <w:rsid w:val="00802C61"/>
  </w:style>
  <w:style w:type="character" w:customStyle="1" w:styleId="WW8Num147z2">
    <w:name w:val="WW8Num147z2"/>
    <w:rsid w:val="00802C61"/>
  </w:style>
  <w:style w:type="character" w:customStyle="1" w:styleId="WW8Num147z3">
    <w:name w:val="WW8Num147z3"/>
    <w:rsid w:val="00802C61"/>
  </w:style>
  <w:style w:type="character" w:customStyle="1" w:styleId="WW8Num147z4">
    <w:name w:val="WW8Num147z4"/>
    <w:rsid w:val="00802C61"/>
  </w:style>
  <w:style w:type="character" w:customStyle="1" w:styleId="WW8Num147z5">
    <w:name w:val="WW8Num147z5"/>
    <w:rsid w:val="00802C61"/>
  </w:style>
  <w:style w:type="character" w:customStyle="1" w:styleId="WW8Num147z6">
    <w:name w:val="WW8Num147z6"/>
    <w:rsid w:val="00802C61"/>
  </w:style>
  <w:style w:type="character" w:customStyle="1" w:styleId="WW8Num147z7">
    <w:name w:val="WW8Num147z7"/>
    <w:rsid w:val="00802C61"/>
  </w:style>
  <w:style w:type="character" w:customStyle="1" w:styleId="WW8Num147z8">
    <w:name w:val="WW8Num147z8"/>
    <w:rsid w:val="00802C61"/>
  </w:style>
  <w:style w:type="character" w:customStyle="1" w:styleId="WW8Num148z0">
    <w:name w:val="WW8Num148z0"/>
    <w:rsid w:val="00802C61"/>
  </w:style>
  <w:style w:type="character" w:customStyle="1" w:styleId="WW8Num148z1">
    <w:name w:val="WW8Num148z1"/>
    <w:rsid w:val="00802C61"/>
  </w:style>
  <w:style w:type="character" w:customStyle="1" w:styleId="WW8Num148z2">
    <w:name w:val="WW8Num148z2"/>
    <w:rsid w:val="00802C61"/>
  </w:style>
  <w:style w:type="character" w:customStyle="1" w:styleId="WW8Num148z3">
    <w:name w:val="WW8Num148z3"/>
    <w:rsid w:val="00802C61"/>
  </w:style>
  <w:style w:type="character" w:customStyle="1" w:styleId="WW8Num148z4">
    <w:name w:val="WW8Num148z4"/>
    <w:rsid w:val="00802C61"/>
  </w:style>
  <w:style w:type="character" w:customStyle="1" w:styleId="WW8Num148z5">
    <w:name w:val="WW8Num148z5"/>
    <w:rsid w:val="00802C61"/>
  </w:style>
  <w:style w:type="character" w:customStyle="1" w:styleId="WW8Num148z6">
    <w:name w:val="WW8Num148z6"/>
    <w:rsid w:val="00802C61"/>
  </w:style>
  <w:style w:type="character" w:customStyle="1" w:styleId="WW8Num148z7">
    <w:name w:val="WW8Num148z7"/>
    <w:rsid w:val="00802C61"/>
  </w:style>
  <w:style w:type="character" w:customStyle="1" w:styleId="WW8Num148z8">
    <w:name w:val="WW8Num148z8"/>
    <w:rsid w:val="00802C61"/>
  </w:style>
  <w:style w:type="character" w:customStyle="1" w:styleId="WW8Num149z0">
    <w:name w:val="WW8Num149z0"/>
    <w:rsid w:val="00802C61"/>
    <w:rPr>
      <w:rFonts w:ascii="Times New Roman" w:eastAsia="Calibri" w:hAnsi="Times New Roman" w:cs="Times New Roman"/>
    </w:rPr>
  </w:style>
  <w:style w:type="character" w:customStyle="1" w:styleId="WW8Num149z1">
    <w:name w:val="WW8Num149z1"/>
    <w:rsid w:val="00802C61"/>
  </w:style>
  <w:style w:type="character" w:customStyle="1" w:styleId="WW8Num149z2">
    <w:name w:val="WW8Num149z2"/>
    <w:rsid w:val="00802C61"/>
  </w:style>
  <w:style w:type="character" w:customStyle="1" w:styleId="WW8Num149z3">
    <w:name w:val="WW8Num149z3"/>
    <w:rsid w:val="00802C61"/>
  </w:style>
  <w:style w:type="character" w:customStyle="1" w:styleId="WW8Num149z4">
    <w:name w:val="WW8Num149z4"/>
    <w:rsid w:val="00802C61"/>
  </w:style>
  <w:style w:type="character" w:customStyle="1" w:styleId="WW8Num149z5">
    <w:name w:val="WW8Num149z5"/>
    <w:rsid w:val="00802C61"/>
  </w:style>
  <w:style w:type="character" w:customStyle="1" w:styleId="WW8Num149z6">
    <w:name w:val="WW8Num149z6"/>
    <w:rsid w:val="00802C61"/>
  </w:style>
  <w:style w:type="character" w:customStyle="1" w:styleId="WW8Num149z7">
    <w:name w:val="WW8Num149z7"/>
    <w:rsid w:val="00802C61"/>
  </w:style>
  <w:style w:type="character" w:customStyle="1" w:styleId="WW8Num149z8">
    <w:name w:val="WW8Num149z8"/>
    <w:rsid w:val="00802C61"/>
  </w:style>
  <w:style w:type="character" w:customStyle="1" w:styleId="WW8Num150z0">
    <w:name w:val="WW8Num150z0"/>
    <w:rsid w:val="00802C61"/>
    <w:rPr>
      <w:rFonts w:ascii="Times New Roman" w:hAnsi="Times New Roman" w:cs="Times New Roman"/>
      <w:sz w:val="24"/>
      <w:szCs w:val="24"/>
    </w:rPr>
  </w:style>
  <w:style w:type="character" w:customStyle="1" w:styleId="WW8Num150z1">
    <w:name w:val="WW8Num150z1"/>
    <w:rsid w:val="00802C61"/>
  </w:style>
  <w:style w:type="character" w:customStyle="1" w:styleId="WW8Num150z2">
    <w:name w:val="WW8Num150z2"/>
    <w:rsid w:val="00802C61"/>
  </w:style>
  <w:style w:type="character" w:customStyle="1" w:styleId="WW8Num150z3">
    <w:name w:val="WW8Num150z3"/>
    <w:rsid w:val="00802C61"/>
  </w:style>
  <w:style w:type="character" w:customStyle="1" w:styleId="WW8Num150z4">
    <w:name w:val="WW8Num150z4"/>
    <w:rsid w:val="00802C61"/>
  </w:style>
  <w:style w:type="character" w:customStyle="1" w:styleId="WW8Num150z5">
    <w:name w:val="WW8Num150z5"/>
    <w:rsid w:val="00802C61"/>
  </w:style>
  <w:style w:type="character" w:customStyle="1" w:styleId="WW8Num150z6">
    <w:name w:val="WW8Num150z6"/>
    <w:rsid w:val="00802C61"/>
  </w:style>
  <w:style w:type="character" w:customStyle="1" w:styleId="WW8Num150z7">
    <w:name w:val="WW8Num150z7"/>
    <w:rsid w:val="00802C61"/>
  </w:style>
  <w:style w:type="character" w:customStyle="1" w:styleId="WW8Num150z8">
    <w:name w:val="WW8Num150z8"/>
    <w:rsid w:val="00802C61"/>
  </w:style>
  <w:style w:type="character" w:customStyle="1" w:styleId="WW8Num151z0">
    <w:name w:val="WW8Num151z0"/>
    <w:rsid w:val="00802C61"/>
  </w:style>
  <w:style w:type="character" w:customStyle="1" w:styleId="WW8Num151z1">
    <w:name w:val="WW8Num151z1"/>
    <w:rsid w:val="00802C61"/>
  </w:style>
  <w:style w:type="character" w:customStyle="1" w:styleId="WW8Num151z2">
    <w:name w:val="WW8Num151z2"/>
    <w:rsid w:val="00802C61"/>
  </w:style>
  <w:style w:type="character" w:customStyle="1" w:styleId="WW8Num151z3">
    <w:name w:val="WW8Num151z3"/>
    <w:rsid w:val="00802C61"/>
  </w:style>
  <w:style w:type="character" w:customStyle="1" w:styleId="WW8Num151z4">
    <w:name w:val="WW8Num151z4"/>
    <w:rsid w:val="00802C61"/>
  </w:style>
  <w:style w:type="character" w:customStyle="1" w:styleId="WW8Num151z5">
    <w:name w:val="WW8Num151z5"/>
    <w:rsid w:val="00802C61"/>
  </w:style>
  <w:style w:type="character" w:customStyle="1" w:styleId="WW8Num151z6">
    <w:name w:val="WW8Num151z6"/>
    <w:rsid w:val="00802C61"/>
  </w:style>
  <w:style w:type="character" w:customStyle="1" w:styleId="WW8Num151z7">
    <w:name w:val="WW8Num151z7"/>
    <w:rsid w:val="00802C61"/>
  </w:style>
  <w:style w:type="character" w:customStyle="1" w:styleId="WW8Num151z8">
    <w:name w:val="WW8Num151z8"/>
    <w:rsid w:val="00802C61"/>
  </w:style>
  <w:style w:type="character" w:customStyle="1" w:styleId="WW8Num152z0">
    <w:name w:val="WW8Num152z0"/>
    <w:rsid w:val="00802C61"/>
    <w:rPr>
      <w:rFonts w:ascii="Times New Roman" w:hAnsi="Times New Roman" w:cs="Times New Roman"/>
      <w:sz w:val="24"/>
      <w:szCs w:val="24"/>
    </w:rPr>
  </w:style>
  <w:style w:type="character" w:customStyle="1" w:styleId="WW8Num152z1">
    <w:name w:val="WW8Num152z1"/>
    <w:rsid w:val="00802C61"/>
  </w:style>
  <w:style w:type="character" w:customStyle="1" w:styleId="WW8Num152z2">
    <w:name w:val="WW8Num152z2"/>
    <w:rsid w:val="00802C61"/>
  </w:style>
  <w:style w:type="character" w:customStyle="1" w:styleId="WW8Num152z3">
    <w:name w:val="WW8Num152z3"/>
    <w:rsid w:val="00802C61"/>
  </w:style>
  <w:style w:type="character" w:customStyle="1" w:styleId="WW8Num152z4">
    <w:name w:val="WW8Num152z4"/>
    <w:rsid w:val="00802C61"/>
  </w:style>
  <w:style w:type="character" w:customStyle="1" w:styleId="WW8Num152z5">
    <w:name w:val="WW8Num152z5"/>
    <w:rsid w:val="00802C61"/>
  </w:style>
  <w:style w:type="character" w:customStyle="1" w:styleId="WW8Num152z6">
    <w:name w:val="WW8Num152z6"/>
    <w:rsid w:val="00802C61"/>
  </w:style>
  <w:style w:type="character" w:customStyle="1" w:styleId="WW8Num152z7">
    <w:name w:val="WW8Num152z7"/>
    <w:rsid w:val="00802C61"/>
  </w:style>
  <w:style w:type="character" w:customStyle="1" w:styleId="WW8Num152z8">
    <w:name w:val="WW8Num152z8"/>
    <w:rsid w:val="00802C61"/>
  </w:style>
  <w:style w:type="character" w:customStyle="1" w:styleId="WW8Num153z0">
    <w:name w:val="WW8Num153z0"/>
    <w:rsid w:val="00802C61"/>
    <w:rPr>
      <w:bCs/>
      <w:color w:val="FF3333"/>
    </w:rPr>
  </w:style>
  <w:style w:type="character" w:customStyle="1" w:styleId="WW8Num153z1">
    <w:name w:val="WW8Num153z1"/>
    <w:rsid w:val="00802C61"/>
  </w:style>
  <w:style w:type="character" w:customStyle="1" w:styleId="WW8Num153z2">
    <w:name w:val="WW8Num153z2"/>
    <w:rsid w:val="00802C61"/>
  </w:style>
  <w:style w:type="character" w:customStyle="1" w:styleId="WW8Num153z3">
    <w:name w:val="WW8Num153z3"/>
    <w:rsid w:val="00802C61"/>
  </w:style>
  <w:style w:type="character" w:customStyle="1" w:styleId="WW8Num153z4">
    <w:name w:val="WW8Num153z4"/>
    <w:rsid w:val="00802C61"/>
  </w:style>
  <w:style w:type="character" w:customStyle="1" w:styleId="WW8Num153z5">
    <w:name w:val="WW8Num153z5"/>
    <w:rsid w:val="00802C61"/>
  </w:style>
  <w:style w:type="character" w:customStyle="1" w:styleId="WW8Num153z6">
    <w:name w:val="WW8Num153z6"/>
    <w:rsid w:val="00802C61"/>
  </w:style>
  <w:style w:type="character" w:customStyle="1" w:styleId="WW8Num153z7">
    <w:name w:val="WW8Num153z7"/>
    <w:rsid w:val="00802C61"/>
  </w:style>
  <w:style w:type="character" w:customStyle="1" w:styleId="WW8Num153z8">
    <w:name w:val="WW8Num153z8"/>
    <w:rsid w:val="00802C61"/>
  </w:style>
  <w:style w:type="character" w:customStyle="1" w:styleId="WW8Num154z0">
    <w:name w:val="WW8Num154z0"/>
    <w:rsid w:val="00802C61"/>
    <w:rPr>
      <w:b/>
      <w:bCs/>
      <w:color w:val="FF0000"/>
      <w:position w:val="9"/>
    </w:rPr>
  </w:style>
  <w:style w:type="character" w:customStyle="1" w:styleId="WW8Num154z1">
    <w:name w:val="WW8Num154z1"/>
    <w:rsid w:val="00802C61"/>
  </w:style>
  <w:style w:type="character" w:customStyle="1" w:styleId="WW8Num154z2">
    <w:name w:val="WW8Num154z2"/>
    <w:rsid w:val="00802C61"/>
  </w:style>
  <w:style w:type="character" w:customStyle="1" w:styleId="WW8Num154z3">
    <w:name w:val="WW8Num154z3"/>
    <w:rsid w:val="00802C61"/>
  </w:style>
  <w:style w:type="character" w:customStyle="1" w:styleId="WW8Num154z4">
    <w:name w:val="WW8Num154z4"/>
    <w:rsid w:val="00802C61"/>
  </w:style>
  <w:style w:type="character" w:customStyle="1" w:styleId="WW8Num154z5">
    <w:name w:val="WW8Num154z5"/>
    <w:rsid w:val="00802C61"/>
  </w:style>
  <w:style w:type="character" w:customStyle="1" w:styleId="WW8Num154z6">
    <w:name w:val="WW8Num154z6"/>
    <w:rsid w:val="00802C61"/>
  </w:style>
  <w:style w:type="character" w:customStyle="1" w:styleId="WW8Num154z7">
    <w:name w:val="WW8Num154z7"/>
    <w:rsid w:val="00802C61"/>
  </w:style>
  <w:style w:type="character" w:customStyle="1" w:styleId="WW8Num154z8">
    <w:name w:val="WW8Num154z8"/>
    <w:rsid w:val="00802C61"/>
  </w:style>
  <w:style w:type="character" w:customStyle="1" w:styleId="WW8Num155z0">
    <w:name w:val="WW8Num155z0"/>
    <w:rsid w:val="00802C61"/>
  </w:style>
  <w:style w:type="character" w:customStyle="1" w:styleId="WW8Num155z1">
    <w:name w:val="WW8Num155z1"/>
    <w:rsid w:val="00802C61"/>
  </w:style>
  <w:style w:type="character" w:customStyle="1" w:styleId="WW8Num155z2">
    <w:name w:val="WW8Num155z2"/>
    <w:rsid w:val="00802C61"/>
  </w:style>
  <w:style w:type="character" w:customStyle="1" w:styleId="WW8Num155z3">
    <w:name w:val="WW8Num155z3"/>
    <w:rsid w:val="00802C61"/>
  </w:style>
  <w:style w:type="character" w:customStyle="1" w:styleId="WW8Num155z4">
    <w:name w:val="WW8Num155z4"/>
    <w:rsid w:val="00802C61"/>
  </w:style>
  <w:style w:type="character" w:customStyle="1" w:styleId="WW8Num155z5">
    <w:name w:val="WW8Num155z5"/>
    <w:rsid w:val="00802C61"/>
  </w:style>
  <w:style w:type="character" w:customStyle="1" w:styleId="WW8Num155z6">
    <w:name w:val="WW8Num155z6"/>
    <w:rsid w:val="00802C61"/>
  </w:style>
  <w:style w:type="character" w:customStyle="1" w:styleId="WW8Num155z7">
    <w:name w:val="WW8Num155z7"/>
    <w:rsid w:val="00802C61"/>
  </w:style>
  <w:style w:type="character" w:customStyle="1" w:styleId="WW8Num155z8">
    <w:name w:val="WW8Num155z8"/>
    <w:rsid w:val="00802C61"/>
  </w:style>
  <w:style w:type="character" w:customStyle="1" w:styleId="WW8Num156z0">
    <w:name w:val="WW8Num156z0"/>
    <w:rsid w:val="00802C61"/>
    <w:rPr>
      <w:rFonts w:ascii="Arial" w:hAnsi="Arial" w:cs="Arial"/>
    </w:rPr>
  </w:style>
  <w:style w:type="character" w:customStyle="1" w:styleId="WW8Num156z1">
    <w:name w:val="WW8Num156z1"/>
    <w:rsid w:val="00802C61"/>
  </w:style>
  <w:style w:type="character" w:customStyle="1" w:styleId="WW8Num156z2">
    <w:name w:val="WW8Num156z2"/>
    <w:rsid w:val="00802C61"/>
  </w:style>
  <w:style w:type="character" w:customStyle="1" w:styleId="WW8Num156z3">
    <w:name w:val="WW8Num156z3"/>
    <w:rsid w:val="00802C61"/>
  </w:style>
  <w:style w:type="character" w:customStyle="1" w:styleId="WW8Num156z4">
    <w:name w:val="WW8Num156z4"/>
    <w:rsid w:val="00802C61"/>
  </w:style>
  <w:style w:type="character" w:customStyle="1" w:styleId="WW8Num156z5">
    <w:name w:val="WW8Num156z5"/>
    <w:rsid w:val="00802C61"/>
  </w:style>
  <w:style w:type="character" w:customStyle="1" w:styleId="WW8Num156z6">
    <w:name w:val="WW8Num156z6"/>
    <w:rsid w:val="00802C61"/>
  </w:style>
  <w:style w:type="character" w:customStyle="1" w:styleId="WW8Num156z7">
    <w:name w:val="WW8Num156z7"/>
    <w:rsid w:val="00802C61"/>
  </w:style>
  <w:style w:type="character" w:customStyle="1" w:styleId="WW8Num156z8">
    <w:name w:val="WW8Num156z8"/>
    <w:rsid w:val="00802C61"/>
  </w:style>
  <w:style w:type="character" w:customStyle="1" w:styleId="WW8Num157z0">
    <w:name w:val="WW8Num157z0"/>
    <w:rsid w:val="00802C61"/>
  </w:style>
  <w:style w:type="character" w:customStyle="1" w:styleId="WW8Num157z1">
    <w:name w:val="WW8Num157z1"/>
    <w:rsid w:val="00802C61"/>
  </w:style>
  <w:style w:type="character" w:customStyle="1" w:styleId="WW8Num157z2">
    <w:name w:val="WW8Num157z2"/>
    <w:rsid w:val="00802C61"/>
  </w:style>
  <w:style w:type="character" w:customStyle="1" w:styleId="WW8Num157z3">
    <w:name w:val="WW8Num157z3"/>
    <w:rsid w:val="00802C61"/>
  </w:style>
  <w:style w:type="character" w:customStyle="1" w:styleId="WW8Num157z4">
    <w:name w:val="WW8Num157z4"/>
    <w:rsid w:val="00802C61"/>
  </w:style>
  <w:style w:type="character" w:customStyle="1" w:styleId="WW8Num157z5">
    <w:name w:val="WW8Num157z5"/>
    <w:rsid w:val="00802C61"/>
  </w:style>
  <w:style w:type="character" w:customStyle="1" w:styleId="WW8Num157z6">
    <w:name w:val="WW8Num157z6"/>
    <w:rsid w:val="00802C61"/>
  </w:style>
  <w:style w:type="character" w:customStyle="1" w:styleId="WW8Num157z7">
    <w:name w:val="WW8Num157z7"/>
    <w:rsid w:val="00802C61"/>
  </w:style>
  <w:style w:type="character" w:customStyle="1" w:styleId="WW8Num157z8">
    <w:name w:val="WW8Num157z8"/>
    <w:rsid w:val="00802C61"/>
  </w:style>
  <w:style w:type="character" w:customStyle="1" w:styleId="WW8Num158z0">
    <w:name w:val="WW8Num158z0"/>
    <w:rsid w:val="00802C61"/>
    <w:rPr>
      <w:rFonts w:ascii="Times New Roman" w:hAnsi="Times New Roman" w:cs="Times New Roman"/>
      <w:sz w:val="24"/>
      <w:szCs w:val="24"/>
    </w:rPr>
  </w:style>
  <w:style w:type="character" w:customStyle="1" w:styleId="WW8Num158z2">
    <w:name w:val="WW8Num158z2"/>
    <w:rsid w:val="00802C61"/>
  </w:style>
  <w:style w:type="character" w:customStyle="1" w:styleId="WW8Num158z3">
    <w:name w:val="WW8Num158z3"/>
    <w:rsid w:val="00802C61"/>
  </w:style>
  <w:style w:type="character" w:customStyle="1" w:styleId="WW8Num158z4">
    <w:name w:val="WW8Num158z4"/>
    <w:rsid w:val="00802C61"/>
  </w:style>
  <w:style w:type="character" w:customStyle="1" w:styleId="WW8Num158z5">
    <w:name w:val="WW8Num158z5"/>
    <w:rsid w:val="00802C61"/>
  </w:style>
  <w:style w:type="character" w:customStyle="1" w:styleId="WW8Num158z6">
    <w:name w:val="WW8Num158z6"/>
    <w:rsid w:val="00802C61"/>
  </w:style>
  <w:style w:type="character" w:customStyle="1" w:styleId="WW8Num158z7">
    <w:name w:val="WW8Num158z7"/>
    <w:rsid w:val="00802C61"/>
  </w:style>
  <w:style w:type="character" w:customStyle="1" w:styleId="WW8Num158z8">
    <w:name w:val="WW8Num158z8"/>
    <w:rsid w:val="00802C61"/>
  </w:style>
  <w:style w:type="character" w:customStyle="1" w:styleId="WW8Num159z0">
    <w:name w:val="WW8Num159z0"/>
    <w:rsid w:val="00802C61"/>
    <w:rPr>
      <w:rFonts w:ascii="Times New Roman" w:eastAsia="Times New Roman" w:hAnsi="Times New Roman" w:cs="Times New Roman"/>
    </w:rPr>
  </w:style>
  <w:style w:type="character" w:customStyle="1" w:styleId="WW8Num159z1">
    <w:name w:val="WW8Num159z1"/>
    <w:rsid w:val="00802C61"/>
  </w:style>
  <w:style w:type="character" w:customStyle="1" w:styleId="WW8Num159z2">
    <w:name w:val="WW8Num159z2"/>
    <w:rsid w:val="00802C61"/>
  </w:style>
  <w:style w:type="character" w:customStyle="1" w:styleId="WW8Num159z3">
    <w:name w:val="WW8Num159z3"/>
    <w:rsid w:val="00802C61"/>
  </w:style>
  <w:style w:type="character" w:customStyle="1" w:styleId="WW8Num159z4">
    <w:name w:val="WW8Num159z4"/>
    <w:rsid w:val="00802C61"/>
  </w:style>
  <w:style w:type="character" w:customStyle="1" w:styleId="WW8Num159z5">
    <w:name w:val="WW8Num159z5"/>
    <w:rsid w:val="00802C61"/>
  </w:style>
  <w:style w:type="character" w:customStyle="1" w:styleId="WW8Num159z6">
    <w:name w:val="WW8Num159z6"/>
    <w:rsid w:val="00802C61"/>
  </w:style>
  <w:style w:type="character" w:customStyle="1" w:styleId="WW8Num159z7">
    <w:name w:val="WW8Num159z7"/>
    <w:rsid w:val="00802C61"/>
  </w:style>
  <w:style w:type="character" w:customStyle="1" w:styleId="WW8Num159z8">
    <w:name w:val="WW8Num159z8"/>
    <w:rsid w:val="00802C61"/>
  </w:style>
  <w:style w:type="character" w:customStyle="1" w:styleId="WW8Num160z0">
    <w:name w:val="WW8Num160z0"/>
    <w:rsid w:val="00802C61"/>
    <w:rPr>
      <w:rFonts w:ascii="Times New Roman" w:hAnsi="Times New Roman" w:cs="Times New Roman"/>
      <w:iCs/>
      <w:color w:val="FF0000"/>
      <w:sz w:val="20"/>
      <w:szCs w:val="20"/>
      <w:shd w:val="clear" w:color="auto" w:fill="FFFFFF"/>
    </w:rPr>
  </w:style>
  <w:style w:type="character" w:customStyle="1" w:styleId="WW8Num160z1">
    <w:name w:val="WW8Num160z1"/>
    <w:rsid w:val="00802C61"/>
    <w:rPr>
      <w:rFonts w:ascii="Courier New" w:hAnsi="Courier New" w:cs="Courier New"/>
    </w:rPr>
  </w:style>
  <w:style w:type="character" w:customStyle="1" w:styleId="WW8Num160z2">
    <w:name w:val="WW8Num160z2"/>
    <w:rsid w:val="00802C61"/>
    <w:rPr>
      <w:rFonts w:ascii="Wingdings" w:hAnsi="Wingdings" w:cs="Wingdings"/>
    </w:rPr>
  </w:style>
  <w:style w:type="character" w:customStyle="1" w:styleId="WW8Num160z3">
    <w:name w:val="WW8Num160z3"/>
    <w:rsid w:val="00802C61"/>
    <w:rPr>
      <w:rFonts w:ascii="Symbol" w:hAnsi="Symbol" w:cs="Symbol"/>
    </w:rPr>
  </w:style>
  <w:style w:type="character" w:customStyle="1" w:styleId="WW8Num160z4">
    <w:name w:val="WW8Num160z4"/>
    <w:rsid w:val="00802C61"/>
  </w:style>
  <w:style w:type="character" w:customStyle="1" w:styleId="WW8Num160z5">
    <w:name w:val="WW8Num160z5"/>
    <w:rsid w:val="00802C61"/>
  </w:style>
  <w:style w:type="character" w:customStyle="1" w:styleId="WW8Num160z6">
    <w:name w:val="WW8Num160z6"/>
    <w:rsid w:val="00802C61"/>
  </w:style>
  <w:style w:type="character" w:customStyle="1" w:styleId="WW8Num160z7">
    <w:name w:val="WW8Num160z7"/>
    <w:rsid w:val="00802C61"/>
  </w:style>
  <w:style w:type="character" w:customStyle="1" w:styleId="WW8Num160z8">
    <w:name w:val="WW8Num160z8"/>
    <w:rsid w:val="00802C61"/>
  </w:style>
  <w:style w:type="character" w:customStyle="1" w:styleId="WW8Num161z0">
    <w:name w:val="WW8Num161z0"/>
    <w:rsid w:val="00802C61"/>
  </w:style>
  <w:style w:type="character" w:customStyle="1" w:styleId="WW8Num161z1">
    <w:name w:val="WW8Num161z1"/>
    <w:rsid w:val="00802C61"/>
  </w:style>
  <w:style w:type="character" w:customStyle="1" w:styleId="WW8Num161z2">
    <w:name w:val="WW8Num161z2"/>
    <w:rsid w:val="00802C61"/>
  </w:style>
  <w:style w:type="character" w:customStyle="1" w:styleId="WW8Num161z3">
    <w:name w:val="WW8Num161z3"/>
    <w:rsid w:val="00802C61"/>
  </w:style>
  <w:style w:type="character" w:customStyle="1" w:styleId="WW8Num161z4">
    <w:name w:val="WW8Num161z4"/>
    <w:rsid w:val="00802C61"/>
  </w:style>
  <w:style w:type="character" w:customStyle="1" w:styleId="WW8Num161z5">
    <w:name w:val="WW8Num161z5"/>
    <w:rsid w:val="00802C61"/>
  </w:style>
  <w:style w:type="character" w:customStyle="1" w:styleId="WW8Num161z6">
    <w:name w:val="WW8Num161z6"/>
    <w:rsid w:val="00802C61"/>
  </w:style>
  <w:style w:type="character" w:customStyle="1" w:styleId="WW8Num161z7">
    <w:name w:val="WW8Num161z7"/>
    <w:rsid w:val="00802C61"/>
  </w:style>
  <w:style w:type="character" w:customStyle="1" w:styleId="WW8Num161z8">
    <w:name w:val="WW8Num161z8"/>
    <w:rsid w:val="00802C61"/>
  </w:style>
  <w:style w:type="character" w:customStyle="1" w:styleId="WW8Num162z0">
    <w:name w:val="WW8Num162z0"/>
    <w:rsid w:val="00802C61"/>
  </w:style>
  <w:style w:type="character" w:customStyle="1" w:styleId="WW8Num162z1">
    <w:name w:val="WW8Num162z1"/>
    <w:rsid w:val="00802C61"/>
  </w:style>
  <w:style w:type="character" w:customStyle="1" w:styleId="WW8Num162z2">
    <w:name w:val="WW8Num162z2"/>
    <w:rsid w:val="00802C61"/>
  </w:style>
  <w:style w:type="character" w:customStyle="1" w:styleId="WW8Num162z3">
    <w:name w:val="WW8Num162z3"/>
    <w:rsid w:val="00802C61"/>
  </w:style>
  <w:style w:type="character" w:customStyle="1" w:styleId="WW8Num162z4">
    <w:name w:val="WW8Num162z4"/>
    <w:rsid w:val="00802C61"/>
  </w:style>
  <w:style w:type="character" w:customStyle="1" w:styleId="WW8Num162z5">
    <w:name w:val="WW8Num162z5"/>
    <w:rsid w:val="00802C61"/>
  </w:style>
  <w:style w:type="character" w:customStyle="1" w:styleId="WW8Num162z6">
    <w:name w:val="WW8Num162z6"/>
    <w:rsid w:val="00802C61"/>
  </w:style>
  <w:style w:type="character" w:customStyle="1" w:styleId="WW8Num162z7">
    <w:name w:val="WW8Num162z7"/>
    <w:rsid w:val="00802C61"/>
  </w:style>
  <w:style w:type="character" w:customStyle="1" w:styleId="WW8Num162z8">
    <w:name w:val="WW8Num162z8"/>
    <w:rsid w:val="00802C61"/>
  </w:style>
  <w:style w:type="character" w:customStyle="1" w:styleId="WW8Num163z0">
    <w:name w:val="WW8Num163z0"/>
    <w:rsid w:val="00802C61"/>
    <w:rPr>
      <w:color w:val="000000"/>
    </w:rPr>
  </w:style>
  <w:style w:type="character" w:customStyle="1" w:styleId="WW8Num163z1">
    <w:name w:val="WW8Num163z1"/>
    <w:rsid w:val="00802C61"/>
    <w:rPr>
      <w:rFonts w:ascii="Times New Roman" w:eastAsia="Times New Roman" w:hAnsi="Times New Roman" w:cs="Times New Roman"/>
    </w:rPr>
  </w:style>
  <w:style w:type="character" w:customStyle="1" w:styleId="WW8Num163z2">
    <w:name w:val="WW8Num163z2"/>
    <w:rsid w:val="00802C61"/>
  </w:style>
  <w:style w:type="character" w:customStyle="1" w:styleId="WW8Num163z3">
    <w:name w:val="WW8Num163z3"/>
    <w:rsid w:val="00802C61"/>
  </w:style>
  <w:style w:type="character" w:customStyle="1" w:styleId="WW8Num163z4">
    <w:name w:val="WW8Num163z4"/>
    <w:rsid w:val="00802C61"/>
  </w:style>
  <w:style w:type="character" w:customStyle="1" w:styleId="WW8Num163z5">
    <w:name w:val="WW8Num163z5"/>
    <w:rsid w:val="00802C61"/>
  </w:style>
  <w:style w:type="character" w:customStyle="1" w:styleId="WW8Num163z6">
    <w:name w:val="WW8Num163z6"/>
    <w:rsid w:val="00802C61"/>
  </w:style>
  <w:style w:type="character" w:customStyle="1" w:styleId="WW8Num163z7">
    <w:name w:val="WW8Num163z7"/>
    <w:rsid w:val="00802C61"/>
  </w:style>
  <w:style w:type="character" w:customStyle="1" w:styleId="WW8Num163z8">
    <w:name w:val="WW8Num163z8"/>
    <w:rsid w:val="00802C61"/>
  </w:style>
  <w:style w:type="character" w:customStyle="1" w:styleId="WW8Num164z0">
    <w:name w:val="WW8Num164z0"/>
    <w:rsid w:val="00802C61"/>
    <w:rPr>
      <w:rFonts w:ascii="Times New Roman" w:hAnsi="Times New Roman" w:cs="Times New Roman"/>
      <w:sz w:val="24"/>
      <w:szCs w:val="24"/>
    </w:rPr>
  </w:style>
  <w:style w:type="character" w:customStyle="1" w:styleId="WW8Num164z1">
    <w:name w:val="WW8Num164z1"/>
    <w:rsid w:val="00802C61"/>
  </w:style>
  <w:style w:type="character" w:customStyle="1" w:styleId="WW8Num164z2">
    <w:name w:val="WW8Num164z2"/>
    <w:rsid w:val="00802C61"/>
  </w:style>
  <w:style w:type="character" w:customStyle="1" w:styleId="WW8Num164z3">
    <w:name w:val="WW8Num164z3"/>
    <w:rsid w:val="00802C61"/>
  </w:style>
  <w:style w:type="character" w:customStyle="1" w:styleId="WW8Num164z4">
    <w:name w:val="WW8Num164z4"/>
    <w:rsid w:val="00802C61"/>
  </w:style>
  <w:style w:type="character" w:customStyle="1" w:styleId="WW8Num164z5">
    <w:name w:val="WW8Num164z5"/>
    <w:rsid w:val="00802C61"/>
  </w:style>
  <w:style w:type="character" w:customStyle="1" w:styleId="WW8Num164z6">
    <w:name w:val="WW8Num164z6"/>
    <w:rsid w:val="00802C61"/>
  </w:style>
  <w:style w:type="character" w:customStyle="1" w:styleId="WW8Num164z7">
    <w:name w:val="WW8Num164z7"/>
    <w:rsid w:val="00802C61"/>
  </w:style>
  <w:style w:type="character" w:customStyle="1" w:styleId="WW8Num164z8">
    <w:name w:val="WW8Num164z8"/>
    <w:rsid w:val="00802C61"/>
  </w:style>
  <w:style w:type="character" w:customStyle="1" w:styleId="WW8Num165z0">
    <w:name w:val="WW8Num165z0"/>
    <w:rsid w:val="00802C61"/>
    <w:rPr>
      <w:color w:val="FF0000"/>
      <w:spacing w:val="-2"/>
      <w:position w:val="9"/>
    </w:rPr>
  </w:style>
  <w:style w:type="character" w:customStyle="1" w:styleId="WW8Num165z1">
    <w:name w:val="WW8Num165z1"/>
    <w:rsid w:val="00802C61"/>
  </w:style>
  <w:style w:type="character" w:customStyle="1" w:styleId="WW8Num165z2">
    <w:name w:val="WW8Num165z2"/>
    <w:rsid w:val="00802C61"/>
  </w:style>
  <w:style w:type="character" w:customStyle="1" w:styleId="WW8Num165z3">
    <w:name w:val="WW8Num165z3"/>
    <w:rsid w:val="00802C61"/>
  </w:style>
  <w:style w:type="character" w:customStyle="1" w:styleId="WW8Num165z4">
    <w:name w:val="WW8Num165z4"/>
    <w:rsid w:val="00802C61"/>
  </w:style>
  <w:style w:type="character" w:customStyle="1" w:styleId="WW8Num165z5">
    <w:name w:val="WW8Num165z5"/>
    <w:rsid w:val="00802C61"/>
  </w:style>
  <w:style w:type="character" w:customStyle="1" w:styleId="WW8Num165z6">
    <w:name w:val="WW8Num165z6"/>
    <w:rsid w:val="00802C61"/>
  </w:style>
  <w:style w:type="character" w:customStyle="1" w:styleId="WW8Num165z7">
    <w:name w:val="WW8Num165z7"/>
    <w:rsid w:val="00802C61"/>
  </w:style>
  <w:style w:type="character" w:customStyle="1" w:styleId="WW8Num165z8">
    <w:name w:val="WW8Num165z8"/>
    <w:rsid w:val="00802C61"/>
  </w:style>
  <w:style w:type="character" w:customStyle="1" w:styleId="WW8Num166z0">
    <w:name w:val="WW8Num166z0"/>
    <w:rsid w:val="00802C61"/>
    <w:rPr>
      <w:rFonts w:ascii="Times New Roman" w:hAnsi="Times New Roman" w:cs="Times New Roman"/>
      <w:color w:val="1C1C1C"/>
      <w:sz w:val="24"/>
      <w:szCs w:val="24"/>
    </w:rPr>
  </w:style>
  <w:style w:type="character" w:customStyle="1" w:styleId="WW8Num166z1">
    <w:name w:val="WW8Num166z1"/>
    <w:rsid w:val="00802C61"/>
  </w:style>
  <w:style w:type="character" w:customStyle="1" w:styleId="WW8Num166z2">
    <w:name w:val="WW8Num166z2"/>
    <w:rsid w:val="00802C61"/>
  </w:style>
  <w:style w:type="character" w:customStyle="1" w:styleId="WW8Num166z3">
    <w:name w:val="WW8Num166z3"/>
    <w:rsid w:val="00802C61"/>
  </w:style>
  <w:style w:type="character" w:customStyle="1" w:styleId="WW8Num166z4">
    <w:name w:val="WW8Num166z4"/>
    <w:rsid w:val="00802C61"/>
  </w:style>
  <w:style w:type="character" w:customStyle="1" w:styleId="WW8Num166z5">
    <w:name w:val="WW8Num166z5"/>
    <w:rsid w:val="00802C61"/>
  </w:style>
  <w:style w:type="character" w:customStyle="1" w:styleId="WW8Num166z6">
    <w:name w:val="WW8Num166z6"/>
    <w:rsid w:val="00802C61"/>
  </w:style>
  <w:style w:type="character" w:customStyle="1" w:styleId="WW8Num166z7">
    <w:name w:val="WW8Num166z7"/>
    <w:rsid w:val="00802C61"/>
  </w:style>
  <w:style w:type="character" w:customStyle="1" w:styleId="WW8Num166z8">
    <w:name w:val="WW8Num166z8"/>
    <w:rsid w:val="00802C61"/>
  </w:style>
  <w:style w:type="character" w:customStyle="1" w:styleId="WW8Num167z0">
    <w:name w:val="WW8Num167z0"/>
    <w:rsid w:val="00802C61"/>
  </w:style>
  <w:style w:type="character" w:customStyle="1" w:styleId="WW8Num167z1">
    <w:name w:val="WW8Num167z1"/>
    <w:rsid w:val="00802C61"/>
    <w:rPr>
      <w:rFonts w:ascii="Times New Roman" w:hAnsi="Times New Roman" w:cs="Times New Roman"/>
      <w:iCs/>
      <w:color w:val="FF0000"/>
      <w:sz w:val="24"/>
      <w:szCs w:val="24"/>
      <w:shd w:val="clear" w:color="auto" w:fill="FFFFFF"/>
    </w:rPr>
  </w:style>
  <w:style w:type="character" w:customStyle="1" w:styleId="WW8Num167z2">
    <w:name w:val="WW8Num167z2"/>
    <w:rsid w:val="00802C61"/>
  </w:style>
  <w:style w:type="character" w:customStyle="1" w:styleId="WW8Num167z3">
    <w:name w:val="WW8Num167z3"/>
    <w:rsid w:val="00802C61"/>
  </w:style>
  <w:style w:type="character" w:customStyle="1" w:styleId="WW8Num167z4">
    <w:name w:val="WW8Num167z4"/>
    <w:rsid w:val="00802C61"/>
  </w:style>
  <w:style w:type="character" w:customStyle="1" w:styleId="WW8Num167z5">
    <w:name w:val="WW8Num167z5"/>
    <w:rsid w:val="00802C61"/>
  </w:style>
  <w:style w:type="character" w:customStyle="1" w:styleId="WW8Num167z6">
    <w:name w:val="WW8Num167z6"/>
    <w:rsid w:val="00802C61"/>
  </w:style>
  <w:style w:type="character" w:customStyle="1" w:styleId="WW8Num167z7">
    <w:name w:val="WW8Num167z7"/>
    <w:rsid w:val="00802C61"/>
  </w:style>
  <w:style w:type="character" w:customStyle="1" w:styleId="WW8Num167z8">
    <w:name w:val="WW8Num167z8"/>
    <w:rsid w:val="00802C61"/>
  </w:style>
  <w:style w:type="character" w:customStyle="1" w:styleId="WW8Num168z0">
    <w:name w:val="WW8Num168z0"/>
    <w:rsid w:val="00802C61"/>
    <w:rPr>
      <w:rFonts w:ascii="Symbol" w:hAnsi="Symbol" w:cs="Symbol"/>
    </w:rPr>
  </w:style>
  <w:style w:type="character" w:customStyle="1" w:styleId="WW8Num168z1">
    <w:name w:val="WW8Num168z1"/>
    <w:rsid w:val="00802C61"/>
    <w:rPr>
      <w:rFonts w:ascii="Courier New" w:hAnsi="Courier New" w:cs="Courier New"/>
    </w:rPr>
  </w:style>
  <w:style w:type="character" w:customStyle="1" w:styleId="WW8Num168z2">
    <w:name w:val="WW8Num168z2"/>
    <w:rsid w:val="00802C61"/>
    <w:rPr>
      <w:rFonts w:ascii="Wingdings" w:hAnsi="Wingdings" w:cs="Wingdings"/>
    </w:rPr>
  </w:style>
  <w:style w:type="character" w:customStyle="1" w:styleId="WW8Num169z0">
    <w:name w:val="WW8Num169z0"/>
    <w:rsid w:val="00802C61"/>
    <w:rPr>
      <w:rFonts w:ascii="Times New Roman" w:hAnsi="Times New Roman" w:cs="Times New Roman"/>
      <w:color w:val="1C1C1C"/>
    </w:rPr>
  </w:style>
  <w:style w:type="character" w:customStyle="1" w:styleId="WW8Num169z1">
    <w:name w:val="WW8Num169z1"/>
    <w:rsid w:val="00802C61"/>
  </w:style>
  <w:style w:type="character" w:customStyle="1" w:styleId="WW8Num169z2">
    <w:name w:val="WW8Num169z2"/>
    <w:rsid w:val="00802C61"/>
  </w:style>
  <w:style w:type="character" w:customStyle="1" w:styleId="WW8Num169z3">
    <w:name w:val="WW8Num169z3"/>
    <w:rsid w:val="00802C61"/>
  </w:style>
  <w:style w:type="character" w:customStyle="1" w:styleId="WW8Num169z4">
    <w:name w:val="WW8Num169z4"/>
    <w:rsid w:val="00802C61"/>
  </w:style>
  <w:style w:type="character" w:customStyle="1" w:styleId="WW8Num169z5">
    <w:name w:val="WW8Num169z5"/>
    <w:rsid w:val="00802C61"/>
  </w:style>
  <w:style w:type="character" w:customStyle="1" w:styleId="WW8Num169z6">
    <w:name w:val="WW8Num169z6"/>
    <w:rsid w:val="00802C61"/>
  </w:style>
  <w:style w:type="character" w:customStyle="1" w:styleId="WW8Num169z7">
    <w:name w:val="WW8Num169z7"/>
    <w:rsid w:val="00802C61"/>
  </w:style>
  <w:style w:type="character" w:customStyle="1" w:styleId="WW8Num169z8">
    <w:name w:val="WW8Num169z8"/>
    <w:rsid w:val="00802C61"/>
  </w:style>
  <w:style w:type="character" w:customStyle="1" w:styleId="WW8Num170z0">
    <w:name w:val="WW8Num170z0"/>
    <w:rsid w:val="00802C61"/>
  </w:style>
  <w:style w:type="character" w:customStyle="1" w:styleId="WW8Num170z1">
    <w:name w:val="WW8Num170z1"/>
    <w:rsid w:val="00802C61"/>
  </w:style>
  <w:style w:type="character" w:customStyle="1" w:styleId="WW8Num170z2">
    <w:name w:val="WW8Num170z2"/>
    <w:rsid w:val="00802C61"/>
  </w:style>
  <w:style w:type="character" w:customStyle="1" w:styleId="WW8Num170z3">
    <w:name w:val="WW8Num170z3"/>
    <w:rsid w:val="00802C61"/>
  </w:style>
  <w:style w:type="character" w:customStyle="1" w:styleId="WW8Num170z4">
    <w:name w:val="WW8Num170z4"/>
    <w:rsid w:val="00802C61"/>
  </w:style>
  <w:style w:type="character" w:customStyle="1" w:styleId="WW8Num170z5">
    <w:name w:val="WW8Num170z5"/>
    <w:rsid w:val="00802C61"/>
  </w:style>
  <w:style w:type="character" w:customStyle="1" w:styleId="WW8Num170z6">
    <w:name w:val="WW8Num170z6"/>
    <w:rsid w:val="00802C61"/>
  </w:style>
  <w:style w:type="character" w:customStyle="1" w:styleId="WW8Num170z7">
    <w:name w:val="WW8Num170z7"/>
    <w:rsid w:val="00802C61"/>
  </w:style>
  <w:style w:type="character" w:customStyle="1" w:styleId="WW8Num170z8">
    <w:name w:val="WW8Num170z8"/>
    <w:rsid w:val="00802C61"/>
  </w:style>
  <w:style w:type="character" w:customStyle="1" w:styleId="WW8Num171z0">
    <w:name w:val="WW8Num171z0"/>
    <w:rsid w:val="00802C61"/>
  </w:style>
  <w:style w:type="character" w:customStyle="1" w:styleId="WW8Num171z1">
    <w:name w:val="WW8Num171z1"/>
    <w:rsid w:val="00802C61"/>
  </w:style>
  <w:style w:type="character" w:customStyle="1" w:styleId="WW8Num171z2">
    <w:name w:val="WW8Num171z2"/>
    <w:rsid w:val="00802C61"/>
  </w:style>
  <w:style w:type="character" w:customStyle="1" w:styleId="WW8Num171z3">
    <w:name w:val="WW8Num171z3"/>
    <w:rsid w:val="00802C61"/>
  </w:style>
  <w:style w:type="character" w:customStyle="1" w:styleId="WW8Num171z4">
    <w:name w:val="WW8Num171z4"/>
    <w:rsid w:val="00802C61"/>
  </w:style>
  <w:style w:type="character" w:customStyle="1" w:styleId="WW8Num171z5">
    <w:name w:val="WW8Num171z5"/>
    <w:rsid w:val="00802C61"/>
  </w:style>
  <w:style w:type="character" w:customStyle="1" w:styleId="WW8Num171z6">
    <w:name w:val="WW8Num171z6"/>
    <w:rsid w:val="00802C61"/>
  </w:style>
  <w:style w:type="character" w:customStyle="1" w:styleId="WW8Num171z7">
    <w:name w:val="WW8Num171z7"/>
    <w:rsid w:val="00802C61"/>
  </w:style>
  <w:style w:type="character" w:customStyle="1" w:styleId="WW8Num171z8">
    <w:name w:val="WW8Num171z8"/>
    <w:rsid w:val="00802C61"/>
  </w:style>
  <w:style w:type="character" w:customStyle="1" w:styleId="WW8Num172z0">
    <w:name w:val="WW8Num172z0"/>
    <w:rsid w:val="00802C61"/>
  </w:style>
  <w:style w:type="character" w:customStyle="1" w:styleId="WW8Num172z1">
    <w:name w:val="WW8Num172z1"/>
    <w:rsid w:val="00802C61"/>
  </w:style>
  <w:style w:type="character" w:customStyle="1" w:styleId="WW8Num172z2">
    <w:name w:val="WW8Num172z2"/>
    <w:rsid w:val="00802C61"/>
  </w:style>
  <w:style w:type="character" w:customStyle="1" w:styleId="WW8Num172z3">
    <w:name w:val="WW8Num172z3"/>
    <w:rsid w:val="00802C61"/>
  </w:style>
  <w:style w:type="character" w:customStyle="1" w:styleId="WW8Num172z4">
    <w:name w:val="WW8Num172z4"/>
    <w:rsid w:val="00802C61"/>
  </w:style>
  <w:style w:type="character" w:customStyle="1" w:styleId="WW8Num172z5">
    <w:name w:val="WW8Num172z5"/>
    <w:rsid w:val="00802C61"/>
  </w:style>
  <w:style w:type="character" w:customStyle="1" w:styleId="WW8Num172z6">
    <w:name w:val="WW8Num172z6"/>
    <w:rsid w:val="00802C61"/>
  </w:style>
  <w:style w:type="character" w:customStyle="1" w:styleId="WW8Num172z7">
    <w:name w:val="WW8Num172z7"/>
    <w:rsid w:val="00802C61"/>
  </w:style>
  <w:style w:type="character" w:customStyle="1" w:styleId="WW8Num172z8">
    <w:name w:val="WW8Num172z8"/>
    <w:rsid w:val="00802C61"/>
  </w:style>
  <w:style w:type="character" w:customStyle="1" w:styleId="WW8Num173z0">
    <w:name w:val="WW8Num173z0"/>
    <w:rsid w:val="00802C61"/>
    <w:rPr>
      <w:rFonts w:ascii="Times New Roman" w:hAnsi="Times New Roman" w:cs="Times New Roman"/>
      <w:sz w:val="24"/>
      <w:szCs w:val="24"/>
    </w:rPr>
  </w:style>
  <w:style w:type="character" w:customStyle="1" w:styleId="WW8Num173z1">
    <w:name w:val="WW8Num173z1"/>
    <w:rsid w:val="00802C61"/>
  </w:style>
  <w:style w:type="character" w:customStyle="1" w:styleId="WW8Num173z2">
    <w:name w:val="WW8Num173z2"/>
    <w:rsid w:val="00802C61"/>
  </w:style>
  <w:style w:type="character" w:customStyle="1" w:styleId="WW8Num173z3">
    <w:name w:val="WW8Num173z3"/>
    <w:rsid w:val="00802C61"/>
  </w:style>
  <w:style w:type="character" w:customStyle="1" w:styleId="WW8Num173z4">
    <w:name w:val="WW8Num173z4"/>
    <w:rsid w:val="00802C61"/>
  </w:style>
  <w:style w:type="character" w:customStyle="1" w:styleId="WW8Num173z5">
    <w:name w:val="WW8Num173z5"/>
    <w:rsid w:val="00802C61"/>
  </w:style>
  <w:style w:type="character" w:customStyle="1" w:styleId="WW8Num173z6">
    <w:name w:val="WW8Num173z6"/>
    <w:rsid w:val="00802C61"/>
  </w:style>
  <w:style w:type="character" w:customStyle="1" w:styleId="WW8Num173z7">
    <w:name w:val="WW8Num173z7"/>
    <w:rsid w:val="00802C61"/>
  </w:style>
  <w:style w:type="character" w:customStyle="1" w:styleId="WW8Num173z8">
    <w:name w:val="WW8Num173z8"/>
    <w:rsid w:val="00802C61"/>
  </w:style>
  <w:style w:type="character" w:customStyle="1" w:styleId="WW8Num174z0">
    <w:name w:val="WW8Num174z0"/>
    <w:rsid w:val="00802C61"/>
    <w:rPr>
      <w:rFonts w:ascii="Times New Roman" w:hAnsi="Times New Roman" w:cs="Times New Roman"/>
      <w:sz w:val="24"/>
      <w:szCs w:val="24"/>
    </w:rPr>
  </w:style>
  <w:style w:type="character" w:customStyle="1" w:styleId="WW8Num174z1">
    <w:name w:val="WW8Num174z1"/>
    <w:rsid w:val="00802C61"/>
  </w:style>
  <w:style w:type="character" w:customStyle="1" w:styleId="WW8Num174z2">
    <w:name w:val="WW8Num174z2"/>
    <w:rsid w:val="00802C61"/>
  </w:style>
  <w:style w:type="character" w:customStyle="1" w:styleId="WW8Num174z3">
    <w:name w:val="WW8Num174z3"/>
    <w:rsid w:val="00802C61"/>
  </w:style>
  <w:style w:type="character" w:customStyle="1" w:styleId="WW8Num174z4">
    <w:name w:val="WW8Num174z4"/>
    <w:rsid w:val="00802C61"/>
  </w:style>
  <w:style w:type="character" w:customStyle="1" w:styleId="WW8Num174z5">
    <w:name w:val="WW8Num174z5"/>
    <w:rsid w:val="00802C61"/>
  </w:style>
  <w:style w:type="character" w:customStyle="1" w:styleId="WW8Num174z6">
    <w:name w:val="WW8Num174z6"/>
    <w:rsid w:val="00802C61"/>
  </w:style>
  <w:style w:type="character" w:customStyle="1" w:styleId="WW8Num174z7">
    <w:name w:val="WW8Num174z7"/>
    <w:rsid w:val="00802C61"/>
  </w:style>
  <w:style w:type="character" w:customStyle="1" w:styleId="WW8Num174z8">
    <w:name w:val="WW8Num174z8"/>
    <w:rsid w:val="00802C61"/>
  </w:style>
  <w:style w:type="character" w:customStyle="1" w:styleId="WW8Num175z0">
    <w:name w:val="WW8Num175z0"/>
    <w:rsid w:val="00802C61"/>
  </w:style>
  <w:style w:type="character" w:customStyle="1" w:styleId="WW8Num175z1">
    <w:name w:val="WW8Num175z1"/>
    <w:rsid w:val="00802C61"/>
  </w:style>
  <w:style w:type="character" w:customStyle="1" w:styleId="WW8Num175z2">
    <w:name w:val="WW8Num175z2"/>
    <w:rsid w:val="00802C61"/>
  </w:style>
  <w:style w:type="character" w:customStyle="1" w:styleId="WW8Num175z3">
    <w:name w:val="WW8Num175z3"/>
    <w:rsid w:val="00802C61"/>
  </w:style>
  <w:style w:type="character" w:customStyle="1" w:styleId="WW8Num175z4">
    <w:name w:val="WW8Num175z4"/>
    <w:rsid w:val="00802C61"/>
  </w:style>
  <w:style w:type="character" w:customStyle="1" w:styleId="WW8Num175z5">
    <w:name w:val="WW8Num175z5"/>
    <w:rsid w:val="00802C61"/>
  </w:style>
  <w:style w:type="character" w:customStyle="1" w:styleId="WW8Num175z6">
    <w:name w:val="WW8Num175z6"/>
    <w:rsid w:val="00802C61"/>
  </w:style>
  <w:style w:type="character" w:customStyle="1" w:styleId="WW8Num175z7">
    <w:name w:val="WW8Num175z7"/>
    <w:rsid w:val="00802C61"/>
  </w:style>
  <w:style w:type="character" w:customStyle="1" w:styleId="WW8Num175z8">
    <w:name w:val="WW8Num175z8"/>
    <w:rsid w:val="00802C61"/>
  </w:style>
  <w:style w:type="character" w:customStyle="1" w:styleId="WW8Num176z0">
    <w:name w:val="WW8Num176z0"/>
    <w:rsid w:val="00802C61"/>
    <w:rPr>
      <w:rFonts w:ascii="Times New Roman" w:hAnsi="Times New Roman" w:cs="Times New Roman"/>
      <w:color w:val="FF0000"/>
      <w:sz w:val="24"/>
      <w:szCs w:val="24"/>
    </w:rPr>
  </w:style>
  <w:style w:type="character" w:customStyle="1" w:styleId="WW8Num176z1">
    <w:name w:val="WW8Num176z1"/>
    <w:rsid w:val="00802C61"/>
    <w:rPr>
      <w:rFonts w:cs="Times New Roman"/>
    </w:rPr>
  </w:style>
  <w:style w:type="character" w:customStyle="1" w:styleId="WW8Num177z0">
    <w:name w:val="WW8Num177z0"/>
    <w:rsid w:val="00802C61"/>
    <w:rPr>
      <w:rFonts w:ascii="Times New Roman" w:hAnsi="Times New Roman" w:cs="Times New Roman"/>
      <w:sz w:val="24"/>
      <w:szCs w:val="24"/>
    </w:rPr>
  </w:style>
  <w:style w:type="character" w:customStyle="1" w:styleId="WW8Num177z1">
    <w:name w:val="WW8Num177z1"/>
    <w:rsid w:val="00802C61"/>
  </w:style>
  <w:style w:type="character" w:customStyle="1" w:styleId="WW8Num177z2">
    <w:name w:val="WW8Num177z2"/>
    <w:rsid w:val="00802C61"/>
  </w:style>
  <w:style w:type="character" w:customStyle="1" w:styleId="WW8Num177z3">
    <w:name w:val="WW8Num177z3"/>
    <w:rsid w:val="00802C61"/>
  </w:style>
  <w:style w:type="character" w:customStyle="1" w:styleId="WW8Num177z4">
    <w:name w:val="WW8Num177z4"/>
    <w:rsid w:val="00802C61"/>
  </w:style>
  <w:style w:type="character" w:customStyle="1" w:styleId="WW8Num177z5">
    <w:name w:val="WW8Num177z5"/>
    <w:rsid w:val="00802C61"/>
  </w:style>
  <w:style w:type="character" w:customStyle="1" w:styleId="WW8Num177z6">
    <w:name w:val="WW8Num177z6"/>
    <w:rsid w:val="00802C61"/>
  </w:style>
  <w:style w:type="character" w:customStyle="1" w:styleId="WW8Num177z7">
    <w:name w:val="WW8Num177z7"/>
    <w:rsid w:val="00802C61"/>
  </w:style>
  <w:style w:type="character" w:customStyle="1" w:styleId="WW8Num177z8">
    <w:name w:val="WW8Num177z8"/>
    <w:rsid w:val="00802C61"/>
  </w:style>
  <w:style w:type="character" w:customStyle="1" w:styleId="WW8Num178z0">
    <w:name w:val="WW8Num178z0"/>
    <w:rsid w:val="00802C61"/>
  </w:style>
  <w:style w:type="character" w:customStyle="1" w:styleId="WW8Num178z1">
    <w:name w:val="WW8Num178z1"/>
    <w:rsid w:val="00802C61"/>
  </w:style>
  <w:style w:type="character" w:customStyle="1" w:styleId="WW8Num178z2">
    <w:name w:val="WW8Num178z2"/>
    <w:rsid w:val="00802C61"/>
  </w:style>
  <w:style w:type="character" w:customStyle="1" w:styleId="WW8Num178z3">
    <w:name w:val="WW8Num178z3"/>
    <w:rsid w:val="00802C61"/>
  </w:style>
  <w:style w:type="character" w:customStyle="1" w:styleId="WW8Num178z4">
    <w:name w:val="WW8Num178z4"/>
    <w:rsid w:val="00802C61"/>
  </w:style>
  <w:style w:type="character" w:customStyle="1" w:styleId="WW8Num178z5">
    <w:name w:val="WW8Num178z5"/>
    <w:rsid w:val="00802C61"/>
  </w:style>
  <w:style w:type="character" w:customStyle="1" w:styleId="WW8Num178z6">
    <w:name w:val="WW8Num178z6"/>
    <w:rsid w:val="00802C61"/>
  </w:style>
  <w:style w:type="character" w:customStyle="1" w:styleId="WW8Num178z7">
    <w:name w:val="WW8Num178z7"/>
    <w:rsid w:val="00802C61"/>
  </w:style>
  <w:style w:type="character" w:customStyle="1" w:styleId="WW8Num178z8">
    <w:name w:val="WW8Num178z8"/>
    <w:rsid w:val="00802C61"/>
  </w:style>
  <w:style w:type="character" w:customStyle="1" w:styleId="WW8Num179z0">
    <w:name w:val="WW8Num179z0"/>
    <w:rsid w:val="00802C61"/>
    <w:rPr>
      <w:rFonts w:ascii="Times New Roman" w:hAnsi="Times New Roman" w:cs="Times New Roman"/>
      <w:sz w:val="24"/>
      <w:szCs w:val="24"/>
    </w:rPr>
  </w:style>
  <w:style w:type="character" w:customStyle="1" w:styleId="WW8Num179z1">
    <w:name w:val="WW8Num179z1"/>
    <w:rsid w:val="00802C61"/>
  </w:style>
  <w:style w:type="character" w:customStyle="1" w:styleId="WW8Num179z2">
    <w:name w:val="WW8Num179z2"/>
    <w:rsid w:val="00802C61"/>
  </w:style>
  <w:style w:type="character" w:customStyle="1" w:styleId="WW8Num179z3">
    <w:name w:val="WW8Num179z3"/>
    <w:rsid w:val="00802C61"/>
  </w:style>
  <w:style w:type="character" w:customStyle="1" w:styleId="WW8Num179z4">
    <w:name w:val="WW8Num179z4"/>
    <w:rsid w:val="00802C61"/>
  </w:style>
  <w:style w:type="character" w:customStyle="1" w:styleId="WW8Num179z5">
    <w:name w:val="WW8Num179z5"/>
    <w:rsid w:val="00802C61"/>
  </w:style>
  <w:style w:type="character" w:customStyle="1" w:styleId="WW8Num179z6">
    <w:name w:val="WW8Num179z6"/>
    <w:rsid w:val="00802C61"/>
  </w:style>
  <w:style w:type="character" w:customStyle="1" w:styleId="WW8Num179z7">
    <w:name w:val="WW8Num179z7"/>
    <w:rsid w:val="00802C61"/>
  </w:style>
  <w:style w:type="character" w:customStyle="1" w:styleId="WW8Num179z8">
    <w:name w:val="WW8Num179z8"/>
    <w:rsid w:val="00802C61"/>
  </w:style>
  <w:style w:type="character" w:customStyle="1" w:styleId="WW8Num180z0">
    <w:name w:val="WW8Num180z0"/>
    <w:rsid w:val="00802C61"/>
  </w:style>
  <w:style w:type="character" w:customStyle="1" w:styleId="WW8Num180z1">
    <w:name w:val="WW8Num180z1"/>
    <w:rsid w:val="00802C61"/>
  </w:style>
  <w:style w:type="character" w:customStyle="1" w:styleId="WW8Num180z2">
    <w:name w:val="WW8Num180z2"/>
    <w:rsid w:val="00802C61"/>
  </w:style>
  <w:style w:type="character" w:customStyle="1" w:styleId="WW8Num180z3">
    <w:name w:val="WW8Num180z3"/>
    <w:rsid w:val="00802C61"/>
  </w:style>
  <w:style w:type="character" w:customStyle="1" w:styleId="WW8Num180z4">
    <w:name w:val="WW8Num180z4"/>
    <w:rsid w:val="00802C61"/>
  </w:style>
  <w:style w:type="character" w:customStyle="1" w:styleId="WW8Num180z5">
    <w:name w:val="WW8Num180z5"/>
    <w:rsid w:val="00802C61"/>
  </w:style>
  <w:style w:type="character" w:customStyle="1" w:styleId="WW8Num180z6">
    <w:name w:val="WW8Num180z6"/>
    <w:rsid w:val="00802C61"/>
  </w:style>
  <w:style w:type="character" w:customStyle="1" w:styleId="WW8Num180z7">
    <w:name w:val="WW8Num180z7"/>
    <w:rsid w:val="00802C61"/>
  </w:style>
  <w:style w:type="character" w:customStyle="1" w:styleId="WW8Num180z8">
    <w:name w:val="WW8Num180z8"/>
    <w:rsid w:val="00802C61"/>
  </w:style>
  <w:style w:type="character" w:customStyle="1" w:styleId="WW8Num181z0">
    <w:name w:val="WW8Num181z0"/>
    <w:rsid w:val="00802C61"/>
    <w:rPr>
      <w:rFonts w:ascii="Symbol" w:hAnsi="Symbol" w:cs="Symbol"/>
    </w:rPr>
  </w:style>
  <w:style w:type="character" w:customStyle="1" w:styleId="WW8Num181z1">
    <w:name w:val="WW8Num181z1"/>
    <w:rsid w:val="00802C61"/>
    <w:rPr>
      <w:rFonts w:ascii="Courier New" w:hAnsi="Courier New" w:cs="Courier New"/>
    </w:rPr>
  </w:style>
  <w:style w:type="character" w:customStyle="1" w:styleId="WW8Num181z2">
    <w:name w:val="WW8Num181z2"/>
    <w:rsid w:val="00802C61"/>
    <w:rPr>
      <w:rFonts w:ascii="Wingdings" w:hAnsi="Wingdings" w:cs="Wingdings"/>
    </w:rPr>
  </w:style>
  <w:style w:type="character" w:customStyle="1" w:styleId="Domylnaczcionkaakapitu2">
    <w:name w:val="Domyślna czcionka akapitu2"/>
    <w:rsid w:val="00802C61"/>
  </w:style>
  <w:style w:type="character" w:customStyle="1" w:styleId="WW8Num87z3">
    <w:name w:val="WW8Num87z3"/>
    <w:rsid w:val="00802C61"/>
  </w:style>
  <w:style w:type="character" w:customStyle="1" w:styleId="WW8Num87z4">
    <w:name w:val="WW8Num87z4"/>
    <w:rsid w:val="00802C61"/>
  </w:style>
  <w:style w:type="character" w:customStyle="1" w:styleId="WW8Num87z5">
    <w:name w:val="WW8Num87z5"/>
    <w:rsid w:val="00802C61"/>
  </w:style>
  <w:style w:type="character" w:customStyle="1" w:styleId="WW8Num87z6">
    <w:name w:val="WW8Num87z6"/>
    <w:rsid w:val="00802C61"/>
  </w:style>
  <w:style w:type="character" w:customStyle="1" w:styleId="WW8Num87z7">
    <w:name w:val="WW8Num87z7"/>
    <w:rsid w:val="00802C61"/>
  </w:style>
  <w:style w:type="character" w:customStyle="1" w:styleId="WW8Num87z8">
    <w:name w:val="WW8Num87z8"/>
    <w:rsid w:val="00802C61"/>
  </w:style>
  <w:style w:type="character" w:customStyle="1" w:styleId="WW8Num103z1">
    <w:name w:val="WW8Num103z1"/>
    <w:rsid w:val="00802C61"/>
  </w:style>
  <w:style w:type="character" w:customStyle="1" w:styleId="WW8Num103z2">
    <w:name w:val="WW8Num103z2"/>
    <w:rsid w:val="00802C61"/>
  </w:style>
  <w:style w:type="character" w:customStyle="1" w:styleId="WW8Num103z3">
    <w:name w:val="WW8Num103z3"/>
    <w:rsid w:val="00802C61"/>
  </w:style>
  <w:style w:type="character" w:customStyle="1" w:styleId="WW8Num103z4">
    <w:name w:val="WW8Num103z4"/>
    <w:rsid w:val="00802C61"/>
  </w:style>
  <w:style w:type="character" w:customStyle="1" w:styleId="WW8Num103z5">
    <w:name w:val="WW8Num103z5"/>
    <w:rsid w:val="00802C61"/>
  </w:style>
  <w:style w:type="character" w:customStyle="1" w:styleId="WW8Num103z6">
    <w:name w:val="WW8Num103z6"/>
    <w:rsid w:val="00802C61"/>
  </w:style>
  <w:style w:type="character" w:customStyle="1" w:styleId="WW8Num103z7">
    <w:name w:val="WW8Num103z7"/>
    <w:rsid w:val="00802C61"/>
  </w:style>
  <w:style w:type="character" w:customStyle="1" w:styleId="WW8Num103z8">
    <w:name w:val="WW8Num103z8"/>
    <w:rsid w:val="00802C61"/>
  </w:style>
  <w:style w:type="character" w:customStyle="1" w:styleId="WW8Num116z3">
    <w:name w:val="WW8Num116z3"/>
    <w:rsid w:val="00802C61"/>
  </w:style>
  <w:style w:type="character" w:customStyle="1" w:styleId="WW8Num116z4">
    <w:name w:val="WW8Num116z4"/>
    <w:rsid w:val="00802C61"/>
  </w:style>
  <w:style w:type="character" w:customStyle="1" w:styleId="WW8Num116z5">
    <w:name w:val="WW8Num116z5"/>
    <w:rsid w:val="00802C61"/>
  </w:style>
  <w:style w:type="character" w:customStyle="1" w:styleId="WW8Num116z6">
    <w:name w:val="WW8Num116z6"/>
    <w:rsid w:val="00802C61"/>
  </w:style>
  <w:style w:type="character" w:customStyle="1" w:styleId="WW8Num116z7">
    <w:name w:val="WW8Num116z7"/>
    <w:rsid w:val="00802C61"/>
  </w:style>
  <w:style w:type="character" w:customStyle="1" w:styleId="WW8Num116z8">
    <w:name w:val="WW8Num116z8"/>
    <w:rsid w:val="00802C61"/>
  </w:style>
  <w:style w:type="character" w:customStyle="1" w:styleId="WW8Num120z1">
    <w:name w:val="WW8Num120z1"/>
    <w:rsid w:val="00802C61"/>
    <w:rPr>
      <w:rFonts w:cs="Times New Roman"/>
    </w:rPr>
  </w:style>
  <w:style w:type="character" w:customStyle="1" w:styleId="Domylnaczcionkaakapitu1">
    <w:name w:val="Domyślna czcionka akapitu1"/>
    <w:rsid w:val="00802C61"/>
  </w:style>
  <w:style w:type="character" w:customStyle="1" w:styleId="EndnoteSymbol">
    <w:name w:val="Endnote Symbol"/>
    <w:rsid w:val="00802C61"/>
    <w:rPr>
      <w:vertAlign w:val="superscript"/>
    </w:rPr>
  </w:style>
  <w:style w:type="character" w:customStyle="1" w:styleId="TekstdymkaZnak">
    <w:name w:val="Tekst dymka Znak"/>
    <w:rsid w:val="00802C61"/>
    <w:rPr>
      <w:rFonts w:ascii="Tahoma" w:eastAsia="Times New Roman" w:hAnsi="Tahoma" w:cs="Tahoma"/>
      <w:sz w:val="16"/>
      <w:szCs w:val="16"/>
    </w:rPr>
  </w:style>
  <w:style w:type="character" w:customStyle="1" w:styleId="NagwekZnak">
    <w:name w:val="Nagłówek Znak"/>
    <w:uiPriority w:val="99"/>
    <w:rsid w:val="00802C61"/>
    <w:rPr>
      <w:rFonts w:ascii="Calibri" w:eastAsia="Times New Roman" w:hAnsi="Calibri" w:cs="Times New Roman"/>
      <w:sz w:val="22"/>
      <w:szCs w:val="22"/>
    </w:rPr>
  </w:style>
  <w:style w:type="character" w:customStyle="1" w:styleId="StopkaZnak">
    <w:name w:val="Stopka Znak"/>
    <w:uiPriority w:val="99"/>
    <w:rsid w:val="00802C61"/>
    <w:rPr>
      <w:rFonts w:ascii="Calibri" w:eastAsia="Times New Roman" w:hAnsi="Calibri" w:cs="Times New Roman"/>
      <w:sz w:val="22"/>
      <w:szCs w:val="22"/>
    </w:rPr>
  </w:style>
  <w:style w:type="character" w:styleId="Numerstrony">
    <w:name w:val="page number"/>
    <w:basedOn w:val="Domylnaczcionkaakapitu2"/>
    <w:rsid w:val="00802C61"/>
  </w:style>
  <w:style w:type="character" w:customStyle="1" w:styleId="NumberingSymbols">
    <w:name w:val="Numbering Symbols"/>
    <w:rsid w:val="00802C61"/>
  </w:style>
  <w:style w:type="character" w:customStyle="1" w:styleId="Znakinumeracji">
    <w:name w:val="Znaki numeracji"/>
    <w:rsid w:val="00802C61"/>
  </w:style>
  <w:style w:type="paragraph" w:customStyle="1" w:styleId="Nagwek30">
    <w:name w:val="Nagłówek3"/>
    <w:basedOn w:val="Normalny"/>
    <w:next w:val="Tekstpodstawowy"/>
    <w:rsid w:val="00802C61"/>
    <w:pPr>
      <w:keepNext/>
      <w:widowControl w:val="0"/>
      <w:suppressAutoHyphens/>
      <w:spacing w:before="240" w:after="120" w:line="240" w:lineRule="auto"/>
      <w:textAlignment w:val="baseline"/>
    </w:pPr>
    <w:rPr>
      <w:rFonts w:ascii="Arial" w:eastAsia="Microsoft YaHei" w:hAnsi="Arial" w:cs="Mangal"/>
      <w:kern w:val="1"/>
      <w:sz w:val="28"/>
      <w:szCs w:val="28"/>
      <w:lang w:eastAsia="hi-IN" w:bidi="hi-IN"/>
    </w:rPr>
  </w:style>
  <w:style w:type="paragraph" w:styleId="Lista">
    <w:name w:val="List"/>
    <w:basedOn w:val="Textbody"/>
    <w:rsid w:val="00802C61"/>
    <w:rPr>
      <w:rFonts w:cs="Mangal"/>
    </w:rPr>
  </w:style>
  <w:style w:type="paragraph" w:customStyle="1" w:styleId="Podpis3">
    <w:name w:val="Podpis3"/>
    <w:basedOn w:val="Normalny"/>
    <w:rsid w:val="00802C61"/>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hi-IN" w:bidi="hi-IN"/>
    </w:rPr>
  </w:style>
  <w:style w:type="paragraph" w:customStyle="1" w:styleId="Indeks">
    <w:name w:val="Indeks"/>
    <w:basedOn w:val="Normalny"/>
    <w:rsid w:val="00802C61"/>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Nagwek20">
    <w:name w:val="Nagłówek2"/>
    <w:basedOn w:val="Normalny"/>
    <w:next w:val="Tekstpodstawowy"/>
    <w:rsid w:val="00802C61"/>
    <w:pPr>
      <w:keepNext/>
      <w:widowControl w:val="0"/>
      <w:suppressAutoHyphens/>
      <w:spacing w:before="240" w:after="120" w:line="240" w:lineRule="auto"/>
      <w:textAlignment w:val="baseline"/>
    </w:pPr>
    <w:rPr>
      <w:rFonts w:ascii="Arial" w:eastAsia="Microsoft YaHei" w:hAnsi="Arial" w:cs="Mangal"/>
      <w:kern w:val="1"/>
      <w:sz w:val="28"/>
      <w:szCs w:val="28"/>
      <w:lang w:eastAsia="hi-IN" w:bidi="hi-IN"/>
    </w:rPr>
  </w:style>
  <w:style w:type="paragraph" w:customStyle="1" w:styleId="Textbody">
    <w:name w:val="Text body"/>
    <w:basedOn w:val="Standard"/>
    <w:rsid w:val="00802C61"/>
    <w:pPr>
      <w:spacing w:line="360" w:lineRule="auto"/>
      <w:jc w:val="both"/>
    </w:pPr>
  </w:style>
  <w:style w:type="paragraph" w:customStyle="1" w:styleId="Podpis2">
    <w:name w:val="Podpis2"/>
    <w:basedOn w:val="Normalny"/>
    <w:rsid w:val="00802C61"/>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hi-IN" w:bidi="hi-IN"/>
    </w:rPr>
  </w:style>
  <w:style w:type="paragraph" w:customStyle="1" w:styleId="ContentsHeading">
    <w:name w:val="Contents Heading"/>
    <w:basedOn w:val="Nagwek1"/>
    <w:next w:val="Standard"/>
    <w:rsid w:val="00802C61"/>
    <w:pPr>
      <w:keepLines/>
      <w:spacing w:before="480" w:line="276" w:lineRule="auto"/>
      <w:ind w:left="0"/>
      <w:jc w:val="left"/>
      <w:textAlignment w:val="baseline"/>
    </w:pPr>
    <w:rPr>
      <w:rFonts w:ascii="Cambria" w:hAnsi="Cambria" w:cs="Cambria"/>
      <w:b/>
      <w:bCs/>
      <w:color w:val="365F91"/>
      <w:kern w:val="1"/>
      <w:szCs w:val="28"/>
      <w:lang w:eastAsia="ar-SA"/>
    </w:rPr>
  </w:style>
  <w:style w:type="paragraph" w:customStyle="1" w:styleId="podrozdzia">
    <w:name w:val="podrozdział"/>
    <w:basedOn w:val="Nagwek3"/>
    <w:rsid w:val="00802C61"/>
    <w:pPr>
      <w:numPr>
        <w:numId w:val="74"/>
      </w:numPr>
      <w:tabs>
        <w:tab w:val="left" w:pos="3888"/>
      </w:tabs>
      <w:overflowPunct w:val="0"/>
      <w:autoSpaceDE w:val="0"/>
    </w:pPr>
    <w:rPr>
      <w:b w:val="0"/>
      <w:iCs/>
    </w:rPr>
  </w:style>
  <w:style w:type="paragraph" w:styleId="Nagwek">
    <w:name w:val="header"/>
    <w:basedOn w:val="Standard"/>
    <w:link w:val="NagwekZnak1"/>
    <w:uiPriority w:val="99"/>
    <w:rsid w:val="00802C61"/>
    <w:pPr>
      <w:suppressAutoHyphens w:val="0"/>
    </w:pPr>
    <w:rPr>
      <w:rFonts w:ascii="Calibri" w:hAnsi="Calibri" w:cs="Calibri"/>
      <w:sz w:val="22"/>
      <w:szCs w:val="22"/>
    </w:rPr>
  </w:style>
  <w:style w:type="character" w:customStyle="1" w:styleId="NagwekZnak1">
    <w:name w:val="Nagłówek Znak1"/>
    <w:basedOn w:val="Domylnaczcionkaakapitu"/>
    <w:link w:val="Nagwek"/>
    <w:rsid w:val="00802C61"/>
    <w:rPr>
      <w:rFonts w:ascii="Calibri" w:eastAsia="Times New Roman" w:hAnsi="Calibri" w:cs="Calibri"/>
      <w:kern w:val="1"/>
      <w:lang w:eastAsia="ar-SA"/>
    </w:rPr>
  </w:style>
  <w:style w:type="paragraph" w:customStyle="1" w:styleId="Legenda1">
    <w:name w:val="Legenda1"/>
    <w:basedOn w:val="Standard"/>
    <w:rsid w:val="00802C61"/>
    <w:pPr>
      <w:suppressLineNumbers/>
      <w:spacing w:before="120" w:after="120"/>
    </w:pPr>
    <w:rPr>
      <w:rFonts w:cs="Mangal"/>
      <w:i/>
      <w:iCs/>
    </w:rPr>
  </w:style>
  <w:style w:type="paragraph" w:customStyle="1" w:styleId="Index">
    <w:name w:val="Index"/>
    <w:basedOn w:val="Standard"/>
    <w:rsid w:val="00802C61"/>
    <w:pPr>
      <w:suppressLineNumbers/>
    </w:pPr>
    <w:rPr>
      <w:rFonts w:cs="Mangal"/>
    </w:rPr>
  </w:style>
  <w:style w:type="paragraph" w:customStyle="1" w:styleId="Nagwek10">
    <w:name w:val="Nagłówek1"/>
    <w:basedOn w:val="Standard"/>
    <w:next w:val="Textbody"/>
    <w:rsid w:val="00802C61"/>
    <w:pPr>
      <w:keepNext/>
      <w:spacing w:before="240" w:after="120"/>
    </w:pPr>
    <w:rPr>
      <w:rFonts w:ascii="Arial" w:eastAsia="Arial Unicode MS" w:hAnsi="Arial" w:cs="Mangal"/>
      <w:sz w:val="28"/>
      <w:szCs w:val="28"/>
    </w:rPr>
  </w:style>
  <w:style w:type="paragraph" w:customStyle="1" w:styleId="Podpis1">
    <w:name w:val="Podpis1"/>
    <w:basedOn w:val="Standard"/>
    <w:rsid w:val="00802C61"/>
    <w:pPr>
      <w:suppressLineNumbers/>
      <w:spacing w:before="120" w:after="120"/>
    </w:pPr>
    <w:rPr>
      <w:rFonts w:cs="Mangal"/>
      <w:i/>
      <w:iCs/>
    </w:rPr>
  </w:style>
  <w:style w:type="paragraph" w:customStyle="1" w:styleId="Endnote">
    <w:name w:val="Endnote"/>
    <w:basedOn w:val="Standard"/>
    <w:rsid w:val="00802C61"/>
    <w:rPr>
      <w:sz w:val="20"/>
      <w:szCs w:val="20"/>
    </w:rPr>
  </w:style>
  <w:style w:type="paragraph" w:customStyle="1" w:styleId="Textbodyindent">
    <w:name w:val="Text body indent"/>
    <w:basedOn w:val="Standard"/>
    <w:rsid w:val="00802C61"/>
    <w:pPr>
      <w:ind w:left="180" w:hanging="180"/>
    </w:pPr>
  </w:style>
  <w:style w:type="paragraph" w:customStyle="1" w:styleId="Tekstpodstawowywcity21">
    <w:name w:val="Tekst podstawowy wcięty 21"/>
    <w:basedOn w:val="Standard"/>
    <w:rsid w:val="00802C61"/>
    <w:pPr>
      <w:spacing w:line="360" w:lineRule="auto"/>
      <w:ind w:left="360" w:hanging="360"/>
      <w:jc w:val="both"/>
    </w:pPr>
  </w:style>
  <w:style w:type="paragraph" w:customStyle="1" w:styleId="Tekstpodstawowywcity31">
    <w:name w:val="Tekst podstawowy wcięty 31"/>
    <w:basedOn w:val="Standard"/>
    <w:rsid w:val="00802C61"/>
    <w:pPr>
      <w:spacing w:line="360" w:lineRule="auto"/>
      <w:ind w:firstLine="4605"/>
    </w:pPr>
  </w:style>
  <w:style w:type="paragraph" w:styleId="Tekstdymka">
    <w:name w:val="Balloon Text"/>
    <w:basedOn w:val="Standard"/>
    <w:link w:val="TekstdymkaZnak1"/>
    <w:rsid w:val="00802C61"/>
    <w:pPr>
      <w:suppressAutoHyphens w:val="0"/>
    </w:pPr>
    <w:rPr>
      <w:rFonts w:ascii="Tahoma" w:hAnsi="Tahoma" w:cs="Tahoma"/>
      <w:sz w:val="16"/>
      <w:szCs w:val="16"/>
    </w:rPr>
  </w:style>
  <w:style w:type="character" w:customStyle="1" w:styleId="TekstdymkaZnak1">
    <w:name w:val="Tekst dymka Znak1"/>
    <w:basedOn w:val="Domylnaczcionkaakapitu"/>
    <w:link w:val="Tekstdymka"/>
    <w:rsid w:val="00802C61"/>
    <w:rPr>
      <w:rFonts w:ascii="Tahoma" w:eastAsia="Times New Roman" w:hAnsi="Tahoma" w:cs="Tahoma"/>
      <w:kern w:val="1"/>
      <w:sz w:val="16"/>
      <w:szCs w:val="16"/>
      <w:lang w:eastAsia="ar-SA"/>
    </w:rPr>
  </w:style>
  <w:style w:type="paragraph" w:styleId="Stopka">
    <w:name w:val="footer"/>
    <w:basedOn w:val="Standard"/>
    <w:link w:val="StopkaZnak1"/>
    <w:uiPriority w:val="99"/>
    <w:rsid w:val="00802C61"/>
    <w:pPr>
      <w:suppressAutoHyphens w:val="0"/>
    </w:pPr>
    <w:rPr>
      <w:rFonts w:ascii="Calibri" w:hAnsi="Calibri" w:cs="Calibri"/>
      <w:sz w:val="22"/>
      <w:szCs w:val="22"/>
    </w:rPr>
  </w:style>
  <w:style w:type="character" w:customStyle="1" w:styleId="StopkaZnak1">
    <w:name w:val="Stopka Znak1"/>
    <w:basedOn w:val="Domylnaczcionkaakapitu"/>
    <w:link w:val="Stopka"/>
    <w:rsid w:val="00802C61"/>
    <w:rPr>
      <w:rFonts w:ascii="Calibri" w:eastAsia="Times New Roman" w:hAnsi="Calibri" w:cs="Calibri"/>
      <w:kern w:val="1"/>
      <w:lang w:eastAsia="ar-SA"/>
    </w:rPr>
  </w:style>
  <w:style w:type="paragraph" w:customStyle="1" w:styleId="Tekstpodstawowy21">
    <w:name w:val="Tekst podstawowy 21"/>
    <w:basedOn w:val="Standard"/>
    <w:rsid w:val="00802C61"/>
    <w:pPr>
      <w:spacing w:line="360" w:lineRule="auto"/>
      <w:jc w:val="both"/>
    </w:pPr>
    <w:rPr>
      <w:color w:val="FF0000"/>
    </w:rPr>
  </w:style>
  <w:style w:type="paragraph" w:customStyle="1" w:styleId="Tekstpodstawowy31">
    <w:name w:val="Tekst podstawowy 31"/>
    <w:basedOn w:val="Standard"/>
    <w:rsid w:val="00802C61"/>
    <w:pPr>
      <w:spacing w:line="360" w:lineRule="auto"/>
      <w:jc w:val="center"/>
    </w:pPr>
    <w:rPr>
      <w:b/>
      <w:bCs/>
    </w:rPr>
  </w:style>
  <w:style w:type="paragraph" w:customStyle="1" w:styleId="Tekstpodstawowywcity22">
    <w:name w:val="Tekst podstawowy wcięty 22"/>
    <w:basedOn w:val="Standard"/>
    <w:rsid w:val="00802C61"/>
    <w:pPr>
      <w:ind w:left="709"/>
    </w:pPr>
  </w:style>
  <w:style w:type="paragraph" w:customStyle="1" w:styleId="Tekstpodstawowywcity32">
    <w:name w:val="Tekst podstawowy wcięty 32"/>
    <w:basedOn w:val="Standard"/>
    <w:rsid w:val="00802C61"/>
    <w:pPr>
      <w:spacing w:line="360" w:lineRule="auto"/>
      <w:ind w:left="284"/>
      <w:jc w:val="both"/>
    </w:pPr>
  </w:style>
  <w:style w:type="paragraph" w:customStyle="1" w:styleId="Contents2">
    <w:name w:val="Contents 2"/>
    <w:basedOn w:val="Standard"/>
    <w:next w:val="Standard"/>
    <w:rsid w:val="00802C61"/>
    <w:pPr>
      <w:suppressAutoHyphens w:val="0"/>
      <w:spacing w:after="100" w:line="276" w:lineRule="auto"/>
      <w:ind w:left="220"/>
    </w:pPr>
    <w:rPr>
      <w:rFonts w:ascii="Calibri" w:hAnsi="Calibri" w:cs="Calibri"/>
      <w:sz w:val="22"/>
      <w:szCs w:val="22"/>
    </w:rPr>
  </w:style>
  <w:style w:type="paragraph" w:customStyle="1" w:styleId="Contents1">
    <w:name w:val="Contents 1"/>
    <w:basedOn w:val="Standard"/>
    <w:next w:val="Standard"/>
    <w:rsid w:val="00802C61"/>
    <w:pPr>
      <w:suppressAutoHyphens w:val="0"/>
      <w:spacing w:after="100" w:line="276" w:lineRule="auto"/>
    </w:pPr>
    <w:rPr>
      <w:rFonts w:ascii="Calibri" w:hAnsi="Calibri" w:cs="Calibri"/>
      <w:sz w:val="22"/>
      <w:szCs w:val="22"/>
    </w:rPr>
  </w:style>
  <w:style w:type="paragraph" w:customStyle="1" w:styleId="Contents3">
    <w:name w:val="Contents 3"/>
    <w:basedOn w:val="Standard"/>
    <w:next w:val="Standard"/>
    <w:rsid w:val="00802C61"/>
    <w:pPr>
      <w:suppressAutoHyphens w:val="0"/>
      <w:spacing w:after="100" w:line="276" w:lineRule="auto"/>
      <w:ind w:left="440"/>
    </w:pPr>
    <w:rPr>
      <w:rFonts w:ascii="Calibri" w:hAnsi="Calibri" w:cs="Calibri"/>
      <w:sz w:val="22"/>
      <w:szCs w:val="22"/>
    </w:rPr>
  </w:style>
  <w:style w:type="paragraph" w:customStyle="1" w:styleId="Framecontents">
    <w:name w:val="Frame contents"/>
    <w:basedOn w:val="Textbody"/>
    <w:rsid w:val="00802C61"/>
  </w:style>
  <w:style w:type="paragraph" w:styleId="NormalnyWeb">
    <w:name w:val="Normal (Web)"/>
    <w:basedOn w:val="Standard"/>
    <w:uiPriority w:val="99"/>
    <w:rsid w:val="00802C61"/>
    <w:pPr>
      <w:spacing w:before="28" w:after="28" w:line="100" w:lineRule="atLeast"/>
    </w:pPr>
  </w:style>
  <w:style w:type="paragraph" w:customStyle="1" w:styleId="TableContents">
    <w:name w:val="Table Contents"/>
    <w:basedOn w:val="Standard"/>
    <w:rsid w:val="00802C61"/>
    <w:pPr>
      <w:suppressLineNumbers/>
    </w:pPr>
  </w:style>
  <w:style w:type="character" w:customStyle="1" w:styleId="Odwoaniedokomentarza1">
    <w:name w:val="Odwołanie do komentarza1"/>
    <w:rsid w:val="00802C61"/>
    <w:rPr>
      <w:sz w:val="16"/>
      <w:szCs w:val="16"/>
    </w:rPr>
  </w:style>
  <w:style w:type="character" w:customStyle="1" w:styleId="luchili">
    <w:name w:val="luc_hili"/>
    <w:rsid w:val="00802C61"/>
  </w:style>
  <w:style w:type="character" w:customStyle="1" w:styleId="apple-converted-space">
    <w:name w:val="apple-converted-space"/>
    <w:rsid w:val="00802C61"/>
  </w:style>
  <w:style w:type="character" w:styleId="Hipercze">
    <w:name w:val="Hyperlink"/>
    <w:uiPriority w:val="99"/>
    <w:semiHidden/>
    <w:unhideWhenUsed/>
    <w:rsid w:val="00802C61"/>
    <w:rPr>
      <w:color w:val="0000FF"/>
      <w:u w:val="single"/>
    </w:rPr>
  </w:style>
  <w:style w:type="paragraph" w:styleId="Tekstpodstawowy2">
    <w:name w:val="Body Text 2"/>
    <w:basedOn w:val="Normalny"/>
    <w:link w:val="Tekstpodstawowy2Znak"/>
    <w:uiPriority w:val="99"/>
    <w:semiHidden/>
    <w:unhideWhenUsed/>
    <w:rsid w:val="00802C61"/>
    <w:pPr>
      <w:widowControl w:val="0"/>
      <w:suppressAutoHyphens/>
      <w:spacing w:after="120" w:line="480" w:lineRule="auto"/>
      <w:textAlignment w:val="baseline"/>
    </w:pPr>
    <w:rPr>
      <w:rFonts w:ascii="Times New Roman" w:eastAsia="SimSun" w:hAnsi="Times New Roman"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802C61"/>
    <w:rPr>
      <w:rFonts w:ascii="Times New Roman" w:eastAsia="SimSun" w:hAnsi="Times New Roman" w:cs="Mangal"/>
      <w:kern w:val="1"/>
      <w:sz w:val="24"/>
      <w:szCs w:val="21"/>
      <w:lang w:eastAsia="hi-IN" w:bidi="hi-IN"/>
    </w:rPr>
  </w:style>
  <w:style w:type="numbering" w:customStyle="1" w:styleId="Bezlisty1">
    <w:name w:val="Bez listy1"/>
    <w:next w:val="Bezlisty"/>
    <w:uiPriority w:val="99"/>
    <w:semiHidden/>
    <w:unhideWhenUsed/>
    <w:rsid w:val="00802C61"/>
  </w:style>
  <w:style w:type="character" w:styleId="UyteHipercze">
    <w:name w:val="FollowedHyperlink"/>
    <w:uiPriority w:val="99"/>
    <w:semiHidden/>
    <w:unhideWhenUsed/>
    <w:rsid w:val="00802C61"/>
    <w:rPr>
      <w:color w:val="800000"/>
      <w:u w:val="single"/>
    </w:rPr>
  </w:style>
  <w:style w:type="numbering" w:customStyle="1" w:styleId="WW8Num5">
    <w:name w:val="WW8Num5"/>
    <w:basedOn w:val="Bezlisty"/>
    <w:rsid w:val="00802C61"/>
    <w:pPr>
      <w:numPr>
        <w:numId w:val="75"/>
      </w:numPr>
    </w:pPr>
  </w:style>
  <w:style w:type="numbering" w:customStyle="1" w:styleId="WW8Num2">
    <w:name w:val="WW8Num2"/>
    <w:basedOn w:val="Bezlisty"/>
    <w:rsid w:val="00802C61"/>
    <w:pPr>
      <w:numPr>
        <w:numId w:val="76"/>
      </w:numPr>
    </w:pPr>
  </w:style>
  <w:style w:type="numbering" w:customStyle="1" w:styleId="WW8Num8">
    <w:name w:val="WW8Num8"/>
    <w:basedOn w:val="Bezlisty"/>
    <w:rsid w:val="00802C61"/>
    <w:pPr>
      <w:numPr>
        <w:numId w:val="77"/>
      </w:numPr>
    </w:pPr>
  </w:style>
  <w:style w:type="numbering" w:customStyle="1" w:styleId="WW8Num10">
    <w:name w:val="WW8Num10"/>
    <w:basedOn w:val="Bezlisty"/>
    <w:rsid w:val="00802C61"/>
    <w:pPr>
      <w:numPr>
        <w:numId w:val="78"/>
      </w:numPr>
    </w:pPr>
  </w:style>
  <w:style w:type="numbering" w:customStyle="1" w:styleId="WW8Num12">
    <w:name w:val="WW8Num12"/>
    <w:basedOn w:val="Bezlisty"/>
    <w:rsid w:val="00802C61"/>
  </w:style>
  <w:style w:type="character" w:customStyle="1" w:styleId="BulletSymbols">
    <w:name w:val="Bullet Symbols"/>
    <w:rsid w:val="00802C61"/>
    <w:rPr>
      <w:rFonts w:ascii="OpenSymbol" w:eastAsia="OpenSymbol" w:hAnsi="OpenSymbol" w:cs="OpenSymbol"/>
    </w:rPr>
  </w:style>
  <w:style w:type="paragraph" w:styleId="Tekstprzypisukocowego">
    <w:name w:val="endnote text"/>
    <w:basedOn w:val="Normalny"/>
    <w:link w:val="TekstprzypisukocowegoZnak"/>
    <w:uiPriority w:val="99"/>
    <w:semiHidden/>
    <w:unhideWhenUsed/>
    <w:rsid w:val="00802C61"/>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802C61"/>
    <w:rPr>
      <w:rFonts w:ascii="Times New Roman" w:eastAsia="SimSun" w:hAnsi="Times New Roman" w:cs="Mangal"/>
      <w:kern w:val="1"/>
      <w:sz w:val="20"/>
      <w:szCs w:val="18"/>
      <w:lang w:eastAsia="hi-IN" w:bidi="hi-IN"/>
    </w:rPr>
  </w:style>
  <w:style w:type="character" w:styleId="Odwoanieprzypisukocowego">
    <w:name w:val="endnote reference"/>
    <w:uiPriority w:val="99"/>
    <w:semiHidden/>
    <w:unhideWhenUsed/>
    <w:rsid w:val="00802C61"/>
    <w:rPr>
      <w:vertAlign w:val="superscript"/>
    </w:rPr>
  </w:style>
  <w:style w:type="character" w:customStyle="1" w:styleId="st">
    <w:name w:val="st"/>
    <w:rsid w:val="00802C61"/>
  </w:style>
  <w:style w:type="character" w:styleId="Pogrubienie">
    <w:name w:val="Strong"/>
    <w:uiPriority w:val="22"/>
    <w:qFormat/>
    <w:rsid w:val="00802C61"/>
    <w:rPr>
      <w:b/>
      <w:bCs/>
    </w:rPr>
  </w:style>
  <w:style w:type="character" w:customStyle="1" w:styleId="alb">
    <w:name w:val="a_lb"/>
    <w:rsid w:val="00802C61"/>
  </w:style>
  <w:style w:type="paragraph" w:customStyle="1" w:styleId="text-justify">
    <w:name w:val="text-justify"/>
    <w:basedOn w:val="Normalny"/>
    <w:rsid w:val="00802C6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4">
    <w:name w:val="WWNum4"/>
    <w:basedOn w:val="Bezlisty"/>
    <w:rsid w:val="00802C61"/>
    <w:pPr>
      <w:numPr>
        <w:numId w:val="96"/>
      </w:numPr>
    </w:pPr>
  </w:style>
  <w:style w:type="numbering" w:customStyle="1" w:styleId="WWNum27">
    <w:name w:val="WWNum27"/>
    <w:basedOn w:val="Bezlisty"/>
    <w:rsid w:val="00802C61"/>
    <w:pPr>
      <w:numPr>
        <w:numId w:val="83"/>
      </w:numPr>
    </w:pPr>
  </w:style>
  <w:style w:type="numbering" w:customStyle="1" w:styleId="WWNum29">
    <w:name w:val="WWNum29"/>
    <w:basedOn w:val="Bezlisty"/>
    <w:rsid w:val="00802C61"/>
    <w:pPr>
      <w:numPr>
        <w:numId w:val="84"/>
      </w:numPr>
    </w:pPr>
  </w:style>
  <w:style w:type="paragraph" w:styleId="Tekstpodstawowywcity">
    <w:name w:val="Body Text Indent"/>
    <w:basedOn w:val="Normalny"/>
    <w:link w:val="TekstpodstawowywcityZnak"/>
    <w:uiPriority w:val="99"/>
    <w:semiHidden/>
    <w:rsid w:val="00802C61"/>
    <w:pPr>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802C61"/>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802C6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02C61"/>
  </w:style>
  <w:style w:type="numbering" w:customStyle="1" w:styleId="WW8Num121">
    <w:name w:val="WW8Num121"/>
    <w:basedOn w:val="Bezlisty"/>
    <w:rsid w:val="00802C61"/>
    <w:pPr>
      <w:numPr>
        <w:numId w:val="129"/>
      </w:numPr>
    </w:pPr>
  </w:style>
  <w:style w:type="numbering" w:customStyle="1" w:styleId="Bezlisty2">
    <w:name w:val="Bez listy2"/>
    <w:next w:val="Bezlisty"/>
    <w:uiPriority w:val="99"/>
    <w:semiHidden/>
    <w:unhideWhenUsed/>
    <w:rsid w:val="00802C61"/>
  </w:style>
  <w:style w:type="numbering" w:customStyle="1" w:styleId="WW8Num122">
    <w:name w:val="WW8Num122"/>
    <w:basedOn w:val="Bezlisty"/>
    <w:rsid w:val="00802C61"/>
    <w:pPr>
      <w:numPr>
        <w:numId w:val="99"/>
      </w:numPr>
    </w:pPr>
  </w:style>
  <w:style w:type="numbering" w:customStyle="1" w:styleId="WWNum112">
    <w:name w:val="WWNum112"/>
    <w:basedOn w:val="Bezlisty"/>
    <w:rsid w:val="00802C61"/>
    <w:pPr>
      <w:numPr>
        <w:numId w:val="68"/>
      </w:numPr>
    </w:pPr>
  </w:style>
  <w:style w:type="paragraph" w:customStyle="1" w:styleId="Default">
    <w:name w:val="Default"/>
    <w:rsid w:val="00802C6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802C61"/>
    <w:pPr>
      <w:spacing w:after="0" w:line="240" w:lineRule="auto"/>
      <w:jc w:val="center"/>
    </w:pPr>
    <w:rPr>
      <w:rFonts w:ascii="Times New Roman" w:eastAsia="Times New Roman" w:hAnsi="Times New Roman" w:cs="Times New Roman"/>
      <w:b/>
      <w:i/>
      <w:sz w:val="32"/>
      <w:szCs w:val="20"/>
      <w:lang w:eastAsia="pl-PL"/>
    </w:rPr>
  </w:style>
  <w:style w:type="character" w:customStyle="1" w:styleId="TytuZnak">
    <w:name w:val="Tytuł Znak"/>
    <w:basedOn w:val="Domylnaczcionkaakapitu"/>
    <w:link w:val="Tytu"/>
    <w:rsid w:val="00802C61"/>
    <w:rPr>
      <w:rFonts w:ascii="Times New Roman" w:eastAsia="Times New Roman" w:hAnsi="Times New Roman" w:cs="Times New Roman"/>
      <w:b/>
      <w:i/>
      <w:sz w:val="32"/>
      <w:szCs w:val="20"/>
      <w:lang w:eastAsia="pl-PL"/>
    </w:rPr>
  </w:style>
  <w:style w:type="numbering" w:customStyle="1" w:styleId="WW8Num71">
    <w:name w:val="WW8Num71"/>
    <w:basedOn w:val="Bezlisty"/>
    <w:rsid w:val="00802C61"/>
    <w:pPr>
      <w:numPr>
        <w:numId w:val="98"/>
      </w:numPr>
    </w:pPr>
  </w:style>
  <w:style w:type="paragraph" w:customStyle="1" w:styleId="Zawartotabeli">
    <w:name w:val="Zawartość tabeli"/>
    <w:basedOn w:val="Normalny"/>
    <w:rsid w:val="00802C61"/>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character" w:customStyle="1" w:styleId="Znakiprzypiswdolnych">
    <w:name w:val="Znaki przypisów dolnych"/>
    <w:rsid w:val="00802C61"/>
    <w:rPr>
      <w:vertAlign w:val="superscript"/>
    </w:rPr>
  </w:style>
  <w:style w:type="paragraph" w:styleId="Tekstprzypisudolnego">
    <w:name w:val="footnote text"/>
    <w:basedOn w:val="Normalny"/>
    <w:link w:val="TekstprzypisudolnegoZnak"/>
    <w:rsid w:val="00802C6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802C61"/>
    <w:rPr>
      <w:rFonts w:ascii="Times New Roman" w:eastAsia="Times New Roman" w:hAnsi="Times New Roman" w:cs="Times New Roman"/>
      <w:sz w:val="20"/>
      <w:szCs w:val="20"/>
      <w:lang w:eastAsia="ar-SA"/>
    </w:rPr>
  </w:style>
  <w:style w:type="character" w:styleId="Odwoanieprzypisudolnego">
    <w:name w:val="footnote reference"/>
    <w:rsid w:val="00802C61"/>
    <w:rPr>
      <w:vertAlign w:val="superscript"/>
    </w:rPr>
  </w:style>
  <w:style w:type="paragraph" w:customStyle="1" w:styleId="Stylparagraf">
    <w:name w:val="Styl_paragraf"/>
    <w:basedOn w:val="Normalny"/>
    <w:rsid w:val="00802C61"/>
    <w:pPr>
      <w:suppressAutoHyphens/>
      <w:spacing w:after="0" w:line="240" w:lineRule="auto"/>
      <w:jc w:val="center"/>
    </w:pPr>
    <w:rPr>
      <w:rFonts w:ascii="Verdana" w:eastAsia="Times New Roman" w:hAnsi="Verdana" w:cs="Verdana"/>
      <w:b/>
      <w:sz w:val="24"/>
      <w:szCs w:val="20"/>
      <w:lang w:eastAsia="ar-SA"/>
    </w:rPr>
  </w:style>
  <w:style w:type="numbering" w:customStyle="1" w:styleId="WWNum1111">
    <w:name w:val="WWNum1111"/>
    <w:basedOn w:val="Bezlisty"/>
    <w:rsid w:val="00802C61"/>
    <w:pPr>
      <w:numPr>
        <w:numId w:val="72"/>
      </w:numPr>
    </w:pPr>
  </w:style>
  <w:style w:type="numbering" w:customStyle="1" w:styleId="WW8Num1211">
    <w:name w:val="WW8Num1211"/>
    <w:basedOn w:val="Bezlisty"/>
    <w:rsid w:val="00802C61"/>
    <w:pPr>
      <w:numPr>
        <w:numId w:val="95"/>
      </w:numPr>
    </w:pPr>
  </w:style>
  <w:style w:type="paragraph" w:customStyle="1" w:styleId="Stylpkt">
    <w:name w:val="Styl pkt"/>
    <w:basedOn w:val="Normalny"/>
    <w:rsid w:val="00802C61"/>
    <w:pPr>
      <w:numPr>
        <w:numId w:val="87"/>
      </w:numPr>
      <w:tabs>
        <w:tab w:val="left" w:pos="1260"/>
      </w:tabs>
      <w:suppressAutoHyphens/>
      <w:spacing w:after="0" w:line="360" w:lineRule="auto"/>
      <w:ind w:left="1260" w:firstLine="0"/>
      <w:jc w:val="both"/>
    </w:pPr>
    <w:rPr>
      <w:rFonts w:ascii="Times New Roman" w:eastAsia="Times New Roman" w:hAnsi="Times New Roman" w:cs="Times New Roman"/>
      <w:sz w:val="26"/>
      <w:szCs w:val="20"/>
      <w:lang w:eastAsia="ar-SA"/>
    </w:rPr>
  </w:style>
  <w:style w:type="paragraph" w:customStyle="1" w:styleId="Stylpodpunkt">
    <w:name w:val="Styl podpunkt"/>
    <w:basedOn w:val="Normalny"/>
    <w:rsid w:val="00802C61"/>
    <w:pPr>
      <w:tabs>
        <w:tab w:val="left" w:pos="2355"/>
      </w:tabs>
      <w:suppressAutoHyphens/>
      <w:spacing w:after="0" w:line="360" w:lineRule="auto"/>
      <w:ind w:left="2355" w:hanging="375"/>
      <w:jc w:val="both"/>
    </w:pPr>
    <w:rPr>
      <w:rFonts w:ascii="Times New Roman" w:eastAsia="Times New Roman" w:hAnsi="Times New Roman" w:cs="Times New Roman"/>
      <w:sz w:val="26"/>
      <w:szCs w:val="20"/>
      <w:lang w:eastAsia="ar-SA"/>
    </w:rPr>
  </w:style>
  <w:style w:type="paragraph" w:customStyle="1" w:styleId="Stylwypunkt">
    <w:name w:val="Styl wypunkt"/>
    <w:basedOn w:val="Normalny"/>
    <w:rsid w:val="00802C61"/>
    <w:pPr>
      <w:numPr>
        <w:numId w:val="88"/>
      </w:numPr>
      <w:tabs>
        <w:tab w:val="left" w:pos="1400"/>
      </w:tabs>
      <w:suppressAutoHyphens/>
      <w:spacing w:after="0" w:line="360" w:lineRule="auto"/>
      <w:ind w:left="1400" w:firstLine="0"/>
      <w:jc w:val="both"/>
    </w:pPr>
    <w:rPr>
      <w:rFonts w:ascii="Times New Roman" w:eastAsia="MS Mincho" w:hAnsi="Times New Roman" w:cs="Times New Roman"/>
      <w:sz w:val="26"/>
      <w:szCs w:val="20"/>
      <w:lang w:eastAsia="ar-SA"/>
    </w:rPr>
  </w:style>
  <w:style w:type="paragraph" w:customStyle="1" w:styleId="Stylwypnowy">
    <w:name w:val="Styl wyp_nowy"/>
    <w:basedOn w:val="Normalny"/>
    <w:rsid w:val="00802C61"/>
    <w:pPr>
      <w:tabs>
        <w:tab w:val="num" w:pos="360"/>
      </w:tabs>
      <w:suppressAutoHyphens/>
      <w:spacing w:after="0" w:line="360" w:lineRule="auto"/>
      <w:ind w:left="360" w:hanging="360"/>
      <w:jc w:val="both"/>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divs>
    <w:div w:id="1678117291">
      <w:bodyDiv w:val="1"/>
      <w:marLeft w:val="0"/>
      <w:marRight w:val="0"/>
      <w:marTop w:val="0"/>
      <w:marBottom w:val="0"/>
      <w:divBdr>
        <w:top w:val="none" w:sz="0" w:space="0" w:color="auto"/>
        <w:left w:val="none" w:sz="0" w:space="0" w:color="auto"/>
        <w:bottom w:val="none" w:sz="0" w:space="0" w:color="auto"/>
        <w:right w:val="none" w:sz="0" w:space="0" w:color="auto"/>
      </w:divBdr>
      <w:divsChild>
        <w:div w:id="1001157707">
          <w:marLeft w:val="0"/>
          <w:marRight w:val="0"/>
          <w:marTop w:val="0"/>
          <w:marBottom w:val="0"/>
          <w:divBdr>
            <w:top w:val="none" w:sz="0" w:space="0" w:color="auto"/>
            <w:left w:val="none" w:sz="0" w:space="0" w:color="auto"/>
            <w:bottom w:val="none" w:sz="0" w:space="0" w:color="auto"/>
            <w:right w:val="none" w:sz="0" w:space="0" w:color="auto"/>
          </w:divBdr>
        </w:div>
        <w:div w:id="89862996">
          <w:marLeft w:val="0"/>
          <w:marRight w:val="0"/>
          <w:marTop w:val="0"/>
          <w:marBottom w:val="0"/>
          <w:divBdr>
            <w:top w:val="none" w:sz="0" w:space="0" w:color="auto"/>
            <w:left w:val="none" w:sz="0" w:space="0" w:color="auto"/>
            <w:bottom w:val="none" w:sz="0" w:space="0" w:color="auto"/>
            <w:right w:val="none" w:sz="0" w:space="0" w:color="auto"/>
          </w:divBdr>
        </w:div>
        <w:div w:id="643854947">
          <w:marLeft w:val="0"/>
          <w:marRight w:val="0"/>
          <w:marTop w:val="0"/>
          <w:marBottom w:val="0"/>
          <w:divBdr>
            <w:top w:val="none" w:sz="0" w:space="0" w:color="auto"/>
            <w:left w:val="none" w:sz="0" w:space="0" w:color="auto"/>
            <w:bottom w:val="none" w:sz="0" w:space="0" w:color="auto"/>
            <w:right w:val="none" w:sz="0" w:space="0" w:color="auto"/>
          </w:divBdr>
        </w:div>
        <w:div w:id="1827895107">
          <w:marLeft w:val="0"/>
          <w:marRight w:val="0"/>
          <w:marTop w:val="0"/>
          <w:marBottom w:val="0"/>
          <w:divBdr>
            <w:top w:val="none" w:sz="0" w:space="0" w:color="auto"/>
            <w:left w:val="none" w:sz="0" w:space="0" w:color="auto"/>
            <w:bottom w:val="none" w:sz="0" w:space="0" w:color="auto"/>
            <w:right w:val="none" w:sz="0" w:space="0" w:color="auto"/>
          </w:divBdr>
        </w:div>
        <w:div w:id="1949699207">
          <w:marLeft w:val="0"/>
          <w:marRight w:val="0"/>
          <w:marTop w:val="0"/>
          <w:marBottom w:val="0"/>
          <w:divBdr>
            <w:top w:val="none" w:sz="0" w:space="0" w:color="auto"/>
            <w:left w:val="none" w:sz="0" w:space="0" w:color="auto"/>
            <w:bottom w:val="none" w:sz="0" w:space="0" w:color="auto"/>
            <w:right w:val="none" w:sz="0" w:space="0" w:color="auto"/>
          </w:divBdr>
        </w:div>
        <w:div w:id="512038039">
          <w:marLeft w:val="0"/>
          <w:marRight w:val="0"/>
          <w:marTop w:val="0"/>
          <w:marBottom w:val="0"/>
          <w:divBdr>
            <w:top w:val="none" w:sz="0" w:space="0" w:color="auto"/>
            <w:left w:val="none" w:sz="0" w:space="0" w:color="auto"/>
            <w:bottom w:val="none" w:sz="0" w:space="0" w:color="auto"/>
            <w:right w:val="none" w:sz="0" w:space="0" w:color="auto"/>
          </w:divBdr>
        </w:div>
        <w:div w:id="2081977720">
          <w:marLeft w:val="0"/>
          <w:marRight w:val="0"/>
          <w:marTop w:val="0"/>
          <w:marBottom w:val="0"/>
          <w:divBdr>
            <w:top w:val="none" w:sz="0" w:space="0" w:color="auto"/>
            <w:left w:val="none" w:sz="0" w:space="0" w:color="auto"/>
            <w:bottom w:val="none" w:sz="0" w:space="0" w:color="auto"/>
            <w:right w:val="none" w:sz="0" w:space="0" w:color="auto"/>
          </w:divBdr>
        </w:div>
        <w:div w:id="730230475">
          <w:marLeft w:val="0"/>
          <w:marRight w:val="0"/>
          <w:marTop w:val="0"/>
          <w:marBottom w:val="0"/>
          <w:divBdr>
            <w:top w:val="none" w:sz="0" w:space="0" w:color="auto"/>
            <w:left w:val="none" w:sz="0" w:space="0" w:color="auto"/>
            <w:bottom w:val="none" w:sz="0" w:space="0" w:color="auto"/>
            <w:right w:val="none" w:sz="0" w:space="0" w:color="auto"/>
          </w:divBdr>
        </w:div>
        <w:div w:id="2145464193">
          <w:marLeft w:val="0"/>
          <w:marRight w:val="0"/>
          <w:marTop w:val="0"/>
          <w:marBottom w:val="0"/>
          <w:divBdr>
            <w:top w:val="none" w:sz="0" w:space="0" w:color="auto"/>
            <w:left w:val="none" w:sz="0" w:space="0" w:color="auto"/>
            <w:bottom w:val="none" w:sz="0" w:space="0" w:color="auto"/>
            <w:right w:val="none" w:sz="0" w:space="0" w:color="auto"/>
          </w:divBdr>
        </w:div>
        <w:div w:id="2087846504">
          <w:marLeft w:val="0"/>
          <w:marRight w:val="0"/>
          <w:marTop w:val="0"/>
          <w:marBottom w:val="0"/>
          <w:divBdr>
            <w:top w:val="none" w:sz="0" w:space="0" w:color="auto"/>
            <w:left w:val="none" w:sz="0" w:space="0" w:color="auto"/>
            <w:bottom w:val="none" w:sz="0" w:space="0" w:color="auto"/>
            <w:right w:val="none" w:sz="0" w:space="0" w:color="auto"/>
          </w:divBdr>
        </w:div>
        <w:div w:id="1608535436">
          <w:marLeft w:val="0"/>
          <w:marRight w:val="0"/>
          <w:marTop w:val="0"/>
          <w:marBottom w:val="0"/>
          <w:divBdr>
            <w:top w:val="none" w:sz="0" w:space="0" w:color="auto"/>
            <w:left w:val="none" w:sz="0" w:space="0" w:color="auto"/>
            <w:bottom w:val="none" w:sz="0" w:space="0" w:color="auto"/>
            <w:right w:val="none" w:sz="0" w:space="0" w:color="auto"/>
          </w:divBdr>
        </w:div>
        <w:div w:id="362480847">
          <w:marLeft w:val="0"/>
          <w:marRight w:val="0"/>
          <w:marTop w:val="0"/>
          <w:marBottom w:val="0"/>
          <w:divBdr>
            <w:top w:val="none" w:sz="0" w:space="0" w:color="auto"/>
            <w:left w:val="none" w:sz="0" w:space="0" w:color="auto"/>
            <w:bottom w:val="none" w:sz="0" w:space="0" w:color="auto"/>
            <w:right w:val="none" w:sz="0" w:space="0" w:color="auto"/>
          </w:divBdr>
        </w:div>
        <w:div w:id="6324188">
          <w:marLeft w:val="0"/>
          <w:marRight w:val="0"/>
          <w:marTop w:val="0"/>
          <w:marBottom w:val="0"/>
          <w:divBdr>
            <w:top w:val="none" w:sz="0" w:space="0" w:color="auto"/>
            <w:left w:val="none" w:sz="0" w:space="0" w:color="auto"/>
            <w:bottom w:val="none" w:sz="0" w:space="0" w:color="auto"/>
            <w:right w:val="none" w:sz="0" w:space="0" w:color="auto"/>
          </w:divBdr>
        </w:div>
        <w:div w:id="915167511">
          <w:marLeft w:val="0"/>
          <w:marRight w:val="0"/>
          <w:marTop w:val="0"/>
          <w:marBottom w:val="0"/>
          <w:divBdr>
            <w:top w:val="none" w:sz="0" w:space="0" w:color="auto"/>
            <w:left w:val="none" w:sz="0" w:space="0" w:color="auto"/>
            <w:bottom w:val="none" w:sz="0" w:space="0" w:color="auto"/>
            <w:right w:val="none" w:sz="0" w:space="0" w:color="auto"/>
          </w:divBdr>
        </w:div>
        <w:div w:id="2069254763">
          <w:marLeft w:val="0"/>
          <w:marRight w:val="0"/>
          <w:marTop w:val="0"/>
          <w:marBottom w:val="0"/>
          <w:divBdr>
            <w:top w:val="none" w:sz="0" w:space="0" w:color="auto"/>
            <w:left w:val="none" w:sz="0" w:space="0" w:color="auto"/>
            <w:bottom w:val="none" w:sz="0" w:space="0" w:color="auto"/>
            <w:right w:val="none" w:sz="0" w:space="0" w:color="auto"/>
          </w:divBdr>
        </w:div>
        <w:div w:id="1693188817">
          <w:marLeft w:val="0"/>
          <w:marRight w:val="0"/>
          <w:marTop w:val="0"/>
          <w:marBottom w:val="0"/>
          <w:divBdr>
            <w:top w:val="none" w:sz="0" w:space="0" w:color="auto"/>
            <w:left w:val="none" w:sz="0" w:space="0" w:color="auto"/>
            <w:bottom w:val="none" w:sz="0" w:space="0" w:color="auto"/>
            <w:right w:val="none" w:sz="0" w:space="0" w:color="auto"/>
          </w:divBdr>
        </w:div>
        <w:div w:id="412703293">
          <w:marLeft w:val="0"/>
          <w:marRight w:val="0"/>
          <w:marTop w:val="0"/>
          <w:marBottom w:val="0"/>
          <w:divBdr>
            <w:top w:val="none" w:sz="0" w:space="0" w:color="auto"/>
            <w:left w:val="none" w:sz="0" w:space="0" w:color="auto"/>
            <w:bottom w:val="none" w:sz="0" w:space="0" w:color="auto"/>
            <w:right w:val="none" w:sz="0" w:space="0" w:color="auto"/>
          </w:divBdr>
        </w:div>
        <w:div w:id="2124300617">
          <w:marLeft w:val="0"/>
          <w:marRight w:val="0"/>
          <w:marTop w:val="0"/>
          <w:marBottom w:val="0"/>
          <w:divBdr>
            <w:top w:val="none" w:sz="0" w:space="0" w:color="auto"/>
            <w:left w:val="none" w:sz="0" w:space="0" w:color="auto"/>
            <w:bottom w:val="none" w:sz="0" w:space="0" w:color="auto"/>
            <w:right w:val="none" w:sz="0" w:space="0" w:color="auto"/>
          </w:divBdr>
        </w:div>
        <w:div w:id="413472176">
          <w:marLeft w:val="0"/>
          <w:marRight w:val="0"/>
          <w:marTop w:val="0"/>
          <w:marBottom w:val="0"/>
          <w:divBdr>
            <w:top w:val="none" w:sz="0" w:space="0" w:color="auto"/>
            <w:left w:val="none" w:sz="0" w:space="0" w:color="auto"/>
            <w:bottom w:val="none" w:sz="0" w:space="0" w:color="auto"/>
            <w:right w:val="none" w:sz="0" w:space="0" w:color="auto"/>
          </w:divBdr>
        </w:div>
        <w:div w:id="215121138">
          <w:marLeft w:val="0"/>
          <w:marRight w:val="0"/>
          <w:marTop w:val="0"/>
          <w:marBottom w:val="0"/>
          <w:divBdr>
            <w:top w:val="none" w:sz="0" w:space="0" w:color="auto"/>
            <w:left w:val="none" w:sz="0" w:space="0" w:color="auto"/>
            <w:bottom w:val="none" w:sz="0" w:space="0" w:color="auto"/>
            <w:right w:val="none" w:sz="0" w:space="0" w:color="auto"/>
          </w:divBdr>
        </w:div>
        <w:div w:id="1981495411">
          <w:marLeft w:val="0"/>
          <w:marRight w:val="0"/>
          <w:marTop w:val="0"/>
          <w:marBottom w:val="0"/>
          <w:divBdr>
            <w:top w:val="none" w:sz="0" w:space="0" w:color="auto"/>
            <w:left w:val="none" w:sz="0" w:space="0" w:color="auto"/>
            <w:bottom w:val="none" w:sz="0" w:space="0" w:color="auto"/>
            <w:right w:val="none" w:sz="0" w:space="0" w:color="auto"/>
          </w:divBdr>
        </w:div>
        <w:div w:id="627004616">
          <w:marLeft w:val="0"/>
          <w:marRight w:val="0"/>
          <w:marTop w:val="0"/>
          <w:marBottom w:val="0"/>
          <w:divBdr>
            <w:top w:val="none" w:sz="0" w:space="0" w:color="auto"/>
            <w:left w:val="none" w:sz="0" w:space="0" w:color="auto"/>
            <w:bottom w:val="none" w:sz="0" w:space="0" w:color="auto"/>
            <w:right w:val="none" w:sz="0" w:space="0" w:color="auto"/>
          </w:divBdr>
        </w:div>
        <w:div w:id="203255818">
          <w:marLeft w:val="0"/>
          <w:marRight w:val="0"/>
          <w:marTop w:val="0"/>
          <w:marBottom w:val="0"/>
          <w:divBdr>
            <w:top w:val="none" w:sz="0" w:space="0" w:color="auto"/>
            <w:left w:val="none" w:sz="0" w:space="0" w:color="auto"/>
            <w:bottom w:val="none" w:sz="0" w:space="0" w:color="auto"/>
            <w:right w:val="none" w:sz="0" w:space="0" w:color="auto"/>
          </w:divBdr>
        </w:div>
        <w:div w:id="1675646139">
          <w:marLeft w:val="0"/>
          <w:marRight w:val="0"/>
          <w:marTop w:val="0"/>
          <w:marBottom w:val="0"/>
          <w:divBdr>
            <w:top w:val="none" w:sz="0" w:space="0" w:color="auto"/>
            <w:left w:val="none" w:sz="0" w:space="0" w:color="auto"/>
            <w:bottom w:val="none" w:sz="0" w:space="0" w:color="auto"/>
            <w:right w:val="none" w:sz="0" w:space="0" w:color="auto"/>
          </w:divBdr>
        </w:div>
        <w:div w:id="588974924">
          <w:marLeft w:val="0"/>
          <w:marRight w:val="0"/>
          <w:marTop w:val="0"/>
          <w:marBottom w:val="0"/>
          <w:divBdr>
            <w:top w:val="none" w:sz="0" w:space="0" w:color="auto"/>
            <w:left w:val="none" w:sz="0" w:space="0" w:color="auto"/>
            <w:bottom w:val="none" w:sz="0" w:space="0" w:color="auto"/>
            <w:right w:val="none" w:sz="0" w:space="0" w:color="auto"/>
          </w:divBdr>
        </w:div>
        <w:div w:id="1720325514">
          <w:marLeft w:val="0"/>
          <w:marRight w:val="0"/>
          <w:marTop w:val="0"/>
          <w:marBottom w:val="0"/>
          <w:divBdr>
            <w:top w:val="none" w:sz="0" w:space="0" w:color="auto"/>
            <w:left w:val="none" w:sz="0" w:space="0" w:color="auto"/>
            <w:bottom w:val="none" w:sz="0" w:space="0" w:color="auto"/>
            <w:right w:val="none" w:sz="0" w:space="0" w:color="auto"/>
          </w:divBdr>
        </w:div>
        <w:div w:id="1362319769">
          <w:marLeft w:val="0"/>
          <w:marRight w:val="0"/>
          <w:marTop w:val="0"/>
          <w:marBottom w:val="0"/>
          <w:divBdr>
            <w:top w:val="none" w:sz="0" w:space="0" w:color="auto"/>
            <w:left w:val="none" w:sz="0" w:space="0" w:color="auto"/>
            <w:bottom w:val="none" w:sz="0" w:space="0" w:color="auto"/>
            <w:right w:val="none" w:sz="0" w:space="0" w:color="auto"/>
          </w:divBdr>
        </w:div>
        <w:div w:id="1685670138">
          <w:marLeft w:val="0"/>
          <w:marRight w:val="0"/>
          <w:marTop w:val="0"/>
          <w:marBottom w:val="0"/>
          <w:divBdr>
            <w:top w:val="none" w:sz="0" w:space="0" w:color="auto"/>
            <w:left w:val="none" w:sz="0" w:space="0" w:color="auto"/>
            <w:bottom w:val="none" w:sz="0" w:space="0" w:color="auto"/>
            <w:right w:val="none" w:sz="0" w:space="0" w:color="auto"/>
          </w:divBdr>
        </w:div>
        <w:div w:id="811291572">
          <w:marLeft w:val="0"/>
          <w:marRight w:val="0"/>
          <w:marTop w:val="0"/>
          <w:marBottom w:val="0"/>
          <w:divBdr>
            <w:top w:val="none" w:sz="0" w:space="0" w:color="auto"/>
            <w:left w:val="none" w:sz="0" w:space="0" w:color="auto"/>
            <w:bottom w:val="none" w:sz="0" w:space="0" w:color="auto"/>
            <w:right w:val="none" w:sz="0" w:space="0" w:color="auto"/>
          </w:divBdr>
        </w:div>
        <w:div w:id="1042947250">
          <w:marLeft w:val="0"/>
          <w:marRight w:val="0"/>
          <w:marTop w:val="0"/>
          <w:marBottom w:val="0"/>
          <w:divBdr>
            <w:top w:val="none" w:sz="0" w:space="0" w:color="auto"/>
            <w:left w:val="none" w:sz="0" w:space="0" w:color="auto"/>
            <w:bottom w:val="none" w:sz="0" w:space="0" w:color="auto"/>
            <w:right w:val="none" w:sz="0" w:space="0" w:color="auto"/>
          </w:divBdr>
        </w:div>
        <w:div w:id="1807550681">
          <w:marLeft w:val="0"/>
          <w:marRight w:val="0"/>
          <w:marTop w:val="0"/>
          <w:marBottom w:val="0"/>
          <w:divBdr>
            <w:top w:val="none" w:sz="0" w:space="0" w:color="auto"/>
            <w:left w:val="none" w:sz="0" w:space="0" w:color="auto"/>
            <w:bottom w:val="none" w:sz="0" w:space="0" w:color="auto"/>
            <w:right w:val="none" w:sz="0" w:space="0" w:color="auto"/>
          </w:divBdr>
        </w:div>
        <w:div w:id="1967420216">
          <w:marLeft w:val="0"/>
          <w:marRight w:val="0"/>
          <w:marTop w:val="0"/>
          <w:marBottom w:val="0"/>
          <w:divBdr>
            <w:top w:val="none" w:sz="0" w:space="0" w:color="auto"/>
            <w:left w:val="none" w:sz="0" w:space="0" w:color="auto"/>
            <w:bottom w:val="none" w:sz="0" w:space="0" w:color="auto"/>
            <w:right w:val="none" w:sz="0" w:space="0" w:color="auto"/>
          </w:divBdr>
        </w:div>
        <w:div w:id="1648196139">
          <w:marLeft w:val="0"/>
          <w:marRight w:val="0"/>
          <w:marTop w:val="0"/>
          <w:marBottom w:val="0"/>
          <w:divBdr>
            <w:top w:val="none" w:sz="0" w:space="0" w:color="auto"/>
            <w:left w:val="none" w:sz="0" w:space="0" w:color="auto"/>
            <w:bottom w:val="none" w:sz="0" w:space="0" w:color="auto"/>
            <w:right w:val="none" w:sz="0" w:space="0" w:color="auto"/>
          </w:divBdr>
        </w:div>
        <w:div w:id="2061779679">
          <w:marLeft w:val="0"/>
          <w:marRight w:val="0"/>
          <w:marTop w:val="0"/>
          <w:marBottom w:val="0"/>
          <w:divBdr>
            <w:top w:val="none" w:sz="0" w:space="0" w:color="auto"/>
            <w:left w:val="none" w:sz="0" w:space="0" w:color="auto"/>
            <w:bottom w:val="none" w:sz="0" w:space="0" w:color="auto"/>
            <w:right w:val="none" w:sz="0" w:space="0" w:color="auto"/>
          </w:divBdr>
        </w:div>
        <w:div w:id="1964458077">
          <w:marLeft w:val="0"/>
          <w:marRight w:val="0"/>
          <w:marTop w:val="0"/>
          <w:marBottom w:val="0"/>
          <w:divBdr>
            <w:top w:val="none" w:sz="0" w:space="0" w:color="auto"/>
            <w:left w:val="none" w:sz="0" w:space="0" w:color="auto"/>
            <w:bottom w:val="none" w:sz="0" w:space="0" w:color="auto"/>
            <w:right w:val="none" w:sz="0" w:space="0" w:color="auto"/>
          </w:divBdr>
        </w:div>
        <w:div w:id="1053504553">
          <w:marLeft w:val="0"/>
          <w:marRight w:val="0"/>
          <w:marTop w:val="0"/>
          <w:marBottom w:val="0"/>
          <w:divBdr>
            <w:top w:val="none" w:sz="0" w:space="0" w:color="auto"/>
            <w:left w:val="none" w:sz="0" w:space="0" w:color="auto"/>
            <w:bottom w:val="none" w:sz="0" w:space="0" w:color="auto"/>
            <w:right w:val="none" w:sz="0" w:space="0" w:color="auto"/>
          </w:divBdr>
        </w:div>
        <w:div w:id="336272386">
          <w:marLeft w:val="0"/>
          <w:marRight w:val="0"/>
          <w:marTop w:val="0"/>
          <w:marBottom w:val="0"/>
          <w:divBdr>
            <w:top w:val="none" w:sz="0" w:space="0" w:color="auto"/>
            <w:left w:val="none" w:sz="0" w:space="0" w:color="auto"/>
            <w:bottom w:val="none" w:sz="0" w:space="0" w:color="auto"/>
            <w:right w:val="none" w:sz="0" w:space="0" w:color="auto"/>
          </w:divBdr>
        </w:div>
        <w:div w:id="2065325422">
          <w:marLeft w:val="0"/>
          <w:marRight w:val="0"/>
          <w:marTop w:val="0"/>
          <w:marBottom w:val="0"/>
          <w:divBdr>
            <w:top w:val="none" w:sz="0" w:space="0" w:color="auto"/>
            <w:left w:val="none" w:sz="0" w:space="0" w:color="auto"/>
            <w:bottom w:val="none" w:sz="0" w:space="0" w:color="auto"/>
            <w:right w:val="none" w:sz="0" w:space="0" w:color="auto"/>
          </w:divBdr>
        </w:div>
        <w:div w:id="2034645134">
          <w:marLeft w:val="0"/>
          <w:marRight w:val="0"/>
          <w:marTop w:val="0"/>
          <w:marBottom w:val="0"/>
          <w:divBdr>
            <w:top w:val="none" w:sz="0" w:space="0" w:color="auto"/>
            <w:left w:val="none" w:sz="0" w:space="0" w:color="auto"/>
            <w:bottom w:val="none" w:sz="0" w:space="0" w:color="auto"/>
            <w:right w:val="none" w:sz="0" w:space="0" w:color="auto"/>
          </w:divBdr>
        </w:div>
        <w:div w:id="1088769796">
          <w:marLeft w:val="0"/>
          <w:marRight w:val="0"/>
          <w:marTop w:val="0"/>
          <w:marBottom w:val="0"/>
          <w:divBdr>
            <w:top w:val="none" w:sz="0" w:space="0" w:color="auto"/>
            <w:left w:val="none" w:sz="0" w:space="0" w:color="auto"/>
            <w:bottom w:val="none" w:sz="0" w:space="0" w:color="auto"/>
            <w:right w:val="none" w:sz="0" w:space="0" w:color="auto"/>
          </w:divBdr>
        </w:div>
        <w:div w:id="1738939613">
          <w:marLeft w:val="0"/>
          <w:marRight w:val="0"/>
          <w:marTop w:val="0"/>
          <w:marBottom w:val="0"/>
          <w:divBdr>
            <w:top w:val="none" w:sz="0" w:space="0" w:color="auto"/>
            <w:left w:val="none" w:sz="0" w:space="0" w:color="auto"/>
            <w:bottom w:val="none" w:sz="0" w:space="0" w:color="auto"/>
            <w:right w:val="none" w:sz="0" w:space="0" w:color="auto"/>
          </w:divBdr>
        </w:div>
        <w:div w:id="1731419891">
          <w:marLeft w:val="0"/>
          <w:marRight w:val="0"/>
          <w:marTop w:val="0"/>
          <w:marBottom w:val="0"/>
          <w:divBdr>
            <w:top w:val="none" w:sz="0" w:space="0" w:color="auto"/>
            <w:left w:val="none" w:sz="0" w:space="0" w:color="auto"/>
            <w:bottom w:val="none" w:sz="0" w:space="0" w:color="auto"/>
            <w:right w:val="none" w:sz="0" w:space="0" w:color="auto"/>
          </w:divBdr>
        </w:div>
        <w:div w:id="1020929686">
          <w:marLeft w:val="0"/>
          <w:marRight w:val="0"/>
          <w:marTop w:val="0"/>
          <w:marBottom w:val="0"/>
          <w:divBdr>
            <w:top w:val="none" w:sz="0" w:space="0" w:color="auto"/>
            <w:left w:val="none" w:sz="0" w:space="0" w:color="auto"/>
            <w:bottom w:val="none" w:sz="0" w:space="0" w:color="auto"/>
            <w:right w:val="none" w:sz="0" w:space="0" w:color="auto"/>
          </w:divBdr>
        </w:div>
        <w:div w:id="1755467855">
          <w:marLeft w:val="0"/>
          <w:marRight w:val="0"/>
          <w:marTop w:val="0"/>
          <w:marBottom w:val="0"/>
          <w:divBdr>
            <w:top w:val="none" w:sz="0" w:space="0" w:color="auto"/>
            <w:left w:val="none" w:sz="0" w:space="0" w:color="auto"/>
            <w:bottom w:val="none" w:sz="0" w:space="0" w:color="auto"/>
            <w:right w:val="none" w:sz="0" w:space="0" w:color="auto"/>
          </w:divBdr>
        </w:div>
        <w:div w:id="2120831739">
          <w:marLeft w:val="0"/>
          <w:marRight w:val="0"/>
          <w:marTop w:val="0"/>
          <w:marBottom w:val="0"/>
          <w:divBdr>
            <w:top w:val="none" w:sz="0" w:space="0" w:color="auto"/>
            <w:left w:val="none" w:sz="0" w:space="0" w:color="auto"/>
            <w:bottom w:val="none" w:sz="0" w:space="0" w:color="auto"/>
            <w:right w:val="none" w:sz="0" w:space="0" w:color="auto"/>
          </w:divBdr>
        </w:div>
        <w:div w:id="1971934931">
          <w:marLeft w:val="0"/>
          <w:marRight w:val="0"/>
          <w:marTop w:val="0"/>
          <w:marBottom w:val="0"/>
          <w:divBdr>
            <w:top w:val="none" w:sz="0" w:space="0" w:color="auto"/>
            <w:left w:val="none" w:sz="0" w:space="0" w:color="auto"/>
            <w:bottom w:val="none" w:sz="0" w:space="0" w:color="auto"/>
            <w:right w:val="none" w:sz="0" w:space="0" w:color="auto"/>
          </w:divBdr>
        </w:div>
        <w:div w:id="2026859703">
          <w:marLeft w:val="0"/>
          <w:marRight w:val="0"/>
          <w:marTop w:val="0"/>
          <w:marBottom w:val="0"/>
          <w:divBdr>
            <w:top w:val="none" w:sz="0" w:space="0" w:color="auto"/>
            <w:left w:val="none" w:sz="0" w:space="0" w:color="auto"/>
            <w:bottom w:val="none" w:sz="0" w:space="0" w:color="auto"/>
            <w:right w:val="none" w:sz="0" w:space="0" w:color="auto"/>
          </w:divBdr>
        </w:div>
        <w:div w:id="1645039356">
          <w:marLeft w:val="0"/>
          <w:marRight w:val="0"/>
          <w:marTop w:val="0"/>
          <w:marBottom w:val="0"/>
          <w:divBdr>
            <w:top w:val="none" w:sz="0" w:space="0" w:color="auto"/>
            <w:left w:val="none" w:sz="0" w:space="0" w:color="auto"/>
            <w:bottom w:val="none" w:sz="0" w:space="0" w:color="auto"/>
            <w:right w:val="none" w:sz="0" w:space="0" w:color="auto"/>
          </w:divBdr>
        </w:div>
        <w:div w:id="977416288">
          <w:marLeft w:val="0"/>
          <w:marRight w:val="0"/>
          <w:marTop w:val="0"/>
          <w:marBottom w:val="0"/>
          <w:divBdr>
            <w:top w:val="none" w:sz="0" w:space="0" w:color="auto"/>
            <w:left w:val="none" w:sz="0" w:space="0" w:color="auto"/>
            <w:bottom w:val="none" w:sz="0" w:space="0" w:color="auto"/>
            <w:right w:val="none" w:sz="0" w:space="0" w:color="auto"/>
          </w:divBdr>
        </w:div>
        <w:div w:id="1754280085">
          <w:marLeft w:val="0"/>
          <w:marRight w:val="0"/>
          <w:marTop w:val="0"/>
          <w:marBottom w:val="0"/>
          <w:divBdr>
            <w:top w:val="none" w:sz="0" w:space="0" w:color="auto"/>
            <w:left w:val="none" w:sz="0" w:space="0" w:color="auto"/>
            <w:bottom w:val="none" w:sz="0" w:space="0" w:color="auto"/>
            <w:right w:val="none" w:sz="0" w:space="0" w:color="auto"/>
          </w:divBdr>
        </w:div>
        <w:div w:id="1728798968">
          <w:marLeft w:val="0"/>
          <w:marRight w:val="0"/>
          <w:marTop w:val="0"/>
          <w:marBottom w:val="0"/>
          <w:divBdr>
            <w:top w:val="none" w:sz="0" w:space="0" w:color="auto"/>
            <w:left w:val="none" w:sz="0" w:space="0" w:color="auto"/>
            <w:bottom w:val="none" w:sz="0" w:space="0" w:color="auto"/>
            <w:right w:val="none" w:sz="0" w:space="0" w:color="auto"/>
          </w:divBdr>
        </w:div>
        <w:div w:id="576987006">
          <w:marLeft w:val="0"/>
          <w:marRight w:val="0"/>
          <w:marTop w:val="0"/>
          <w:marBottom w:val="0"/>
          <w:divBdr>
            <w:top w:val="none" w:sz="0" w:space="0" w:color="auto"/>
            <w:left w:val="none" w:sz="0" w:space="0" w:color="auto"/>
            <w:bottom w:val="none" w:sz="0" w:space="0" w:color="auto"/>
            <w:right w:val="none" w:sz="0" w:space="0" w:color="auto"/>
          </w:divBdr>
        </w:div>
        <w:div w:id="1225139673">
          <w:marLeft w:val="0"/>
          <w:marRight w:val="0"/>
          <w:marTop w:val="0"/>
          <w:marBottom w:val="0"/>
          <w:divBdr>
            <w:top w:val="none" w:sz="0" w:space="0" w:color="auto"/>
            <w:left w:val="none" w:sz="0" w:space="0" w:color="auto"/>
            <w:bottom w:val="none" w:sz="0" w:space="0" w:color="auto"/>
            <w:right w:val="none" w:sz="0" w:space="0" w:color="auto"/>
          </w:divBdr>
        </w:div>
        <w:div w:id="345256656">
          <w:marLeft w:val="0"/>
          <w:marRight w:val="0"/>
          <w:marTop w:val="0"/>
          <w:marBottom w:val="0"/>
          <w:divBdr>
            <w:top w:val="none" w:sz="0" w:space="0" w:color="auto"/>
            <w:left w:val="none" w:sz="0" w:space="0" w:color="auto"/>
            <w:bottom w:val="none" w:sz="0" w:space="0" w:color="auto"/>
            <w:right w:val="none" w:sz="0" w:space="0" w:color="auto"/>
          </w:divBdr>
        </w:div>
        <w:div w:id="1559050956">
          <w:marLeft w:val="0"/>
          <w:marRight w:val="0"/>
          <w:marTop w:val="0"/>
          <w:marBottom w:val="0"/>
          <w:divBdr>
            <w:top w:val="none" w:sz="0" w:space="0" w:color="auto"/>
            <w:left w:val="none" w:sz="0" w:space="0" w:color="auto"/>
            <w:bottom w:val="none" w:sz="0" w:space="0" w:color="auto"/>
            <w:right w:val="none" w:sz="0" w:space="0" w:color="auto"/>
          </w:divBdr>
        </w:div>
        <w:div w:id="808980423">
          <w:marLeft w:val="0"/>
          <w:marRight w:val="0"/>
          <w:marTop w:val="0"/>
          <w:marBottom w:val="0"/>
          <w:divBdr>
            <w:top w:val="none" w:sz="0" w:space="0" w:color="auto"/>
            <w:left w:val="none" w:sz="0" w:space="0" w:color="auto"/>
            <w:bottom w:val="none" w:sz="0" w:space="0" w:color="auto"/>
            <w:right w:val="none" w:sz="0" w:space="0" w:color="auto"/>
          </w:divBdr>
        </w:div>
        <w:div w:id="1592544225">
          <w:marLeft w:val="0"/>
          <w:marRight w:val="0"/>
          <w:marTop w:val="0"/>
          <w:marBottom w:val="0"/>
          <w:divBdr>
            <w:top w:val="none" w:sz="0" w:space="0" w:color="auto"/>
            <w:left w:val="none" w:sz="0" w:space="0" w:color="auto"/>
            <w:bottom w:val="none" w:sz="0" w:space="0" w:color="auto"/>
            <w:right w:val="none" w:sz="0" w:space="0" w:color="auto"/>
          </w:divBdr>
        </w:div>
        <w:div w:id="601763840">
          <w:marLeft w:val="0"/>
          <w:marRight w:val="0"/>
          <w:marTop w:val="0"/>
          <w:marBottom w:val="0"/>
          <w:divBdr>
            <w:top w:val="none" w:sz="0" w:space="0" w:color="auto"/>
            <w:left w:val="none" w:sz="0" w:space="0" w:color="auto"/>
            <w:bottom w:val="none" w:sz="0" w:space="0" w:color="auto"/>
            <w:right w:val="none" w:sz="0" w:space="0" w:color="auto"/>
          </w:divBdr>
        </w:div>
        <w:div w:id="148836888">
          <w:marLeft w:val="0"/>
          <w:marRight w:val="0"/>
          <w:marTop w:val="0"/>
          <w:marBottom w:val="0"/>
          <w:divBdr>
            <w:top w:val="none" w:sz="0" w:space="0" w:color="auto"/>
            <w:left w:val="none" w:sz="0" w:space="0" w:color="auto"/>
            <w:bottom w:val="none" w:sz="0" w:space="0" w:color="auto"/>
            <w:right w:val="none" w:sz="0" w:space="0" w:color="auto"/>
          </w:divBdr>
        </w:div>
        <w:div w:id="535774932">
          <w:marLeft w:val="0"/>
          <w:marRight w:val="0"/>
          <w:marTop w:val="0"/>
          <w:marBottom w:val="0"/>
          <w:divBdr>
            <w:top w:val="none" w:sz="0" w:space="0" w:color="auto"/>
            <w:left w:val="none" w:sz="0" w:space="0" w:color="auto"/>
            <w:bottom w:val="none" w:sz="0" w:space="0" w:color="auto"/>
            <w:right w:val="none" w:sz="0" w:space="0" w:color="auto"/>
          </w:divBdr>
        </w:div>
        <w:div w:id="1028137951">
          <w:marLeft w:val="0"/>
          <w:marRight w:val="0"/>
          <w:marTop w:val="0"/>
          <w:marBottom w:val="0"/>
          <w:divBdr>
            <w:top w:val="none" w:sz="0" w:space="0" w:color="auto"/>
            <w:left w:val="none" w:sz="0" w:space="0" w:color="auto"/>
            <w:bottom w:val="none" w:sz="0" w:space="0" w:color="auto"/>
            <w:right w:val="none" w:sz="0" w:space="0" w:color="auto"/>
          </w:divBdr>
        </w:div>
        <w:div w:id="937567021">
          <w:marLeft w:val="0"/>
          <w:marRight w:val="0"/>
          <w:marTop w:val="0"/>
          <w:marBottom w:val="0"/>
          <w:divBdr>
            <w:top w:val="none" w:sz="0" w:space="0" w:color="auto"/>
            <w:left w:val="none" w:sz="0" w:space="0" w:color="auto"/>
            <w:bottom w:val="none" w:sz="0" w:space="0" w:color="auto"/>
            <w:right w:val="none" w:sz="0" w:space="0" w:color="auto"/>
          </w:divBdr>
        </w:div>
        <w:div w:id="2127846063">
          <w:marLeft w:val="0"/>
          <w:marRight w:val="0"/>
          <w:marTop w:val="0"/>
          <w:marBottom w:val="0"/>
          <w:divBdr>
            <w:top w:val="none" w:sz="0" w:space="0" w:color="auto"/>
            <w:left w:val="none" w:sz="0" w:space="0" w:color="auto"/>
            <w:bottom w:val="none" w:sz="0" w:space="0" w:color="auto"/>
            <w:right w:val="none" w:sz="0" w:space="0" w:color="auto"/>
          </w:divBdr>
        </w:div>
        <w:div w:id="45186362">
          <w:marLeft w:val="0"/>
          <w:marRight w:val="0"/>
          <w:marTop w:val="0"/>
          <w:marBottom w:val="0"/>
          <w:divBdr>
            <w:top w:val="none" w:sz="0" w:space="0" w:color="auto"/>
            <w:left w:val="none" w:sz="0" w:space="0" w:color="auto"/>
            <w:bottom w:val="none" w:sz="0" w:space="0" w:color="auto"/>
            <w:right w:val="none" w:sz="0" w:space="0" w:color="auto"/>
          </w:divBdr>
        </w:div>
        <w:div w:id="1480658204">
          <w:marLeft w:val="0"/>
          <w:marRight w:val="0"/>
          <w:marTop w:val="0"/>
          <w:marBottom w:val="0"/>
          <w:divBdr>
            <w:top w:val="none" w:sz="0" w:space="0" w:color="auto"/>
            <w:left w:val="none" w:sz="0" w:space="0" w:color="auto"/>
            <w:bottom w:val="none" w:sz="0" w:space="0" w:color="auto"/>
            <w:right w:val="none" w:sz="0" w:space="0" w:color="auto"/>
          </w:divBdr>
        </w:div>
        <w:div w:id="28070485">
          <w:marLeft w:val="0"/>
          <w:marRight w:val="0"/>
          <w:marTop w:val="0"/>
          <w:marBottom w:val="0"/>
          <w:divBdr>
            <w:top w:val="none" w:sz="0" w:space="0" w:color="auto"/>
            <w:left w:val="none" w:sz="0" w:space="0" w:color="auto"/>
            <w:bottom w:val="none" w:sz="0" w:space="0" w:color="auto"/>
            <w:right w:val="none" w:sz="0" w:space="0" w:color="auto"/>
          </w:divBdr>
        </w:div>
        <w:div w:id="493110706">
          <w:marLeft w:val="0"/>
          <w:marRight w:val="0"/>
          <w:marTop w:val="0"/>
          <w:marBottom w:val="0"/>
          <w:divBdr>
            <w:top w:val="none" w:sz="0" w:space="0" w:color="auto"/>
            <w:left w:val="none" w:sz="0" w:space="0" w:color="auto"/>
            <w:bottom w:val="none" w:sz="0" w:space="0" w:color="auto"/>
            <w:right w:val="none" w:sz="0" w:space="0" w:color="auto"/>
          </w:divBdr>
        </w:div>
        <w:div w:id="1330912568">
          <w:marLeft w:val="0"/>
          <w:marRight w:val="0"/>
          <w:marTop w:val="0"/>
          <w:marBottom w:val="0"/>
          <w:divBdr>
            <w:top w:val="none" w:sz="0" w:space="0" w:color="auto"/>
            <w:left w:val="none" w:sz="0" w:space="0" w:color="auto"/>
            <w:bottom w:val="none" w:sz="0" w:space="0" w:color="auto"/>
            <w:right w:val="none" w:sz="0" w:space="0" w:color="auto"/>
          </w:divBdr>
        </w:div>
        <w:div w:id="2050646484">
          <w:marLeft w:val="0"/>
          <w:marRight w:val="0"/>
          <w:marTop w:val="0"/>
          <w:marBottom w:val="0"/>
          <w:divBdr>
            <w:top w:val="none" w:sz="0" w:space="0" w:color="auto"/>
            <w:left w:val="none" w:sz="0" w:space="0" w:color="auto"/>
            <w:bottom w:val="none" w:sz="0" w:space="0" w:color="auto"/>
            <w:right w:val="none" w:sz="0" w:space="0" w:color="auto"/>
          </w:divBdr>
        </w:div>
        <w:div w:id="810513109">
          <w:marLeft w:val="0"/>
          <w:marRight w:val="0"/>
          <w:marTop w:val="0"/>
          <w:marBottom w:val="0"/>
          <w:divBdr>
            <w:top w:val="none" w:sz="0" w:space="0" w:color="auto"/>
            <w:left w:val="none" w:sz="0" w:space="0" w:color="auto"/>
            <w:bottom w:val="none" w:sz="0" w:space="0" w:color="auto"/>
            <w:right w:val="none" w:sz="0" w:space="0" w:color="auto"/>
          </w:divBdr>
        </w:div>
        <w:div w:id="1944998314">
          <w:marLeft w:val="0"/>
          <w:marRight w:val="0"/>
          <w:marTop w:val="0"/>
          <w:marBottom w:val="0"/>
          <w:divBdr>
            <w:top w:val="none" w:sz="0" w:space="0" w:color="auto"/>
            <w:left w:val="none" w:sz="0" w:space="0" w:color="auto"/>
            <w:bottom w:val="none" w:sz="0" w:space="0" w:color="auto"/>
            <w:right w:val="none" w:sz="0" w:space="0" w:color="auto"/>
          </w:divBdr>
        </w:div>
        <w:div w:id="197742802">
          <w:marLeft w:val="0"/>
          <w:marRight w:val="0"/>
          <w:marTop w:val="0"/>
          <w:marBottom w:val="0"/>
          <w:divBdr>
            <w:top w:val="none" w:sz="0" w:space="0" w:color="auto"/>
            <w:left w:val="none" w:sz="0" w:space="0" w:color="auto"/>
            <w:bottom w:val="none" w:sz="0" w:space="0" w:color="auto"/>
            <w:right w:val="none" w:sz="0" w:space="0" w:color="auto"/>
          </w:divBdr>
        </w:div>
        <w:div w:id="980429653">
          <w:marLeft w:val="0"/>
          <w:marRight w:val="0"/>
          <w:marTop w:val="0"/>
          <w:marBottom w:val="0"/>
          <w:divBdr>
            <w:top w:val="none" w:sz="0" w:space="0" w:color="auto"/>
            <w:left w:val="none" w:sz="0" w:space="0" w:color="auto"/>
            <w:bottom w:val="none" w:sz="0" w:space="0" w:color="auto"/>
            <w:right w:val="none" w:sz="0" w:space="0" w:color="auto"/>
          </w:divBdr>
        </w:div>
        <w:div w:id="1603537522">
          <w:marLeft w:val="0"/>
          <w:marRight w:val="0"/>
          <w:marTop w:val="0"/>
          <w:marBottom w:val="0"/>
          <w:divBdr>
            <w:top w:val="none" w:sz="0" w:space="0" w:color="auto"/>
            <w:left w:val="none" w:sz="0" w:space="0" w:color="auto"/>
            <w:bottom w:val="none" w:sz="0" w:space="0" w:color="auto"/>
            <w:right w:val="none" w:sz="0" w:space="0" w:color="auto"/>
          </w:divBdr>
        </w:div>
        <w:div w:id="1090810788">
          <w:marLeft w:val="0"/>
          <w:marRight w:val="0"/>
          <w:marTop w:val="0"/>
          <w:marBottom w:val="0"/>
          <w:divBdr>
            <w:top w:val="none" w:sz="0" w:space="0" w:color="auto"/>
            <w:left w:val="none" w:sz="0" w:space="0" w:color="auto"/>
            <w:bottom w:val="none" w:sz="0" w:space="0" w:color="auto"/>
            <w:right w:val="none" w:sz="0" w:space="0" w:color="auto"/>
          </w:divBdr>
        </w:div>
        <w:div w:id="210919683">
          <w:marLeft w:val="0"/>
          <w:marRight w:val="0"/>
          <w:marTop w:val="0"/>
          <w:marBottom w:val="0"/>
          <w:divBdr>
            <w:top w:val="none" w:sz="0" w:space="0" w:color="auto"/>
            <w:left w:val="none" w:sz="0" w:space="0" w:color="auto"/>
            <w:bottom w:val="none" w:sz="0" w:space="0" w:color="auto"/>
            <w:right w:val="none" w:sz="0" w:space="0" w:color="auto"/>
          </w:divBdr>
        </w:div>
        <w:div w:id="1705474291">
          <w:marLeft w:val="0"/>
          <w:marRight w:val="0"/>
          <w:marTop w:val="0"/>
          <w:marBottom w:val="0"/>
          <w:divBdr>
            <w:top w:val="none" w:sz="0" w:space="0" w:color="auto"/>
            <w:left w:val="none" w:sz="0" w:space="0" w:color="auto"/>
            <w:bottom w:val="none" w:sz="0" w:space="0" w:color="auto"/>
            <w:right w:val="none" w:sz="0" w:space="0" w:color="auto"/>
          </w:divBdr>
        </w:div>
        <w:div w:id="1095400486">
          <w:marLeft w:val="0"/>
          <w:marRight w:val="0"/>
          <w:marTop w:val="0"/>
          <w:marBottom w:val="0"/>
          <w:divBdr>
            <w:top w:val="none" w:sz="0" w:space="0" w:color="auto"/>
            <w:left w:val="none" w:sz="0" w:space="0" w:color="auto"/>
            <w:bottom w:val="none" w:sz="0" w:space="0" w:color="auto"/>
            <w:right w:val="none" w:sz="0" w:space="0" w:color="auto"/>
          </w:divBdr>
        </w:div>
        <w:div w:id="1613853920">
          <w:marLeft w:val="0"/>
          <w:marRight w:val="0"/>
          <w:marTop w:val="0"/>
          <w:marBottom w:val="0"/>
          <w:divBdr>
            <w:top w:val="none" w:sz="0" w:space="0" w:color="auto"/>
            <w:left w:val="none" w:sz="0" w:space="0" w:color="auto"/>
            <w:bottom w:val="none" w:sz="0" w:space="0" w:color="auto"/>
            <w:right w:val="none" w:sz="0" w:space="0" w:color="auto"/>
          </w:divBdr>
        </w:div>
        <w:div w:id="1534923606">
          <w:marLeft w:val="0"/>
          <w:marRight w:val="0"/>
          <w:marTop w:val="0"/>
          <w:marBottom w:val="0"/>
          <w:divBdr>
            <w:top w:val="none" w:sz="0" w:space="0" w:color="auto"/>
            <w:left w:val="none" w:sz="0" w:space="0" w:color="auto"/>
            <w:bottom w:val="none" w:sz="0" w:space="0" w:color="auto"/>
            <w:right w:val="none" w:sz="0" w:space="0" w:color="auto"/>
          </w:divBdr>
        </w:div>
        <w:div w:id="1477839342">
          <w:marLeft w:val="0"/>
          <w:marRight w:val="0"/>
          <w:marTop w:val="0"/>
          <w:marBottom w:val="0"/>
          <w:divBdr>
            <w:top w:val="none" w:sz="0" w:space="0" w:color="auto"/>
            <w:left w:val="none" w:sz="0" w:space="0" w:color="auto"/>
            <w:bottom w:val="none" w:sz="0" w:space="0" w:color="auto"/>
            <w:right w:val="none" w:sz="0" w:space="0" w:color="auto"/>
          </w:divBdr>
        </w:div>
        <w:div w:id="111023744">
          <w:marLeft w:val="0"/>
          <w:marRight w:val="0"/>
          <w:marTop w:val="0"/>
          <w:marBottom w:val="0"/>
          <w:divBdr>
            <w:top w:val="none" w:sz="0" w:space="0" w:color="auto"/>
            <w:left w:val="none" w:sz="0" w:space="0" w:color="auto"/>
            <w:bottom w:val="none" w:sz="0" w:space="0" w:color="auto"/>
            <w:right w:val="none" w:sz="0" w:space="0" w:color="auto"/>
          </w:divBdr>
        </w:div>
        <w:div w:id="790628812">
          <w:marLeft w:val="0"/>
          <w:marRight w:val="0"/>
          <w:marTop w:val="0"/>
          <w:marBottom w:val="0"/>
          <w:divBdr>
            <w:top w:val="none" w:sz="0" w:space="0" w:color="auto"/>
            <w:left w:val="none" w:sz="0" w:space="0" w:color="auto"/>
            <w:bottom w:val="none" w:sz="0" w:space="0" w:color="auto"/>
            <w:right w:val="none" w:sz="0" w:space="0" w:color="auto"/>
          </w:divBdr>
        </w:div>
        <w:div w:id="1697269716">
          <w:marLeft w:val="0"/>
          <w:marRight w:val="0"/>
          <w:marTop w:val="0"/>
          <w:marBottom w:val="0"/>
          <w:divBdr>
            <w:top w:val="none" w:sz="0" w:space="0" w:color="auto"/>
            <w:left w:val="none" w:sz="0" w:space="0" w:color="auto"/>
            <w:bottom w:val="none" w:sz="0" w:space="0" w:color="auto"/>
            <w:right w:val="none" w:sz="0" w:space="0" w:color="auto"/>
          </w:divBdr>
        </w:div>
        <w:div w:id="523904132">
          <w:marLeft w:val="0"/>
          <w:marRight w:val="0"/>
          <w:marTop w:val="0"/>
          <w:marBottom w:val="0"/>
          <w:divBdr>
            <w:top w:val="none" w:sz="0" w:space="0" w:color="auto"/>
            <w:left w:val="none" w:sz="0" w:space="0" w:color="auto"/>
            <w:bottom w:val="none" w:sz="0" w:space="0" w:color="auto"/>
            <w:right w:val="none" w:sz="0" w:space="0" w:color="auto"/>
          </w:divBdr>
        </w:div>
        <w:div w:id="1846629971">
          <w:marLeft w:val="0"/>
          <w:marRight w:val="0"/>
          <w:marTop w:val="0"/>
          <w:marBottom w:val="0"/>
          <w:divBdr>
            <w:top w:val="none" w:sz="0" w:space="0" w:color="auto"/>
            <w:left w:val="none" w:sz="0" w:space="0" w:color="auto"/>
            <w:bottom w:val="none" w:sz="0" w:space="0" w:color="auto"/>
            <w:right w:val="none" w:sz="0" w:space="0" w:color="auto"/>
          </w:divBdr>
        </w:div>
        <w:div w:id="1547450857">
          <w:marLeft w:val="0"/>
          <w:marRight w:val="0"/>
          <w:marTop w:val="0"/>
          <w:marBottom w:val="0"/>
          <w:divBdr>
            <w:top w:val="none" w:sz="0" w:space="0" w:color="auto"/>
            <w:left w:val="none" w:sz="0" w:space="0" w:color="auto"/>
            <w:bottom w:val="none" w:sz="0" w:space="0" w:color="auto"/>
            <w:right w:val="none" w:sz="0" w:space="0" w:color="auto"/>
          </w:divBdr>
        </w:div>
        <w:div w:id="1098213228">
          <w:marLeft w:val="0"/>
          <w:marRight w:val="0"/>
          <w:marTop w:val="0"/>
          <w:marBottom w:val="0"/>
          <w:divBdr>
            <w:top w:val="none" w:sz="0" w:space="0" w:color="auto"/>
            <w:left w:val="none" w:sz="0" w:space="0" w:color="auto"/>
            <w:bottom w:val="none" w:sz="0" w:space="0" w:color="auto"/>
            <w:right w:val="none" w:sz="0" w:space="0" w:color="auto"/>
          </w:divBdr>
        </w:div>
        <w:div w:id="840118355">
          <w:marLeft w:val="0"/>
          <w:marRight w:val="0"/>
          <w:marTop w:val="0"/>
          <w:marBottom w:val="0"/>
          <w:divBdr>
            <w:top w:val="none" w:sz="0" w:space="0" w:color="auto"/>
            <w:left w:val="none" w:sz="0" w:space="0" w:color="auto"/>
            <w:bottom w:val="none" w:sz="0" w:space="0" w:color="auto"/>
            <w:right w:val="none" w:sz="0" w:space="0" w:color="auto"/>
          </w:divBdr>
        </w:div>
        <w:div w:id="2102021207">
          <w:marLeft w:val="0"/>
          <w:marRight w:val="0"/>
          <w:marTop w:val="0"/>
          <w:marBottom w:val="0"/>
          <w:divBdr>
            <w:top w:val="none" w:sz="0" w:space="0" w:color="auto"/>
            <w:left w:val="none" w:sz="0" w:space="0" w:color="auto"/>
            <w:bottom w:val="none" w:sz="0" w:space="0" w:color="auto"/>
            <w:right w:val="none" w:sz="0" w:space="0" w:color="auto"/>
          </w:divBdr>
        </w:div>
        <w:div w:id="1058017478">
          <w:marLeft w:val="0"/>
          <w:marRight w:val="0"/>
          <w:marTop w:val="0"/>
          <w:marBottom w:val="0"/>
          <w:divBdr>
            <w:top w:val="none" w:sz="0" w:space="0" w:color="auto"/>
            <w:left w:val="none" w:sz="0" w:space="0" w:color="auto"/>
            <w:bottom w:val="none" w:sz="0" w:space="0" w:color="auto"/>
            <w:right w:val="none" w:sz="0" w:space="0" w:color="auto"/>
          </w:divBdr>
        </w:div>
        <w:div w:id="255794766">
          <w:marLeft w:val="0"/>
          <w:marRight w:val="0"/>
          <w:marTop w:val="0"/>
          <w:marBottom w:val="0"/>
          <w:divBdr>
            <w:top w:val="none" w:sz="0" w:space="0" w:color="auto"/>
            <w:left w:val="none" w:sz="0" w:space="0" w:color="auto"/>
            <w:bottom w:val="none" w:sz="0" w:space="0" w:color="auto"/>
            <w:right w:val="none" w:sz="0" w:space="0" w:color="auto"/>
          </w:divBdr>
        </w:div>
        <w:div w:id="456870599">
          <w:marLeft w:val="0"/>
          <w:marRight w:val="0"/>
          <w:marTop w:val="0"/>
          <w:marBottom w:val="0"/>
          <w:divBdr>
            <w:top w:val="none" w:sz="0" w:space="0" w:color="auto"/>
            <w:left w:val="none" w:sz="0" w:space="0" w:color="auto"/>
            <w:bottom w:val="none" w:sz="0" w:space="0" w:color="auto"/>
            <w:right w:val="none" w:sz="0" w:space="0" w:color="auto"/>
          </w:divBdr>
        </w:div>
        <w:div w:id="1678732874">
          <w:marLeft w:val="0"/>
          <w:marRight w:val="0"/>
          <w:marTop w:val="0"/>
          <w:marBottom w:val="0"/>
          <w:divBdr>
            <w:top w:val="none" w:sz="0" w:space="0" w:color="auto"/>
            <w:left w:val="none" w:sz="0" w:space="0" w:color="auto"/>
            <w:bottom w:val="none" w:sz="0" w:space="0" w:color="auto"/>
            <w:right w:val="none" w:sz="0" w:space="0" w:color="auto"/>
          </w:divBdr>
        </w:div>
        <w:div w:id="695544751">
          <w:marLeft w:val="0"/>
          <w:marRight w:val="0"/>
          <w:marTop w:val="0"/>
          <w:marBottom w:val="0"/>
          <w:divBdr>
            <w:top w:val="none" w:sz="0" w:space="0" w:color="auto"/>
            <w:left w:val="none" w:sz="0" w:space="0" w:color="auto"/>
            <w:bottom w:val="none" w:sz="0" w:space="0" w:color="auto"/>
            <w:right w:val="none" w:sz="0" w:space="0" w:color="auto"/>
          </w:divBdr>
        </w:div>
        <w:div w:id="1871916004">
          <w:marLeft w:val="0"/>
          <w:marRight w:val="0"/>
          <w:marTop w:val="0"/>
          <w:marBottom w:val="0"/>
          <w:divBdr>
            <w:top w:val="none" w:sz="0" w:space="0" w:color="auto"/>
            <w:left w:val="none" w:sz="0" w:space="0" w:color="auto"/>
            <w:bottom w:val="none" w:sz="0" w:space="0" w:color="auto"/>
            <w:right w:val="none" w:sz="0" w:space="0" w:color="auto"/>
          </w:divBdr>
        </w:div>
        <w:div w:id="1786266728">
          <w:marLeft w:val="0"/>
          <w:marRight w:val="0"/>
          <w:marTop w:val="0"/>
          <w:marBottom w:val="0"/>
          <w:divBdr>
            <w:top w:val="none" w:sz="0" w:space="0" w:color="auto"/>
            <w:left w:val="none" w:sz="0" w:space="0" w:color="auto"/>
            <w:bottom w:val="none" w:sz="0" w:space="0" w:color="auto"/>
            <w:right w:val="none" w:sz="0" w:space="0" w:color="auto"/>
          </w:divBdr>
        </w:div>
        <w:div w:id="2009945064">
          <w:marLeft w:val="0"/>
          <w:marRight w:val="0"/>
          <w:marTop w:val="0"/>
          <w:marBottom w:val="0"/>
          <w:divBdr>
            <w:top w:val="none" w:sz="0" w:space="0" w:color="auto"/>
            <w:left w:val="none" w:sz="0" w:space="0" w:color="auto"/>
            <w:bottom w:val="none" w:sz="0" w:space="0" w:color="auto"/>
            <w:right w:val="none" w:sz="0" w:space="0" w:color="auto"/>
          </w:divBdr>
        </w:div>
        <w:div w:id="465317672">
          <w:marLeft w:val="0"/>
          <w:marRight w:val="0"/>
          <w:marTop w:val="0"/>
          <w:marBottom w:val="0"/>
          <w:divBdr>
            <w:top w:val="none" w:sz="0" w:space="0" w:color="auto"/>
            <w:left w:val="none" w:sz="0" w:space="0" w:color="auto"/>
            <w:bottom w:val="none" w:sz="0" w:space="0" w:color="auto"/>
            <w:right w:val="none" w:sz="0" w:space="0" w:color="auto"/>
          </w:divBdr>
        </w:div>
        <w:div w:id="598875902">
          <w:marLeft w:val="0"/>
          <w:marRight w:val="0"/>
          <w:marTop w:val="0"/>
          <w:marBottom w:val="0"/>
          <w:divBdr>
            <w:top w:val="none" w:sz="0" w:space="0" w:color="auto"/>
            <w:left w:val="none" w:sz="0" w:space="0" w:color="auto"/>
            <w:bottom w:val="none" w:sz="0" w:space="0" w:color="auto"/>
            <w:right w:val="none" w:sz="0" w:space="0" w:color="auto"/>
          </w:divBdr>
        </w:div>
        <w:div w:id="1057293">
          <w:marLeft w:val="0"/>
          <w:marRight w:val="0"/>
          <w:marTop w:val="0"/>
          <w:marBottom w:val="0"/>
          <w:divBdr>
            <w:top w:val="none" w:sz="0" w:space="0" w:color="auto"/>
            <w:left w:val="none" w:sz="0" w:space="0" w:color="auto"/>
            <w:bottom w:val="none" w:sz="0" w:space="0" w:color="auto"/>
            <w:right w:val="none" w:sz="0" w:space="0" w:color="auto"/>
          </w:divBdr>
        </w:div>
        <w:div w:id="1607807304">
          <w:marLeft w:val="0"/>
          <w:marRight w:val="0"/>
          <w:marTop w:val="0"/>
          <w:marBottom w:val="0"/>
          <w:divBdr>
            <w:top w:val="none" w:sz="0" w:space="0" w:color="auto"/>
            <w:left w:val="none" w:sz="0" w:space="0" w:color="auto"/>
            <w:bottom w:val="none" w:sz="0" w:space="0" w:color="auto"/>
            <w:right w:val="none" w:sz="0" w:space="0" w:color="auto"/>
          </w:divBdr>
        </w:div>
        <w:div w:id="888419952">
          <w:marLeft w:val="0"/>
          <w:marRight w:val="0"/>
          <w:marTop w:val="0"/>
          <w:marBottom w:val="0"/>
          <w:divBdr>
            <w:top w:val="none" w:sz="0" w:space="0" w:color="auto"/>
            <w:left w:val="none" w:sz="0" w:space="0" w:color="auto"/>
            <w:bottom w:val="none" w:sz="0" w:space="0" w:color="auto"/>
            <w:right w:val="none" w:sz="0" w:space="0" w:color="auto"/>
          </w:divBdr>
        </w:div>
        <w:div w:id="2012415138">
          <w:marLeft w:val="0"/>
          <w:marRight w:val="0"/>
          <w:marTop w:val="0"/>
          <w:marBottom w:val="0"/>
          <w:divBdr>
            <w:top w:val="none" w:sz="0" w:space="0" w:color="auto"/>
            <w:left w:val="none" w:sz="0" w:space="0" w:color="auto"/>
            <w:bottom w:val="none" w:sz="0" w:space="0" w:color="auto"/>
            <w:right w:val="none" w:sz="0" w:space="0" w:color="auto"/>
          </w:divBdr>
        </w:div>
        <w:div w:id="1366557811">
          <w:marLeft w:val="0"/>
          <w:marRight w:val="0"/>
          <w:marTop w:val="0"/>
          <w:marBottom w:val="0"/>
          <w:divBdr>
            <w:top w:val="none" w:sz="0" w:space="0" w:color="auto"/>
            <w:left w:val="none" w:sz="0" w:space="0" w:color="auto"/>
            <w:bottom w:val="none" w:sz="0" w:space="0" w:color="auto"/>
            <w:right w:val="none" w:sz="0" w:space="0" w:color="auto"/>
          </w:divBdr>
        </w:div>
        <w:div w:id="1152523574">
          <w:marLeft w:val="0"/>
          <w:marRight w:val="0"/>
          <w:marTop w:val="0"/>
          <w:marBottom w:val="0"/>
          <w:divBdr>
            <w:top w:val="none" w:sz="0" w:space="0" w:color="auto"/>
            <w:left w:val="none" w:sz="0" w:space="0" w:color="auto"/>
            <w:bottom w:val="none" w:sz="0" w:space="0" w:color="auto"/>
            <w:right w:val="none" w:sz="0" w:space="0" w:color="auto"/>
          </w:divBdr>
        </w:div>
        <w:div w:id="1109468478">
          <w:marLeft w:val="0"/>
          <w:marRight w:val="0"/>
          <w:marTop w:val="0"/>
          <w:marBottom w:val="0"/>
          <w:divBdr>
            <w:top w:val="none" w:sz="0" w:space="0" w:color="auto"/>
            <w:left w:val="none" w:sz="0" w:space="0" w:color="auto"/>
            <w:bottom w:val="none" w:sz="0" w:space="0" w:color="auto"/>
            <w:right w:val="none" w:sz="0" w:space="0" w:color="auto"/>
          </w:divBdr>
        </w:div>
        <w:div w:id="1103495634">
          <w:marLeft w:val="0"/>
          <w:marRight w:val="0"/>
          <w:marTop w:val="0"/>
          <w:marBottom w:val="0"/>
          <w:divBdr>
            <w:top w:val="none" w:sz="0" w:space="0" w:color="auto"/>
            <w:left w:val="none" w:sz="0" w:space="0" w:color="auto"/>
            <w:bottom w:val="none" w:sz="0" w:space="0" w:color="auto"/>
            <w:right w:val="none" w:sz="0" w:space="0" w:color="auto"/>
          </w:divBdr>
        </w:div>
        <w:div w:id="1849559490">
          <w:marLeft w:val="0"/>
          <w:marRight w:val="0"/>
          <w:marTop w:val="0"/>
          <w:marBottom w:val="0"/>
          <w:divBdr>
            <w:top w:val="none" w:sz="0" w:space="0" w:color="auto"/>
            <w:left w:val="none" w:sz="0" w:space="0" w:color="auto"/>
            <w:bottom w:val="none" w:sz="0" w:space="0" w:color="auto"/>
            <w:right w:val="none" w:sz="0" w:space="0" w:color="auto"/>
          </w:divBdr>
        </w:div>
        <w:div w:id="1853494657">
          <w:marLeft w:val="0"/>
          <w:marRight w:val="0"/>
          <w:marTop w:val="0"/>
          <w:marBottom w:val="0"/>
          <w:divBdr>
            <w:top w:val="none" w:sz="0" w:space="0" w:color="auto"/>
            <w:left w:val="none" w:sz="0" w:space="0" w:color="auto"/>
            <w:bottom w:val="none" w:sz="0" w:space="0" w:color="auto"/>
            <w:right w:val="none" w:sz="0" w:space="0" w:color="auto"/>
          </w:divBdr>
        </w:div>
        <w:div w:id="2118795019">
          <w:marLeft w:val="0"/>
          <w:marRight w:val="0"/>
          <w:marTop w:val="0"/>
          <w:marBottom w:val="0"/>
          <w:divBdr>
            <w:top w:val="none" w:sz="0" w:space="0" w:color="auto"/>
            <w:left w:val="none" w:sz="0" w:space="0" w:color="auto"/>
            <w:bottom w:val="none" w:sz="0" w:space="0" w:color="auto"/>
            <w:right w:val="none" w:sz="0" w:space="0" w:color="auto"/>
          </w:divBdr>
        </w:div>
        <w:div w:id="900289283">
          <w:marLeft w:val="0"/>
          <w:marRight w:val="0"/>
          <w:marTop w:val="0"/>
          <w:marBottom w:val="0"/>
          <w:divBdr>
            <w:top w:val="none" w:sz="0" w:space="0" w:color="auto"/>
            <w:left w:val="none" w:sz="0" w:space="0" w:color="auto"/>
            <w:bottom w:val="none" w:sz="0" w:space="0" w:color="auto"/>
            <w:right w:val="none" w:sz="0" w:space="0" w:color="auto"/>
          </w:divBdr>
        </w:div>
        <w:div w:id="1213155155">
          <w:marLeft w:val="0"/>
          <w:marRight w:val="0"/>
          <w:marTop w:val="0"/>
          <w:marBottom w:val="0"/>
          <w:divBdr>
            <w:top w:val="none" w:sz="0" w:space="0" w:color="auto"/>
            <w:left w:val="none" w:sz="0" w:space="0" w:color="auto"/>
            <w:bottom w:val="none" w:sz="0" w:space="0" w:color="auto"/>
            <w:right w:val="none" w:sz="0" w:space="0" w:color="auto"/>
          </w:divBdr>
        </w:div>
        <w:div w:id="1351876923">
          <w:marLeft w:val="0"/>
          <w:marRight w:val="0"/>
          <w:marTop w:val="0"/>
          <w:marBottom w:val="0"/>
          <w:divBdr>
            <w:top w:val="none" w:sz="0" w:space="0" w:color="auto"/>
            <w:left w:val="none" w:sz="0" w:space="0" w:color="auto"/>
            <w:bottom w:val="none" w:sz="0" w:space="0" w:color="auto"/>
            <w:right w:val="none" w:sz="0" w:space="0" w:color="auto"/>
          </w:divBdr>
        </w:div>
        <w:div w:id="1158380213">
          <w:marLeft w:val="0"/>
          <w:marRight w:val="0"/>
          <w:marTop w:val="0"/>
          <w:marBottom w:val="0"/>
          <w:divBdr>
            <w:top w:val="none" w:sz="0" w:space="0" w:color="auto"/>
            <w:left w:val="none" w:sz="0" w:space="0" w:color="auto"/>
            <w:bottom w:val="none" w:sz="0" w:space="0" w:color="auto"/>
            <w:right w:val="none" w:sz="0" w:space="0" w:color="auto"/>
          </w:divBdr>
        </w:div>
        <w:div w:id="613171233">
          <w:marLeft w:val="0"/>
          <w:marRight w:val="0"/>
          <w:marTop w:val="0"/>
          <w:marBottom w:val="0"/>
          <w:divBdr>
            <w:top w:val="none" w:sz="0" w:space="0" w:color="auto"/>
            <w:left w:val="none" w:sz="0" w:space="0" w:color="auto"/>
            <w:bottom w:val="none" w:sz="0" w:space="0" w:color="auto"/>
            <w:right w:val="none" w:sz="0" w:space="0" w:color="auto"/>
          </w:divBdr>
        </w:div>
        <w:div w:id="1220826572">
          <w:marLeft w:val="0"/>
          <w:marRight w:val="0"/>
          <w:marTop w:val="0"/>
          <w:marBottom w:val="0"/>
          <w:divBdr>
            <w:top w:val="none" w:sz="0" w:space="0" w:color="auto"/>
            <w:left w:val="none" w:sz="0" w:space="0" w:color="auto"/>
            <w:bottom w:val="none" w:sz="0" w:space="0" w:color="auto"/>
            <w:right w:val="none" w:sz="0" w:space="0" w:color="auto"/>
          </w:divBdr>
        </w:div>
        <w:div w:id="339086595">
          <w:marLeft w:val="0"/>
          <w:marRight w:val="0"/>
          <w:marTop w:val="0"/>
          <w:marBottom w:val="0"/>
          <w:divBdr>
            <w:top w:val="none" w:sz="0" w:space="0" w:color="auto"/>
            <w:left w:val="none" w:sz="0" w:space="0" w:color="auto"/>
            <w:bottom w:val="none" w:sz="0" w:space="0" w:color="auto"/>
            <w:right w:val="none" w:sz="0" w:space="0" w:color="auto"/>
          </w:divBdr>
        </w:div>
        <w:div w:id="817645505">
          <w:marLeft w:val="0"/>
          <w:marRight w:val="0"/>
          <w:marTop w:val="0"/>
          <w:marBottom w:val="0"/>
          <w:divBdr>
            <w:top w:val="none" w:sz="0" w:space="0" w:color="auto"/>
            <w:left w:val="none" w:sz="0" w:space="0" w:color="auto"/>
            <w:bottom w:val="none" w:sz="0" w:space="0" w:color="auto"/>
            <w:right w:val="none" w:sz="0" w:space="0" w:color="auto"/>
          </w:divBdr>
        </w:div>
        <w:div w:id="1577204192">
          <w:marLeft w:val="0"/>
          <w:marRight w:val="0"/>
          <w:marTop w:val="0"/>
          <w:marBottom w:val="0"/>
          <w:divBdr>
            <w:top w:val="none" w:sz="0" w:space="0" w:color="auto"/>
            <w:left w:val="none" w:sz="0" w:space="0" w:color="auto"/>
            <w:bottom w:val="none" w:sz="0" w:space="0" w:color="auto"/>
            <w:right w:val="none" w:sz="0" w:space="0" w:color="auto"/>
          </w:divBdr>
        </w:div>
        <w:div w:id="1818570199">
          <w:marLeft w:val="0"/>
          <w:marRight w:val="0"/>
          <w:marTop w:val="0"/>
          <w:marBottom w:val="0"/>
          <w:divBdr>
            <w:top w:val="none" w:sz="0" w:space="0" w:color="auto"/>
            <w:left w:val="none" w:sz="0" w:space="0" w:color="auto"/>
            <w:bottom w:val="none" w:sz="0" w:space="0" w:color="auto"/>
            <w:right w:val="none" w:sz="0" w:space="0" w:color="auto"/>
          </w:divBdr>
        </w:div>
        <w:div w:id="933249032">
          <w:marLeft w:val="0"/>
          <w:marRight w:val="0"/>
          <w:marTop w:val="0"/>
          <w:marBottom w:val="0"/>
          <w:divBdr>
            <w:top w:val="none" w:sz="0" w:space="0" w:color="auto"/>
            <w:left w:val="none" w:sz="0" w:space="0" w:color="auto"/>
            <w:bottom w:val="none" w:sz="0" w:space="0" w:color="auto"/>
            <w:right w:val="none" w:sz="0" w:space="0" w:color="auto"/>
          </w:divBdr>
        </w:div>
        <w:div w:id="354817037">
          <w:marLeft w:val="0"/>
          <w:marRight w:val="0"/>
          <w:marTop w:val="0"/>
          <w:marBottom w:val="0"/>
          <w:divBdr>
            <w:top w:val="none" w:sz="0" w:space="0" w:color="auto"/>
            <w:left w:val="none" w:sz="0" w:space="0" w:color="auto"/>
            <w:bottom w:val="none" w:sz="0" w:space="0" w:color="auto"/>
            <w:right w:val="none" w:sz="0" w:space="0" w:color="auto"/>
          </w:divBdr>
        </w:div>
        <w:div w:id="945306119">
          <w:marLeft w:val="0"/>
          <w:marRight w:val="0"/>
          <w:marTop w:val="0"/>
          <w:marBottom w:val="0"/>
          <w:divBdr>
            <w:top w:val="none" w:sz="0" w:space="0" w:color="auto"/>
            <w:left w:val="none" w:sz="0" w:space="0" w:color="auto"/>
            <w:bottom w:val="none" w:sz="0" w:space="0" w:color="auto"/>
            <w:right w:val="none" w:sz="0" w:space="0" w:color="auto"/>
          </w:divBdr>
        </w:div>
        <w:div w:id="681319490">
          <w:marLeft w:val="0"/>
          <w:marRight w:val="0"/>
          <w:marTop w:val="0"/>
          <w:marBottom w:val="0"/>
          <w:divBdr>
            <w:top w:val="none" w:sz="0" w:space="0" w:color="auto"/>
            <w:left w:val="none" w:sz="0" w:space="0" w:color="auto"/>
            <w:bottom w:val="none" w:sz="0" w:space="0" w:color="auto"/>
            <w:right w:val="none" w:sz="0" w:space="0" w:color="auto"/>
          </w:divBdr>
        </w:div>
        <w:div w:id="488056142">
          <w:marLeft w:val="0"/>
          <w:marRight w:val="0"/>
          <w:marTop w:val="0"/>
          <w:marBottom w:val="0"/>
          <w:divBdr>
            <w:top w:val="none" w:sz="0" w:space="0" w:color="auto"/>
            <w:left w:val="none" w:sz="0" w:space="0" w:color="auto"/>
            <w:bottom w:val="none" w:sz="0" w:space="0" w:color="auto"/>
            <w:right w:val="none" w:sz="0" w:space="0" w:color="auto"/>
          </w:divBdr>
        </w:div>
        <w:div w:id="719524991">
          <w:marLeft w:val="0"/>
          <w:marRight w:val="0"/>
          <w:marTop w:val="0"/>
          <w:marBottom w:val="0"/>
          <w:divBdr>
            <w:top w:val="none" w:sz="0" w:space="0" w:color="auto"/>
            <w:left w:val="none" w:sz="0" w:space="0" w:color="auto"/>
            <w:bottom w:val="none" w:sz="0" w:space="0" w:color="auto"/>
            <w:right w:val="none" w:sz="0" w:space="0" w:color="auto"/>
          </w:divBdr>
        </w:div>
        <w:div w:id="1588424042">
          <w:marLeft w:val="0"/>
          <w:marRight w:val="0"/>
          <w:marTop w:val="0"/>
          <w:marBottom w:val="0"/>
          <w:divBdr>
            <w:top w:val="none" w:sz="0" w:space="0" w:color="auto"/>
            <w:left w:val="none" w:sz="0" w:space="0" w:color="auto"/>
            <w:bottom w:val="none" w:sz="0" w:space="0" w:color="auto"/>
            <w:right w:val="none" w:sz="0" w:space="0" w:color="auto"/>
          </w:divBdr>
        </w:div>
        <w:div w:id="667439873">
          <w:marLeft w:val="0"/>
          <w:marRight w:val="0"/>
          <w:marTop w:val="0"/>
          <w:marBottom w:val="0"/>
          <w:divBdr>
            <w:top w:val="none" w:sz="0" w:space="0" w:color="auto"/>
            <w:left w:val="none" w:sz="0" w:space="0" w:color="auto"/>
            <w:bottom w:val="none" w:sz="0" w:space="0" w:color="auto"/>
            <w:right w:val="none" w:sz="0" w:space="0" w:color="auto"/>
          </w:divBdr>
        </w:div>
        <w:div w:id="1936136271">
          <w:marLeft w:val="0"/>
          <w:marRight w:val="0"/>
          <w:marTop w:val="0"/>
          <w:marBottom w:val="0"/>
          <w:divBdr>
            <w:top w:val="none" w:sz="0" w:space="0" w:color="auto"/>
            <w:left w:val="none" w:sz="0" w:space="0" w:color="auto"/>
            <w:bottom w:val="none" w:sz="0" w:space="0" w:color="auto"/>
            <w:right w:val="none" w:sz="0" w:space="0" w:color="auto"/>
          </w:divBdr>
        </w:div>
        <w:div w:id="588390636">
          <w:marLeft w:val="0"/>
          <w:marRight w:val="0"/>
          <w:marTop w:val="0"/>
          <w:marBottom w:val="0"/>
          <w:divBdr>
            <w:top w:val="none" w:sz="0" w:space="0" w:color="auto"/>
            <w:left w:val="none" w:sz="0" w:space="0" w:color="auto"/>
            <w:bottom w:val="none" w:sz="0" w:space="0" w:color="auto"/>
            <w:right w:val="none" w:sz="0" w:space="0" w:color="auto"/>
          </w:divBdr>
        </w:div>
        <w:div w:id="441653995">
          <w:marLeft w:val="0"/>
          <w:marRight w:val="0"/>
          <w:marTop w:val="0"/>
          <w:marBottom w:val="0"/>
          <w:divBdr>
            <w:top w:val="none" w:sz="0" w:space="0" w:color="auto"/>
            <w:left w:val="none" w:sz="0" w:space="0" w:color="auto"/>
            <w:bottom w:val="none" w:sz="0" w:space="0" w:color="auto"/>
            <w:right w:val="none" w:sz="0" w:space="0" w:color="auto"/>
          </w:divBdr>
        </w:div>
        <w:div w:id="654842882">
          <w:marLeft w:val="0"/>
          <w:marRight w:val="0"/>
          <w:marTop w:val="0"/>
          <w:marBottom w:val="0"/>
          <w:divBdr>
            <w:top w:val="none" w:sz="0" w:space="0" w:color="auto"/>
            <w:left w:val="none" w:sz="0" w:space="0" w:color="auto"/>
            <w:bottom w:val="none" w:sz="0" w:space="0" w:color="auto"/>
            <w:right w:val="none" w:sz="0" w:space="0" w:color="auto"/>
          </w:divBdr>
        </w:div>
        <w:div w:id="444228108">
          <w:marLeft w:val="0"/>
          <w:marRight w:val="0"/>
          <w:marTop w:val="0"/>
          <w:marBottom w:val="0"/>
          <w:divBdr>
            <w:top w:val="none" w:sz="0" w:space="0" w:color="auto"/>
            <w:left w:val="none" w:sz="0" w:space="0" w:color="auto"/>
            <w:bottom w:val="none" w:sz="0" w:space="0" w:color="auto"/>
            <w:right w:val="none" w:sz="0" w:space="0" w:color="auto"/>
          </w:divBdr>
        </w:div>
        <w:div w:id="320013491">
          <w:marLeft w:val="0"/>
          <w:marRight w:val="0"/>
          <w:marTop w:val="0"/>
          <w:marBottom w:val="0"/>
          <w:divBdr>
            <w:top w:val="none" w:sz="0" w:space="0" w:color="auto"/>
            <w:left w:val="none" w:sz="0" w:space="0" w:color="auto"/>
            <w:bottom w:val="none" w:sz="0" w:space="0" w:color="auto"/>
            <w:right w:val="none" w:sz="0" w:space="0" w:color="auto"/>
          </w:divBdr>
        </w:div>
        <w:div w:id="1667174516">
          <w:marLeft w:val="0"/>
          <w:marRight w:val="0"/>
          <w:marTop w:val="0"/>
          <w:marBottom w:val="0"/>
          <w:divBdr>
            <w:top w:val="none" w:sz="0" w:space="0" w:color="auto"/>
            <w:left w:val="none" w:sz="0" w:space="0" w:color="auto"/>
            <w:bottom w:val="none" w:sz="0" w:space="0" w:color="auto"/>
            <w:right w:val="none" w:sz="0" w:space="0" w:color="auto"/>
          </w:divBdr>
        </w:div>
        <w:div w:id="872814176">
          <w:marLeft w:val="0"/>
          <w:marRight w:val="0"/>
          <w:marTop w:val="0"/>
          <w:marBottom w:val="0"/>
          <w:divBdr>
            <w:top w:val="none" w:sz="0" w:space="0" w:color="auto"/>
            <w:left w:val="none" w:sz="0" w:space="0" w:color="auto"/>
            <w:bottom w:val="none" w:sz="0" w:space="0" w:color="auto"/>
            <w:right w:val="none" w:sz="0" w:space="0" w:color="auto"/>
          </w:divBdr>
        </w:div>
        <w:div w:id="1911503286">
          <w:marLeft w:val="0"/>
          <w:marRight w:val="0"/>
          <w:marTop w:val="0"/>
          <w:marBottom w:val="0"/>
          <w:divBdr>
            <w:top w:val="none" w:sz="0" w:space="0" w:color="auto"/>
            <w:left w:val="none" w:sz="0" w:space="0" w:color="auto"/>
            <w:bottom w:val="none" w:sz="0" w:space="0" w:color="auto"/>
            <w:right w:val="none" w:sz="0" w:space="0" w:color="auto"/>
          </w:divBdr>
        </w:div>
        <w:div w:id="559681062">
          <w:marLeft w:val="0"/>
          <w:marRight w:val="0"/>
          <w:marTop w:val="0"/>
          <w:marBottom w:val="0"/>
          <w:divBdr>
            <w:top w:val="none" w:sz="0" w:space="0" w:color="auto"/>
            <w:left w:val="none" w:sz="0" w:space="0" w:color="auto"/>
            <w:bottom w:val="none" w:sz="0" w:space="0" w:color="auto"/>
            <w:right w:val="none" w:sz="0" w:space="0" w:color="auto"/>
          </w:divBdr>
        </w:div>
        <w:div w:id="1418012477">
          <w:marLeft w:val="0"/>
          <w:marRight w:val="0"/>
          <w:marTop w:val="0"/>
          <w:marBottom w:val="0"/>
          <w:divBdr>
            <w:top w:val="none" w:sz="0" w:space="0" w:color="auto"/>
            <w:left w:val="none" w:sz="0" w:space="0" w:color="auto"/>
            <w:bottom w:val="none" w:sz="0" w:space="0" w:color="auto"/>
            <w:right w:val="none" w:sz="0" w:space="0" w:color="auto"/>
          </w:divBdr>
        </w:div>
        <w:div w:id="1525558665">
          <w:marLeft w:val="0"/>
          <w:marRight w:val="0"/>
          <w:marTop w:val="0"/>
          <w:marBottom w:val="0"/>
          <w:divBdr>
            <w:top w:val="none" w:sz="0" w:space="0" w:color="auto"/>
            <w:left w:val="none" w:sz="0" w:space="0" w:color="auto"/>
            <w:bottom w:val="none" w:sz="0" w:space="0" w:color="auto"/>
            <w:right w:val="none" w:sz="0" w:space="0" w:color="auto"/>
          </w:divBdr>
        </w:div>
        <w:div w:id="1933126270">
          <w:marLeft w:val="0"/>
          <w:marRight w:val="0"/>
          <w:marTop w:val="0"/>
          <w:marBottom w:val="0"/>
          <w:divBdr>
            <w:top w:val="none" w:sz="0" w:space="0" w:color="auto"/>
            <w:left w:val="none" w:sz="0" w:space="0" w:color="auto"/>
            <w:bottom w:val="none" w:sz="0" w:space="0" w:color="auto"/>
            <w:right w:val="none" w:sz="0" w:space="0" w:color="auto"/>
          </w:divBdr>
        </w:div>
        <w:div w:id="1054695469">
          <w:marLeft w:val="0"/>
          <w:marRight w:val="0"/>
          <w:marTop w:val="0"/>
          <w:marBottom w:val="0"/>
          <w:divBdr>
            <w:top w:val="none" w:sz="0" w:space="0" w:color="auto"/>
            <w:left w:val="none" w:sz="0" w:space="0" w:color="auto"/>
            <w:bottom w:val="none" w:sz="0" w:space="0" w:color="auto"/>
            <w:right w:val="none" w:sz="0" w:space="0" w:color="auto"/>
          </w:divBdr>
        </w:div>
        <w:div w:id="882791220">
          <w:marLeft w:val="0"/>
          <w:marRight w:val="0"/>
          <w:marTop w:val="0"/>
          <w:marBottom w:val="0"/>
          <w:divBdr>
            <w:top w:val="none" w:sz="0" w:space="0" w:color="auto"/>
            <w:left w:val="none" w:sz="0" w:space="0" w:color="auto"/>
            <w:bottom w:val="none" w:sz="0" w:space="0" w:color="auto"/>
            <w:right w:val="none" w:sz="0" w:space="0" w:color="auto"/>
          </w:divBdr>
        </w:div>
        <w:div w:id="369963343">
          <w:marLeft w:val="0"/>
          <w:marRight w:val="0"/>
          <w:marTop w:val="0"/>
          <w:marBottom w:val="0"/>
          <w:divBdr>
            <w:top w:val="none" w:sz="0" w:space="0" w:color="auto"/>
            <w:left w:val="none" w:sz="0" w:space="0" w:color="auto"/>
            <w:bottom w:val="none" w:sz="0" w:space="0" w:color="auto"/>
            <w:right w:val="none" w:sz="0" w:space="0" w:color="auto"/>
          </w:divBdr>
        </w:div>
        <w:div w:id="668601164">
          <w:marLeft w:val="0"/>
          <w:marRight w:val="0"/>
          <w:marTop w:val="0"/>
          <w:marBottom w:val="0"/>
          <w:divBdr>
            <w:top w:val="none" w:sz="0" w:space="0" w:color="auto"/>
            <w:left w:val="none" w:sz="0" w:space="0" w:color="auto"/>
            <w:bottom w:val="none" w:sz="0" w:space="0" w:color="auto"/>
            <w:right w:val="none" w:sz="0" w:space="0" w:color="auto"/>
          </w:divBdr>
        </w:div>
        <w:div w:id="1770546135">
          <w:marLeft w:val="0"/>
          <w:marRight w:val="0"/>
          <w:marTop w:val="0"/>
          <w:marBottom w:val="0"/>
          <w:divBdr>
            <w:top w:val="none" w:sz="0" w:space="0" w:color="auto"/>
            <w:left w:val="none" w:sz="0" w:space="0" w:color="auto"/>
            <w:bottom w:val="none" w:sz="0" w:space="0" w:color="auto"/>
            <w:right w:val="none" w:sz="0" w:space="0" w:color="auto"/>
          </w:divBdr>
        </w:div>
        <w:div w:id="1681738943">
          <w:marLeft w:val="0"/>
          <w:marRight w:val="0"/>
          <w:marTop w:val="0"/>
          <w:marBottom w:val="0"/>
          <w:divBdr>
            <w:top w:val="none" w:sz="0" w:space="0" w:color="auto"/>
            <w:left w:val="none" w:sz="0" w:space="0" w:color="auto"/>
            <w:bottom w:val="none" w:sz="0" w:space="0" w:color="auto"/>
            <w:right w:val="none" w:sz="0" w:space="0" w:color="auto"/>
          </w:divBdr>
        </w:div>
        <w:div w:id="1645503841">
          <w:marLeft w:val="0"/>
          <w:marRight w:val="0"/>
          <w:marTop w:val="0"/>
          <w:marBottom w:val="0"/>
          <w:divBdr>
            <w:top w:val="none" w:sz="0" w:space="0" w:color="auto"/>
            <w:left w:val="none" w:sz="0" w:space="0" w:color="auto"/>
            <w:bottom w:val="none" w:sz="0" w:space="0" w:color="auto"/>
            <w:right w:val="none" w:sz="0" w:space="0" w:color="auto"/>
          </w:divBdr>
        </w:div>
        <w:div w:id="1713653463">
          <w:marLeft w:val="0"/>
          <w:marRight w:val="0"/>
          <w:marTop w:val="0"/>
          <w:marBottom w:val="0"/>
          <w:divBdr>
            <w:top w:val="none" w:sz="0" w:space="0" w:color="auto"/>
            <w:left w:val="none" w:sz="0" w:space="0" w:color="auto"/>
            <w:bottom w:val="none" w:sz="0" w:space="0" w:color="auto"/>
            <w:right w:val="none" w:sz="0" w:space="0" w:color="auto"/>
          </w:divBdr>
        </w:div>
        <w:div w:id="1329671272">
          <w:marLeft w:val="0"/>
          <w:marRight w:val="0"/>
          <w:marTop w:val="0"/>
          <w:marBottom w:val="0"/>
          <w:divBdr>
            <w:top w:val="none" w:sz="0" w:space="0" w:color="auto"/>
            <w:left w:val="none" w:sz="0" w:space="0" w:color="auto"/>
            <w:bottom w:val="none" w:sz="0" w:space="0" w:color="auto"/>
            <w:right w:val="none" w:sz="0" w:space="0" w:color="auto"/>
          </w:divBdr>
        </w:div>
        <w:div w:id="766732757">
          <w:marLeft w:val="0"/>
          <w:marRight w:val="0"/>
          <w:marTop w:val="0"/>
          <w:marBottom w:val="0"/>
          <w:divBdr>
            <w:top w:val="none" w:sz="0" w:space="0" w:color="auto"/>
            <w:left w:val="none" w:sz="0" w:space="0" w:color="auto"/>
            <w:bottom w:val="none" w:sz="0" w:space="0" w:color="auto"/>
            <w:right w:val="none" w:sz="0" w:space="0" w:color="auto"/>
          </w:divBdr>
        </w:div>
        <w:div w:id="1132939479">
          <w:marLeft w:val="0"/>
          <w:marRight w:val="0"/>
          <w:marTop w:val="0"/>
          <w:marBottom w:val="0"/>
          <w:divBdr>
            <w:top w:val="none" w:sz="0" w:space="0" w:color="auto"/>
            <w:left w:val="none" w:sz="0" w:space="0" w:color="auto"/>
            <w:bottom w:val="none" w:sz="0" w:space="0" w:color="auto"/>
            <w:right w:val="none" w:sz="0" w:space="0" w:color="auto"/>
          </w:divBdr>
        </w:div>
        <w:div w:id="47074504">
          <w:marLeft w:val="0"/>
          <w:marRight w:val="0"/>
          <w:marTop w:val="0"/>
          <w:marBottom w:val="0"/>
          <w:divBdr>
            <w:top w:val="none" w:sz="0" w:space="0" w:color="auto"/>
            <w:left w:val="none" w:sz="0" w:space="0" w:color="auto"/>
            <w:bottom w:val="none" w:sz="0" w:space="0" w:color="auto"/>
            <w:right w:val="none" w:sz="0" w:space="0" w:color="auto"/>
          </w:divBdr>
        </w:div>
        <w:div w:id="957376430">
          <w:marLeft w:val="0"/>
          <w:marRight w:val="0"/>
          <w:marTop w:val="0"/>
          <w:marBottom w:val="0"/>
          <w:divBdr>
            <w:top w:val="none" w:sz="0" w:space="0" w:color="auto"/>
            <w:left w:val="none" w:sz="0" w:space="0" w:color="auto"/>
            <w:bottom w:val="none" w:sz="0" w:space="0" w:color="auto"/>
            <w:right w:val="none" w:sz="0" w:space="0" w:color="auto"/>
          </w:divBdr>
        </w:div>
        <w:div w:id="875970114">
          <w:marLeft w:val="0"/>
          <w:marRight w:val="0"/>
          <w:marTop w:val="0"/>
          <w:marBottom w:val="0"/>
          <w:divBdr>
            <w:top w:val="none" w:sz="0" w:space="0" w:color="auto"/>
            <w:left w:val="none" w:sz="0" w:space="0" w:color="auto"/>
            <w:bottom w:val="none" w:sz="0" w:space="0" w:color="auto"/>
            <w:right w:val="none" w:sz="0" w:space="0" w:color="auto"/>
          </w:divBdr>
        </w:div>
        <w:div w:id="126167299">
          <w:marLeft w:val="0"/>
          <w:marRight w:val="0"/>
          <w:marTop w:val="0"/>
          <w:marBottom w:val="0"/>
          <w:divBdr>
            <w:top w:val="none" w:sz="0" w:space="0" w:color="auto"/>
            <w:left w:val="none" w:sz="0" w:space="0" w:color="auto"/>
            <w:bottom w:val="none" w:sz="0" w:space="0" w:color="auto"/>
            <w:right w:val="none" w:sz="0" w:space="0" w:color="auto"/>
          </w:divBdr>
        </w:div>
        <w:div w:id="2011518903">
          <w:marLeft w:val="0"/>
          <w:marRight w:val="0"/>
          <w:marTop w:val="0"/>
          <w:marBottom w:val="0"/>
          <w:divBdr>
            <w:top w:val="none" w:sz="0" w:space="0" w:color="auto"/>
            <w:left w:val="none" w:sz="0" w:space="0" w:color="auto"/>
            <w:bottom w:val="none" w:sz="0" w:space="0" w:color="auto"/>
            <w:right w:val="none" w:sz="0" w:space="0" w:color="auto"/>
          </w:divBdr>
        </w:div>
        <w:div w:id="753550746">
          <w:marLeft w:val="0"/>
          <w:marRight w:val="0"/>
          <w:marTop w:val="0"/>
          <w:marBottom w:val="0"/>
          <w:divBdr>
            <w:top w:val="none" w:sz="0" w:space="0" w:color="auto"/>
            <w:left w:val="none" w:sz="0" w:space="0" w:color="auto"/>
            <w:bottom w:val="none" w:sz="0" w:space="0" w:color="auto"/>
            <w:right w:val="none" w:sz="0" w:space="0" w:color="auto"/>
          </w:divBdr>
        </w:div>
        <w:div w:id="808597764">
          <w:marLeft w:val="0"/>
          <w:marRight w:val="0"/>
          <w:marTop w:val="0"/>
          <w:marBottom w:val="0"/>
          <w:divBdr>
            <w:top w:val="none" w:sz="0" w:space="0" w:color="auto"/>
            <w:left w:val="none" w:sz="0" w:space="0" w:color="auto"/>
            <w:bottom w:val="none" w:sz="0" w:space="0" w:color="auto"/>
            <w:right w:val="none" w:sz="0" w:space="0" w:color="auto"/>
          </w:divBdr>
        </w:div>
        <w:div w:id="1682047436">
          <w:marLeft w:val="0"/>
          <w:marRight w:val="0"/>
          <w:marTop w:val="0"/>
          <w:marBottom w:val="0"/>
          <w:divBdr>
            <w:top w:val="none" w:sz="0" w:space="0" w:color="auto"/>
            <w:left w:val="none" w:sz="0" w:space="0" w:color="auto"/>
            <w:bottom w:val="none" w:sz="0" w:space="0" w:color="auto"/>
            <w:right w:val="none" w:sz="0" w:space="0" w:color="auto"/>
          </w:divBdr>
        </w:div>
        <w:div w:id="1687514332">
          <w:marLeft w:val="0"/>
          <w:marRight w:val="0"/>
          <w:marTop w:val="0"/>
          <w:marBottom w:val="0"/>
          <w:divBdr>
            <w:top w:val="none" w:sz="0" w:space="0" w:color="auto"/>
            <w:left w:val="none" w:sz="0" w:space="0" w:color="auto"/>
            <w:bottom w:val="none" w:sz="0" w:space="0" w:color="auto"/>
            <w:right w:val="none" w:sz="0" w:space="0" w:color="auto"/>
          </w:divBdr>
        </w:div>
        <w:div w:id="1365208767">
          <w:marLeft w:val="0"/>
          <w:marRight w:val="0"/>
          <w:marTop w:val="0"/>
          <w:marBottom w:val="0"/>
          <w:divBdr>
            <w:top w:val="none" w:sz="0" w:space="0" w:color="auto"/>
            <w:left w:val="none" w:sz="0" w:space="0" w:color="auto"/>
            <w:bottom w:val="none" w:sz="0" w:space="0" w:color="auto"/>
            <w:right w:val="none" w:sz="0" w:space="0" w:color="auto"/>
          </w:divBdr>
        </w:div>
        <w:div w:id="1185482302">
          <w:marLeft w:val="0"/>
          <w:marRight w:val="0"/>
          <w:marTop w:val="0"/>
          <w:marBottom w:val="0"/>
          <w:divBdr>
            <w:top w:val="none" w:sz="0" w:space="0" w:color="auto"/>
            <w:left w:val="none" w:sz="0" w:space="0" w:color="auto"/>
            <w:bottom w:val="none" w:sz="0" w:space="0" w:color="auto"/>
            <w:right w:val="none" w:sz="0" w:space="0" w:color="auto"/>
          </w:divBdr>
        </w:div>
        <w:div w:id="116418510">
          <w:marLeft w:val="0"/>
          <w:marRight w:val="0"/>
          <w:marTop w:val="0"/>
          <w:marBottom w:val="0"/>
          <w:divBdr>
            <w:top w:val="none" w:sz="0" w:space="0" w:color="auto"/>
            <w:left w:val="none" w:sz="0" w:space="0" w:color="auto"/>
            <w:bottom w:val="none" w:sz="0" w:space="0" w:color="auto"/>
            <w:right w:val="none" w:sz="0" w:space="0" w:color="auto"/>
          </w:divBdr>
        </w:div>
        <w:div w:id="1726374016">
          <w:marLeft w:val="0"/>
          <w:marRight w:val="0"/>
          <w:marTop w:val="0"/>
          <w:marBottom w:val="0"/>
          <w:divBdr>
            <w:top w:val="none" w:sz="0" w:space="0" w:color="auto"/>
            <w:left w:val="none" w:sz="0" w:space="0" w:color="auto"/>
            <w:bottom w:val="none" w:sz="0" w:space="0" w:color="auto"/>
            <w:right w:val="none" w:sz="0" w:space="0" w:color="auto"/>
          </w:divBdr>
        </w:div>
        <w:div w:id="842278824">
          <w:marLeft w:val="0"/>
          <w:marRight w:val="0"/>
          <w:marTop w:val="0"/>
          <w:marBottom w:val="0"/>
          <w:divBdr>
            <w:top w:val="none" w:sz="0" w:space="0" w:color="auto"/>
            <w:left w:val="none" w:sz="0" w:space="0" w:color="auto"/>
            <w:bottom w:val="none" w:sz="0" w:space="0" w:color="auto"/>
            <w:right w:val="none" w:sz="0" w:space="0" w:color="auto"/>
          </w:divBdr>
        </w:div>
        <w:div w:id="1667705286">
          <w:marLeft w:val="0"/>
          <w:marRight w:val="0"/>
          <w:marTop w:val="0"/>
          <w:marBottom w:val="0"/>
          <w:divBdr>
            <w:top w:val="none" w:sz="0" w:space="0" w:color="auto"/>
            <w:left w:val="none" w:sz="0" w:space="0" w:color="auto"/>
            <w:bottom w:val="none" w:sz="0" w:space="0" w:color="auto"/>
            <w:right w:val="none" w:sz="0" w:space="0" w:color="auto"/>
          </w:divBdr>
        </w:div>
        <w:div w:id="621812794">
          <w:marLeft w:val="0"/>
          <w:marRight w:val="0"/>
          <w:marTop w:val="0"/>
          <w:marBottom w:val="0"/>
          <w:divBdr>
            <w:top w:val="none" w:sz="0" w:space="0" w:color="auto"/>
            <w:left w:val="none" w:sz="0" w:space="0" w:color="auto"/>
            <w:bottom w:val="none" w:sz="0" w:space="0" w:color="auto"/>
            <w:right w:val="none" w:sz="0" w:space="0" w:color="auto"/>
          </w:divBdr>
        </w:div>
        <w:div w:id="2060014087">
          <w:marLeft w:val="0"/>
          <w:marRight w:val="0"/>
          <w:marTop w:val="0"/>
          <w:marBottom w:val="0"/>
          <w:divBdr>
            <w:top w:val="none" w:sz="0" w:space="0" w:color="auto"/>
            <w:left w:val="none" w:sz="0" w:space="0" w:color="auto"/>
            <w:bottom w:val="none" w:sz="0" w:space="0" w:color="auto"/>
            <w:right w:val="none" w:sz="0" w:space="0" w:color="auto"/>
          </w:divBdr>
        </w:div>
        <w:div w:id="1720133540">
          <w:marLeft w:val="0"/>
          <w:marRight w:val="0"/>
          <w:marTop w:val="0"/>
          <w:marBottom w:val="0"/>
          <w:divBdr>
            <w:top w:val="none" w:sz="0" w:space="0" w:color="auto"/>
            <w:left w:val="none" w:sz="0" w:space="0" w:color="auto"/>
            <w:bottom w:val="none" w:sz="0" w:space="0" w:color="auto"/>
            <w:right w:val="none" w:sz="0" w:space="0" w:color="auto"/>
          </w:divBdr>
        </w:div>
        <w:div w:id="1065251612">
          <w:marLeft w:val="0"/>
          <w:marRight w:val="0"/>
          <w:marTop w:val="0"/>
          <w:marBottom w:val="0"/>
          <w:divBdr>
            <w:top w:val="none" w:sz="0" w:space="0" w:color="auto"/>
            <w:left w:val="none" w:sz="0" w:space="0" w:color="auto"/>
            <w:bottom w:val="none" w:sz="0" w:space="0" w:color="auto"/>
            <w:right w:val="none" w:sz="0" w:space="0" w:color="auto"/>
          </w:divBdr>
        </w:div>
        <w:div w:id="422842132">
          <w:marLeft w:val="0"/>
          <w:marRight w:val="0"/>
          <w:marTop w:val="0"/>
          <w:marBottom w:val="0"/>
          <w:divBdr>
            <w:top w:val="none" w:sz="0" w:space="0" w:color="auto"/>
            <w:left w:val="none" w:sz="0" w:space="0" w:color="auto"/>
            <w:bottom w:val="none" w:sz="0" w:space="0" w:color="auto"/>
            <w:right w:val="none" w:sz="0" w:space="0" w:color="auto"/>
          </w:divBdr>
        </w:div>
        <w:div w:id="2089694726">
          <w:marLeft w:val="0"/>
          <w:marRight w:val="0"/>
          <w:marTop w:val="0"/>
          <w:marBottom w:val="0"/>
          <w:divBdr>
            <w:top w:val="none" w:sz="0" w:space="0" w:color="auto"/>
            <w:left w:val="none" w:sz="0" w:space="0" w:color="auto"/>
            <w:bottom w:val="none" w:sz="0" w:space="0" w:color="auto"/>
            <w:right w:val="none" w:sz="0" w:space="0" w:color="auto"/>
          </w:divBdr>
        </w:div>
        <w:div w:id="699008626">
          <w:marLeft w:val="0"/>
          <w:marRight w:val="0"/>
          <w:marTop w:val="0"/>
          <w:marBottom w:val="0"/>
          <w:divBdr>
            <w:top w:val="none" w:sz="0" w:space="0" w:color="auto"/>
            <w:left w:val="none" w:sz="0" w:space="0" w:color="auto"/>
            <w:bottom w:val="none" w:sz="0" w:space="0" w:color="auto"/>
            <w:right w:val="none" w:sz="0" w:space="0" w:color="auto"/>
          </w:divBdr>
        </w:div>
        <w:div w:id="1044795886">
          <w:marLeft w:val="0"/>
          <w:marRight w:val="0"/>
          <w:marTop w:val="0"/>
          <w:marBottom w:val="0"/>
          <w:divBdr>
            <w:top w:val="none" w:sz="0" w:space="0" w:color="auto"/>
            <w:left w:val="none" w:sz="0" w:space="0" w:color="auto"/>
            <w:bottom w:val="none" w:sz="0" w:space="0" w:color="auto"/>
            <w:right w:val="none" w:sz="0" w:space="0" w:color="auto"/>
          </w:divBdr>
        </w:div>
        <w:div w:id="992562245">
          <w:marLeft w:val="0"/>
          <w:marRight w:val="0"/>
          <w:marTop w:val="0"/>
          <w:marBottom w:val="0"/>
          <w:divBdr>
            <w:top w:val="none" w:sz="0" w:space="0" w:color="auto"/>
            <w:left w:val="none" w:sz="0" w:space="0" w:color="auto"/>
            <w:bottom w:val="none" w:sz="0" w:space="0" w:color="auto"/>
            <w:right w:val="none" w:sz="0" w:space="0" w:color="auto"/>
          </w:divBdr>
        </w:div>
        <w:div w:id="37319174">
          <w:marLeft w:val="0"/>
          <w:marRight w:val="0"/>
          <w:marTop w:val="0"/>
          <w:marBottom w:val="0"/>
          <w:divBdr>
            <w:top w:val="none" w:sz="0" w:space="0" w:color="auto"/>
            <w:left w:val="none" w:sz="0" w:space="0" w:color="auto"/>
            <w:bottom w:val="none" w:sz="0" w:space="0" w:color="auto"/>
            <w:right w:val="none" w:sz="0" w:space="0" w:color="auto"/>
          </w:divBdr>
        </w:div>
        <w:div w:id="1764760256">
          <w:marLeft w:val="0"/>
          <w:marRight w:val="0"/>
          <w:marTop w:val="0"/>
          <w:marBottom w:val="0"/>
          <w:divBdr>
            <w:top w:val="none" w:sz="0" w:space="0" w:color="auto"/>
            <w:left w:val="none" w:sz="0" w:space="0" w:color="auto"/>
            <w:bottom w:val="none" w:sz="0" w:space="0" w:color="auto"/>
            <w:right w:val="none" w:sz="0" w:space="0" w:color="auto"/>
          </w:divBdr>
        </w:div>
        <w:div w:id="1255238920">
          <w:marLeft w:val="0"/>
          <w:marRight w:val="0"/>
          <w:marTop w:val="0"/>
          <w:marBottom w:val="0"/>
          <w:divBdr>
            <w:top w:val="none" w:sz="0" w:space="0" w:color="auto"/>
            <w:left w:val="none" w:sz="0" w:space="0" w:color="auto"/>
            <w:bottom w:val="none" w:sz="0" w:space="0" w:color="auto"/>
            <w:right w:val="none" w:sz="0" w:space="0" w:color="auto"/>
          </w:divBdr>
        </w:div>
        <w:div w:id="1933275935">
          <w:marLeft w:val="0"/>
          <w:marRight w:val="0"/>
          <w:marTop w:val="0"/>
          <w:marBottom w:val="0"/>
          <w:divBdr>
            <w:top w:val="none" w:sz="0" w:space="0" w:color="auto"/>
            <w:left w:val="none" w:sz="0" w:space="0" w:color="auto"/>
            <w:bottom w:val="none" w:sz="0" w:space="0" w:color="auto"/>
            <w:right w:val="none" w:sz="0" w:space="0" w:color="auto"/>
          </w:divBdr>
        </w:div>
        <w:div w:id="648679067">
          <w:marLeft w:val="0"/>
          <w:marRight w:val="0"/>
          <w:marTop w:val="0"/>
          <w:marBottom w:val="0"/>
          <w:divBdr>
            <w:top w:val="none" w:sz="0" w:space="0" w:color="auto"/>
            <w:left w:val="none" w:sz="0" w:space="0" w:color="auto"/>
            <w:bottom w:val="none" w:sz="0" w:space="0" w:color="auto"/>
            <w:right w:val="none" w:sz="0" w:space="0" w:color="auto"/>
          </w:divBdr>
        </w:div>
        <w:div w:id="1353455138">
          <w:marLeft w:val="0"/>
          <w:marRight w:val="0"/>
          <w:marTop w:val="0"/>
          <w:marBottom w:val="0"/>
          <w:divBdr>
            <w:top w:val="none" w:sz="0" w:space="0" w:color="auto"/>
            <w:left w:val="none" w:sz="0" w:space="0" w:color="auto"/>
            <w:bottom w:val="none" w:sz="0" w:space="0" w:color="auto"/>
            <w:right w:val="none" w:sz="0" w:space="0" w:color="auto"/>
          </w:divBdr>
        </w:div>
        <w:div w:id="565805052">
          <w:marLeft w:val="0"/>
          <w:marRight w:val="0"/>
          <w:marTop w:val="0"/>
          <w:marBottom w:val="0"/>
          <w:divBdr>
            <w:top w:val="none" w:sz="0" w:space="0" w:color="auto"/>
            <w:left w:val="none" w:sz="0" w:space="0" w:color="auto"/>
            <w:bottom w:val="none" w:sz="0" w:space="0" w:color="auto"/>
            <w:right w:val="none" w:sz="0" w:space="0" w:color="auto"/>
          </w:divBdr>
        </w:div>
        <w:div w:id="46613079">
          <w:marLeft w:val="0"/>
          <w:marRight w:val="0"/>
          <w:marTop w:val="0"/>
          <w:marBottom w:val="0"/>
          <w:divBdr>
            <w:top w:val="none" w:sz="0" w:space="0" w:color="auto"/>
            <w:left w:val="none" w:sz="0" w:space="0" w:color="auto"/>
            <w:bottom w:val="none" w:sz="0" w:space="0" w:color="auto"/>
            <w:right w:val="none" w:sz="0" w:space="0" w:color="auto"/>
          </w:divBdr>
        </w:div>
        <w:div w:id="690183419">
          <w:marLeft w:val="0"/>
          <w:marRight w:val="0"/>
          <w:marTop w:val="0"/>
          <w:marBottom w:val="0"/>
          <w:divBdr>
            <w:top w:val="none" w:sz="0" w:space="0" w:color="auto"/>
            <w:left w:val="none" w:sz="0" w:space="0" w:color="auto"/>
            <w:bottom w:val="none" w:sz="0" w:space="0" w:color="auto"/>
            <w:right w:val="none" w:sz="0" w:space="0" w:color="auto"/>
          </w:divBdr>
        </w:div>
        <w:div w:id="686953748">
          <w:marLeft w:val="0"/>
          <w:marRight w:val="0"/>
          <w:marTop w:val="0"/>
          <w:marBottom w:val="0"/>
          <w:divBdr>
            <w:top w:val="none" w:sz="0" w:space="0" w:color="auto"/>
            <w:left w:val="none" w:sz="0" w:space="0" w:color="auto"/>
            <w:bottom w:val="none" w:sz="0" w:space="0" w:color="auto"/>
            <w:right w:val="none" w:sz="0" w:space="0" w:color="auto"/>
          </w:divBdr>
        </w:div>
        <w:div w:id="665523715">
          <w:marLeft w:val="0"/>
          <w:marRight w:val="0"/>
          <w:marTop w:val="0"/>
          <w:marBottom w:val="0"/>
          <w:divBdr>
            <w:top w:val="none" w:sz="0" w:space="0" w:color="auto"/>
            <w:left w:val="none" w:sz="0" w:space="0" w:color="auto"/>
            <w:bottom w:val="none" w:sz="0" w:space="0" w:color="auto"/>
            <w:right w:val="none" w:sz="0" w:space="0" w:color="auto"/>
          </w:divBdr>
        </w:div>
        <w:div w:id="2008090677">
          <w:marLeft w:val="0"/>
          <w:marRight w:val="0"/>
          <w:marTop w:val="0"/>
          <w:marBottom w:val="0"/>
          <w:divBdr>
            <w:top w:val="none" w:sz="0" w:space="0" w:color="auto"/>
            <w:left w:val="none" w:sz="0" w:space="0" w:color="auto"/>
            <w:bottom w:val="none" w:sz="0" w:space="0" w:color="auto"/>
            <w:right w:val="none" w:sz="0" w:space="0" w:color="auto"/>
          </w:divBdr>
        </w:div>
        <w:div w:id="1452700475">
          <w:marLeft w:val="0"/>
          <w:marRight w:val="0"/>
          <w:marTop w:val="0"/>
          <w:marBottom w:val="0"/>
          <w:divBdr>
            <w:top w:val="none" w:sz="0" w:space="0" w:color="auto"/>
            <w:left w:val="none" w:sz="0" w:space="0" w:color="auto"/>
            <w:bottom w:val="none" w:sz="0" w:space="0" w:color="auto"/>
            <w:right w:val="none" w:sz="0" w:space="0" w:color="auto"/>
          </w:divBdr>
        </w:div>
        <w:div w:id="1002708344">
          <w:marLeft w:val="0"/>
          <w:marRight w:val="0"/>
          <w:marTop w:val="0"/>
          <w:marBottom w:val="0"/>
          <w:divBdr>
            <w:top w:val="none" w:sz="0" w:space="0" w:color="auto"/>
            <w:left w:val="none" w:sz="0" w:space="0" w:color="auto"/>
            <w:bottom w:val="none" w:sz="0" w:space="0" w:color="auto"/>
            <w:right w:val="none" w:sz="0" w:space="0" w:color="auto"/>
          </w:divBdr>
        </w:div>
        <w:div w:id="230163763">
          <w:marLeft w:val="0"/>
          <w:marRight w:val="0"/>
          <w:marTop w:val="0"/>
          <w:marBottom w:val="0"/>
          <w:divBdr>
            <w:top w:val="none" w:sz="0" w:space="0" w:color="auto"/>
            <w:left w:val="none" w:sz="0" w:space="0" w:color="auto"/>
            <w:bottom w:val="none" w:sz="0" w:space="0" w:color="auto"/>
            <w:right w:val="none" w:sz="0" w:space="0" w:color="auto"/>
          </w:divBdr>
        </w:div>
        <w:div w:id="1921671406">
          <w:marLeft w:val="0"/>
          <w:marRight w:val="0"/>
          <w:marTop w:val="0"/>
          <w:marBottom w:val="0"/>
          <w:divBdr>
            <w:top w:val="none" w:sz="0" w:space="0" w:color="auto"/>
            <w:left w:val="none" w:sz="0" w:space="0" w:color="auto"/>
            <w:bottom w:val="none" w:sz="0" w:space="0" w:color="auto"/>
            <w:right w:val="none" w:sz="0" w:space="0" w:color="auto"/>
          </w:divBdr>
        </w:div>
        <w:div w:id="1004936553">
          <w:marLeft w:val="0"/>
          <w:marRight w:val="0"/>
          <w:marTop w:val="0"/>
          <w:marBottom w:val="0"/>
          <w:divBdr>
            <w:top w:val="none" w:sz="0" w:space="0" w:color="auto"/>
            <w:left w:val="none" w:sz="0" w:space="0" w:color="auto"/>
            <w:bottom w:val="none" w:sz="0" w:space="0" w:color="auto"/>
            <w:right w:val="none" w:sz="0" w:space="0" w:color="auto"/>
          </w:divBdr>
        </w:div>
        <w:div w:id="1248809594">
          <w:marLeft w:val="0"/>
          <w:marRight w:val="0"/>
          <w:marTop w:val="0"/>
          <w:marBottom w:val="0"/>
          <w:divBdr>
            <w:top w:val="none" w:sz="0" w:space="0" w:color="auto"/>
            <w:left w:val="none" w:sz="0" w:space="0" w:color="auto"/>
            <w:bottom w:val="none" w:sz="0" w:space="0" w:color="auto"/>
            <w:right w:val="none" w:sz="0" w:space="0" w:color="auto"/>
          </w:divBdr>
        </w:div>
        <w:div w:id="975911217">
          <w:marLeft w:val="0"/>
          <w:marRight w:val="0"/>
          <w:marTop w:val="0"/>
          <w:marBottom w:val="0"/>
          <w:divBdr>
            <w:top w:val="none" w:sz="0" w:space="0" w:color="auto"/>
            <w:left w:val="none" w:sz="0" w:space="0" w:color="auto"/>
            <w:bottom w:val="none" w:sz="0" w:space="0" w:color="auto"/>
            <w:right w:val="none" w:sz="0" w:space="0" w:color="auto"/>
          </w:divBdr>
        </w:div>
        <w:div w:id="867453034">
          <w:marLeft w:val="0"/>
          <w:marRight w:val="0"/>
          <w:marTop w:val="0"/>
          <w:marBottom w:val="0"/>
          <w:divBdr>
            <w:top w:val="none" w:sz="0" w:space="0" w:color="auto"/>
            <w:left w:val="none" w:sz="0" w:space="0" w:color="auto"/>
            <w:bottom w:val="none" w:sz="0" w:space="0" w:color="auto"/>
            <w:right w:val="none" w:sz="0" w:space="0" w:color="auto"/>
          </w:divBdr>
        </w:div>
        <w:div w:id="578446192">
          <w:marLeft w:val="0"/>
          <w:marRight w:val="0"/>
          <w:marTop w:val="0"/>
          <w:marBottom w:val="0"/>
          <w:divBdr>
            <w:top w:val="none" w:sz="0" w:space="0" w:color="auto"/>
            <w:left w:val="none" w:sz="0" w:space="0" w:color="auto"/>
            <w:bottom w:val="none" w:sz="0" w:space="0" w:color="auto"/>
            <w:right w:val="none" w:sz="0" w:space="0" w:color="auto"/>
          </w:divBdr>
        </w:div>
        <w:div w:id="1818645661">
          <w:marLeft w:val="0"/>
          <w:marRight w:val="0"/>
          <w:marTop w:val="0"/>
          <w:marBottom w:val="0"/>
          <w:divBdr>
            <w:top w:val="none" w:sz="0" w:space="0" w:color="auto"/>
            <w:left w:val="none" w:sz="0" w:space="0" w:color="auto"/>
            <w:bottom w:val="none" w:sz="0" w:space="0" w:color="auto"/>
            <w:right w:val="none" w:sz="0" w:space="0" w:color="auto"/>
          </w:divBdr>
        </w:div>
        <w:div w:id="977224803">
          <w:marLeft w:val="0"/>
          <w:marRight w:val="0"/>
          <w:marTop w:val="0"/>
          <w:marBottom w:val="0"/>
          <w:divBdr>
            <w:top w:val="none" w:sz="0" w:space="0" w:color="auto"/>
            <w:left w:val="none" w:sz="0" w:space="0" w:color="auto"/>
            <w:bottom w:val="none" w:sz="0" w:space="0" w:color="auto"/>
            <w:right w:val="none" w:sz="0" w:space="0" w:color="auto"/>
          </w:divBdr>
        </w:div>
        <w:div w:id="634608094">
          <w:marLeft w:val="0"/>
          <w:marRight w:val="0"/>
          <w:marTop w:val="0"/>
          <w:marBottom w:val="0"/>
          <w:divBdr>
            <w:top w:val="none" w:sz="0" w:space="0" w:color="auto"/>
            <w:left w:val="none" w:sz="0" w:space="0" w:color="auto"/>
            <w:bottom w:val="none" w:sz="0" w:space="0" w:color="auto"/>
            <w:right w:val="none" w:sz="0" w:space="0" w:color="auto"/>
          </w:divBdr>
        </w:div>
        <w:div w:id="858281444">
          <w:marLeft w:val="0"/>
          <w:marRight w:val="0"/>
          <w:marTop w:val="0"/>
          <w:marBottom w:val="0"/>
          <w:divBdr>
            <w:top w:val="none" w:sz="0" w:space="0" w:color="auto"/>
            <w:left w:val="none" w:sz="0" w:space="0" w:color="auto"/>
            <w:bottom w:val="none" w:sz="0" w:space="0" w:color="auto"/>
            <w:right w:val="none" w:sz="0" w:space="0" w:color="auto"/>
          </w:divBdr>
        </w:div>
        <w:div w:id="962811354">
          <w:marLeft w:val="0"/>
          <w:marRight w:val="0"/>
          <w:marTop w:val="0"/>
          <w:marBottom w:val="0"/>
          <w:divBdr>
            <w:top w:val="none" w:sz="0" w:space="0" w:color="auto"/>
            <w:left w:val="none" w:sz="0" w:space="0" w:color="auto"/>
            <w:bottom w:val="none" w:sz="0" w:space="0" w:color="auto"/>
            <w:right w:val="none" w:sz="0" w:space="0" w:color="auto"/>
          </w:divBdr>
        </w:div>
        <w:div w:id="622929435">
          <w:marLeft w:val="0"/>
          <w:marRight w:val="0"/>
          <w:marTop w:val="0"/>
          <w:marBottom w:val="0"/>
          <w:divBdr>
            <w:top w:val="none" w:sz="0" w:space="0" w:color="auto"/>
            <w:left w:val="none" w:sz="0" w:space="0" w:color="auto"/>
            <w:bottom w:val="none" w:sz="0" w:space="0" w:color="auto"/>
            <w:right w:val="none" w:sz="0" w:space="0" w:color="auto"/>
          </w:divBdr>
        </w:div>
        <w:div w:id="1509902768">
          <w:marLeft w:val="0"/>
          <w:marRight w:val="0"/>
          <w:marTop w:val="0"/>
          <w:marBottom w:val="0"/>
          <w:divBdr>
            <w:top w:val="none" w:sz="0" w:space="0" w:color="auto"/>
            <w:left w:val="none" w:sz="0" w:space="0" w:color="auto"/>
            <w:bottom w:val="none" w:sz="0" w:space="0" w:color="auto"/>
            <w:right w:val="none" w:sz="0" w:space="0" w:color="auto"/>
          </w:divBdr>
        </w:div>
        <w:div w:id="294525532">
          <w:marLeft w:val="0"/>
          <w:marRight w:val="0"/>
          <w:marTop w:val="0"/>
          <w:marBottom w:val="0"/>
          <w:divBdr>
            <w:top w:val="none" w:sz="0" w:space="0" w:color="auto"/>
            <w:left w:val="none" w:sz="0" w:space="0" w:color="auto"/>
            <w:bottom w:val="none" w:sz="0" w:space="0" w:color="auto"/>
            <w:right w:val="none" w:sz="0" w:space="0" w:color="auto"/>
          </w:divBdr>
        </w:div>
        <w:div w:id="1341007254">
          <w:marLeft w:val="0"/>
          <w:marRight w:val="0"/>
          <w:marTop w:val="0"/>
          <w:marBottom w:val="0"/>
          <w:divBdr>
            <w:top w:val="none" w:sz="0" w:space="0" w:color="auto"/>
            <w:left w:val="none" w:sz="0" w:space="0" w:color="auto"/>
            <w:bottom w:val="none" w:sz="0" w:space="0" w:color="auto"/>
            <w:right w:val="none" w:sz="0" w:space="0" w:color="auto"/>
          </w:divBdr>
        </w:div>
        <w:div w:id="30690802">
          <w:marLeft w:val="0"/>
          <w:marRight w:val="0"/>
          <w:marTop w:val="0"/>
          <w:marBottom w:val="0"/>
          <w:divBdr>
            <w:top w:val="none" w:sz="0" w:space="0" w:color="auto"/>
            <w:left w:val="none" w:sz="0" w:space="0" w:color="auto"/>
            <w:bottom w:val="none" w:sz="0" w:space="0" w:color="auto"/>
            <w:right w:val="none" w:sz="0" w:space="0" w:color="auto"/>
          </w:divBdr>
        </w:div>
        <w:div w:id="1559317122">
          <w:marLeft w:val="0"/>
          <w:marRight w:val="0"/>
          <w:marTop w:val="0"/>
          <w:marBottom w:val="0"/>
          <w:divBdr>
            <w:top w:val="none" w:sz="0" w:space="0" w:color="auto"/>
            <w:left w:val="none" w:sz="0" w:space="0" w:color="auto"/>
            <w:bottom w:val="none" w:sz="0" w:space="0" w:color="auto"/>
            <w:right w:val="none" w:sz="0" w:space="0" w:color="auto"/>
          </w:divBdr>
        </w:div>
        <w:div w:id="1907959856">
          <w:marLeft w:val="0"/>
          <w:marRight w:val="0"/>
          <w:marTop w:val="0"/>
          <w:marBottom w:val="0"/>
          <w:divBdr>
            <w:top w:val="none" w:sz="0" w:space="0" w:color="auto"/>
            <w:left w:val="none" w:sz="0" w:space="0" w:color="auto"/>
            <w:bottom w:val="none" w:sz="0" w:space="0" w:color="auto"/>
            <w:right w:val="none" w:sz="0" w:space="0" w:color="auto"/>
          </w:divBdr>
        </w:div>
        <w:div w:id="1589118206">
          <w:marLeft w:val="0"/>
          <w:marRight w:val="0"/>
          <w:marTop w:val="0"/>
          <w:marBottom w:val="0"/>
          <w:divBdr>
            <w:top w:val="none" w:sz="0" w:space="0" w:color="auto"/>
            <w:left w:val="none" w:sz="0" w:space="0" w:color="auto"/>
            <w:bottom w:val="none" w:sz="0" w:space="0" w:color="auto"/>
            <w:right w:val="none" w:sz="0" w:space="0" w:color="auto"/>
          </w:divBdr>
        </w:div>
        <w:div w:id="57172741">
          <w:marLeft w:val="0"/>
          <w:marRight w:val="0"/>
          <w:marTop w:val="0"/>
          <w:marBottom w:val="0"/>
          <w:divBdr>
            <w:top w:val="none" w:sz="0" w:space="0" w:color="auto"/>
            <w:left w:val="none" w:sz="0" w:space="0" w:color="auto"/>
            <w:bottom w:val="none" w:sz="0" w:space="0" w:color="auto"/>
            <w:right w:val="none" w:sz="0" w:space="0" w:color="auto"/>
          </w:divBdr>
        </w:div>
        <w:div w:id="1423796846">
          <w:marLeft w:val="0"/>
          <w:marRight w:val="0"/>
          <w:marTop w:val="0"/>
          <w:marBottom w:val="0"/>
          <w:divBdr>
            <w:top w:val="none" w:sz="0" w:space="0" w:color="auto"/>
            <w:left w:val="none" w:sz="0" w:space="0" w:color="auto"/>
            <w:bottom w:val="none" w:sz="0" w:space="0" w:color="auto"/>
            <w:right w:val="none" w:sz="0" w:space="0" w:color="auto"/>
          </w:divBdr>
        </w:div>
        <w:div w:id="738526858">
          <w:marLeft w:val="0"/>
          <w:marRight w:val="0"/>
          <w:marTop w:val="0"/>
          <w:marBottom w:val="0"/>
          <w:divBdr>
            <w:top w:val="none" w:sz="0" w:space="0" w:color="auto"/>
            <w:left w:val="none" w:sz="0" w:space="0" w:color="auto"/>
            <w:bottom w:val="none" w:sz="0" w:space="0" w:color="auto"/>
            <w:right w:val="none" w:sz="0" w:space="0" w:color="auto"/>
          </w:divBdr>
        </w:div>
        <w:div w:id="1532912730">
          <w:marLeft w:val="0"/>
          <w:marRight w:val="0"/>
          <w:marTop w:val="0"/>
          <w:marBottom w:val="0"/>
          <w:divBdr>
            <w:top w:val="none" w:sz="0" w:space="0" w:color="auto"/>
            <w:left w:val="none" w:sz="0" w:space="0" w:color="auto"/>
            <w:bottom w:val="none" w:sz="0" w:space="0" w:color="auto"/>
            <w:right w:val="none" w:sz="0" w:space="0" w:color="auto"/>
          </w:divBdr>
        </w:div>
        <w:div w:id="1839151699">
          <w:marLeft w:val="0"/>
          <w:marRight w:val="0"/>
          <w:marTop w:val="0"/>
          <w:marBottom w:val="0"/>
          <w:divBdr>
            <w:top w:val="none" w:sz="0" w:space="0" w:color="auto"/>
            <w:left w:val="none" w:sz="0" w:space="0" w:color="auto"/>
            <w:bottom w:val="none" w:sz="0" w:space="0" w:color="auto"/>
            <w:right w:val="none" w:sz="0" w:space="0" w:color="auto"/>
          </w:divBdr>
        </w:div>
        <w:div w:id="401488048">
          <w:marLeft w:val="0"/>
          <w:marRight w:val="0"/>
          <w:marTop w:val="0"/>
          <w:marBottom w:val="0"/>
          <w:divBdr>
            <w:top w:val="none" w:sz="0" w:space="0" w:color="auto"/>
            <w:left w:val="none" w:sz="0" w:space="0" w:color="auto"/>
            <w:bottom w:val="none" w:sz="0" w:space="0" w:color="auto"/>
            <w:right w:val="none" w:sz="0" w:space="0" w:color="auto"/>
          </w:divBdr>
        </w:div>
        <w:div w:id="1468743232">
          <w:marLeft w:val="0"/>
          <w:marRight w:val="0"/>
          <w:marTop w:val="0"/>
          <w:marBottom w:val="0"/>
          <w:divBdr>
            <w:top w:val="none" w:sz="0" w:space="0" w:color="auto"/>
            <w:left w:val="none" w:sz="0" w:space="0" w:color="auto"/>
            <w:bottom w:val="none" w:sz="0" w:space="0" w:color="auto"/>
            <w:right w:val="none" w:sz="0" w:space="0" w:color="auto"/>
          </w:divBdr>
        </w:div>
        <w:div w:id="961349340">
          <w:marLeft w:val="0"/>
          <w:marRight w:val="0"/>
          <w:marTop w:val="0"/>
          <w:marBottom w:val="0"/>
          <w:divBdr>
            <w:top w:val="none" w:sz="0" w:space="0" w:color="auto"/>
            <w:left w:val="none" w:sz="0" w:space="0" w:color="auto"/>
            <w:bottom w:val="none" w:sz="0" w:space="0" w:color="auto"/>
            <w:right w:val="none" w:sz="0" w:space="0" w:color="auto"/>
          </w:divBdr>
        </w:div>
        <w:div w:id="923296826">
          <w:marLeft w:val="0"/>
          <w:marRight w:val="0"/>
          <w:marTop w:val="0"/>
          <w:marBottom w:val="0"/>
          <w:divBdr>
            <w:top w:val="none" w:sz="0" w:space="0" w:color="auto"/>
            <w:left w:val="none" w:sz="0" w:space="0" w:color="auto"/>
            <w:bottom w:val="none" w:sz="0" w:space="0" w:color="auto"/>
            <w:right w:val="none" w:sz="0" w:space="0" w:color="auto"/>
          </w:divBdr>
        </w:div>
        <w:div w:id="406348870">
          <w:marLeft w:val="0"/>
          <w:marRight w:val="0"/>
          <w:marTop w:val="0"/>
          <w:marBottom w:val="0"/>
          <w:divBdr>
            <w:top w:val="none" w:sz="0" w:space="0" w:color="auto"/>
            <w:left w:val="none" w:sz="0" w:space="0" w:color="auto"/>
            <w:bottom w:val="none" w:sz="0" w:space="0" w:color="auto"/>
            <w:right w:val="none" w:sz="0" w:space="0" w:color="auto"/>
          </w:divBdr>
        </w:div>
        <w:div w:id="175923841">
          <w:marLeft w:val="0"/>
          <w:marRight w:val="0"/>
          <w:marTop w:val="0"/>
          <w:marBottom w:val="0"/>
          <w:divBdr>
            <w:top w:val="none" w:sz="0" w:space="0" w:color="auto"/>
            <w:left w:val="none" w:sz="0" w:space="0" w:color="auto"/>
            <w:bottom w:val="none" w:sz="0" w:space="0" w:color="auto"/>
            <w:right w:val="none" w:sz="0" w:space="0" w:color="auto"/>
          </w:divBdr>
        </w:div>
        <w:div w:id="651954057">
          <w:marLeft w:val="0"/>
          <w:marRight w:val="0"/>
          <w:marTop w:val="0"/>
          <w:marBottom w:val="0"/>
          <w:divBdr>
            <w:top w:val="none" w:sz="0" w:space="0" w:color="auto"/>
            <w:left w:val="none" w:sz="0" w:space="0" w:color="auto"/>
            <w:bottom w:val="none" w:sz="0" w:space="0" w:color="auto"/>
            <w:right w:val="none" w:sz="0" w:space="0" w:color="auto"/>
          </w:divBdr>
        </w:div>
        <w:div w:id="287781753">
          <w:marLeft w:val="0"/>
          <w:marRight w:val="0"/>
          <w:marTop w:val="0"/>
          <w:marBottom w:val="0"/>
          <w:divBdr>
            <w:top w:val="none" w:sz="0" w:space="0" w:color="auto"/>
            <w:left w:val="none" w:sz="0" w:space="0" w:color="auto"/>
            <w:bottom w:val="none" w:sz="0" w:space="0" w:color="auto"/>
            <w:right w:val="none" w:sz="0" w:space="0" w:color="auto"/>
          </w:divBdr>
        </w:div>
        <w:div w:id="868227385">
          <w:marLeft w:val="0"/>
          <w:marRight w:val="0"/>
          <w:marTop w:val="0"/>
          <w:marBottom w:val="0"/>
          <w:divBdr>
            <w:top w:val="none" w:sz="0" w:space="0" w:color="auto"/>
            <w:left w:val="none" w:sz="0" w:space="0" w:color="auto"/>
            <w:bottom w:val="none" w:sz="0" w:space="0" w:color="auto"/>
            <w:right w:val="none" w:sz="0" w:space="0" w:color="auto"/>
          </w:divBdr>
        </w:div>
        <w:div w:id="652366891">
          <w:marLeft w:val="0"/>
          <w:marRight w:val="0"/>
          <w:marTop w:val="0"/>
          <w:marBottom w:val="0"/>
          <w:divBdr>
            <w:top w:val="none" w:sz="0" w:space="0" w:color="auto"/>
            <w:left w:val="none" w:sz="0" w:space="0" w:color="auto"/>
            <w:bottom w:val="none" w:sz="0" w:space="0" w:color="auto"/>
            <w:right w:val="none" w:sz="0" w:space="0" w:color="auto"/>
          </w:divBdr>
        </w:div>
        <w:div w:id="370761947">
          <w:marLeft w:val="0"/>
          <w:marRight w:val="0"/>
          <w:marTop w:val="0"/>
          <w:marBottom w:val="0"/>
          <w:divBdr>
            <w:top w:val="none" w:sz="0" w:space="0" w:color="auto"/>
            <w:left w:val="none" w:sz="0" w:space="0" w:color="auto"/>
            <w:bottom w:val="none" w:sz="0" w:space="0" w:color="auto"/>
            <w:right w:val="none" w:sz="0" w:space="0" w:color="auto"/>
          </w:divBdr>
        </w:div>
        <w:div w:id="1164860985">
          <w:marLeft w:val="0"/>
          <w:marRight w:val="0"/>
          <w:marTop w:val="0"/>
          <w:marBottom w:val="0"/>
          <w:divBdr>
            <w:top w:val="none" w:sz="0" w:space="0" w:color="auto"/>
            <w:left w:val="none" w:sz="0" w:space="0" w:color="auto"/>
            <w:bottom w:val="none" w:sz="0" w:space="0" w:color="auto"/>
            <w:right w:val="none" w:sz="0" w:space="0" w:color="auto"/>
          </w:divBdr>
        </w:div>
        <w:div w:id="1466119750">
          <w:marLeft w:val="0"/>
          <w:marRight w:val="0"/>
          <w:marTop w:val="0"/>
          <w:marBottom w:val="0"/>
          <w:divBdr>
            <w:top w:val="none" w:sz="0" w:space="0" w:color="auto"/>
            <w:left w:val="none" w:sz="0" w:space="0" w:color="auto"/>
            <w:bottom w:val="none" w:sz="0" w:space="0" w:color="auto"/>
            <w:right w:val="none" w:sz="0" w:space="0" w:color="auto"/>
          </w:divBdr>
        </w:div>
        <w:div w:id="864830792">
          <w:marLeft w:val="0"/>
          <w:marRight w:val="0"/>
          <w:marTop w:val="0"/>
          <w:marBottom w:val="0"/>
          <w:divBdr>
            <w:top w:val="none" w:sz="0" w:space="0" w:color="auto"/>
            <w:left w:val="none" w:sz="0" w:space="0" w:color="auto"/>
            <w:bottom w:val="none" w:sz="0" w:space="0" w:color="auto"/>
            <w:right w:val="none" w:sz="0" w:space="0" w:color="auto"/>
          </w:divBdr>
        </w:div>
        <w:div w:id="8802509">
          <w:marLeft w:val="0"/>
          <w:marRight w:val="0"/>
          <w:marTop w:val="0"/>
          <w:marBottom w:val="0"/>
          <w:divBdr>
            <w:top w:val="none" w:sz="0" w:space="0" w:color="auto"/>
            <w:left w:val="none" w:sz="0" w:space="0" w:color="auto"/>
            <w:bottom w:val="none" w:sz="0" w:space="0" w:color="auto"/>
            <w:right w:val="none" w:sz="0" w:space="0" w:color="auto"/>
          </w:divBdr>
        </w:div>
        <w:div w:id="1522550483">
          <w:marLeft w:val="0"/>
          <w:marRight w:val="0"/>
          <w:marTop w:val="0"/>
          <w:marBottom w:val="0"/>
          <w:divBdr>
            <w:top w:val="none" w:sz="0" w:space="0" w:color="auto"/>
            <w:left w:val="none" w:sz="0" w:space="0" w:color="auto"/>
            <w:bottom w:val="none" w:sz="0" w:space="0" w:color="auto"/>
            <w:right w:val="none" w:sz="0" w:space="0" w:color="auto"/>
          </w:divBdr>
        </w:div>
        <w:div w:id="442501408">
          <w:marLeft w:val="0"/>
          <w:marRight w:val="0"/>
          <w:marTop w:val="0"/>
          <w:marBottom w:val="0"/>
          <w:divBdr>
            <w:top w:val="none" w:sz="0" w:space="0" w:color="auto"/>
            <w:left w:val="none" w:sz="0" w:space="0" w:color="auto"/>
            <w:bottom w:val="none" w:sz="0" w:space="0" w:color="auto"/>
            <w:right w:val="none" w:sz="0" w:space="0" w:color="auto"/>
          </w:divBdr>
        </w:div>
        <w:div w:id="378870249">
          <w:marLeft w:val="0"/>
          <w:marRight w:val="0"/>
          <w:marTop w:val="0"/>
          <w:marBottom w:val="0"/>
          <w:divBdr>
            <w:top w:val="none" w:sz="0" w:space="0" w:color="auto"/>
            <w:left w:val="none" w:sz="0" w:space="0" w:color="auto"/>
            <w:bottom w:val="none" w:sz="0" w:space="0" w:color="auto"/>
            <w:right w:val="none" w:sz="0" w:space="0" w:color="auto"/>
          </w:divBdr>
        </w:div>
        <w:div w:id="190535480">
          <w:marLeft w:val="0"/>
          <w:marRight w:val="0"/>
          <w:marTop w:val="0"/>
          <w:marBottom w:val="0"/>
          <w:divBdr>
            <w:top w:val="none" w:sz="0" w:space="0" w:color="auto"/>
            <w:left w:val="none" w:sz="0" w:space="0" w:color="auto"/>
            <w:bottom w:val="none" w:sz="0" w:space="0" w:color="auto"/>
            <w:right w:val="none" w:sz="0" w:space="0" w:color="auto"/>
          </w:divBdr>
        </w:div>
        <w:div w:id="312030611">
          <w:marLeft w:val="0"/>
          <w:marRight w:val="0"/>
          <w:marTop w:val="0"/>
          <w:marBottom w:val="0"/>
          <w:divBdr>
            <w:top w:val="none" w:sz="0" w:space="0" w:color="auto"/>
            <w:left w:val="none" w:sz="0" w:space="0" w:color="auto"/>
            <w:bottom w:val="none" w:sz="0" w:space="0" w:color="auto"/>
            <w:right w:val="none" w:sz="0" w:space="0" w:color="auto"/>
          </w:divBdr>
        </w:div>
        <w:div w:id="1830945300">
          <w:marLeft w:val="0"/>
          <w:marRight w:val="0"/>
          <w:marTop w:val="0"/>
          <w:marBottom w:val="0"/>
          <w:divBdr>
            <w:top w:val="none" w:sz="0" w:space="0" w:color="auto"/>
            <w:left w:val="none" w:sz="0" w:space="0" w:color="auto"/>
            <w:bottom w:val="none" w:sz="0" w:space="0" w:color="auto"/>
            <w:right w:val="none" w:sz="0" w:space="0" w:color="auto"/>
          </w:divBdr>
        </w:div>
        <w:div w:id="807406098">
          <w:marLeft w:val="0"/>
          <w:marRight w:val="0"/>
          <w:marTop w:val="0"/>
          <w:marBottom w:val="0"/>
          <w:divBdr>
            <w:top w:val="none" w:sz="0" w:space="0" w:color="auto"/>
            <w:left w:val="none" w:sz="0" w:space="0" w:color="auto"/>
            <w:bottom w:val="none" w:sz="0" w:space="0" w:color="auto"/>
            <w:right w:val="none" w:sz="0" w:space="0" w:color="auto"/>
          </w:divBdr>
        </w:div>
        <w:div w:id="1323317076">
          <w:marLeft w:val="0"/>
          <w:marRight w:val="0"/>
          <w:marTop w:val="0"/>
          <w:marBottom w:val="0"/>
          <w:divBdr>
            <w:top w:val="none" w:sz="0" w:space="0" w:color="auto"/>
            <w:left w:val="none" w:sz="0" w:space="0" w:color="auto"/>
            <w:bottom w:val="none" w:sz="0" w:space="0" w:color="auto"/>
            <w:right w:val="none" w:sz="0" w:space="0" w:color="auto"/>
          </w:divBdr>
        </w:div>
        <w:div w:id="952635025">
          <w:marLeft w:val="0"/>
          <w:marRight w:val="0"/>
          <w:marTop w:val="0"/>
          <w:marBottom w:val="0"/>
          <w:divBdr>
            <w:top w:val="none" w:sz="0" w:space="0" w:color="auto"/>
            <w:left w:val="none" w:sz="0" w:space="0" w:color="auto"/>
            <w:bottom w:val="none" w:sz="0" w:space="0" w:color="auto"/>
            <w:right w:val="none" w:sz="0" w:space="0" w:color="auto"/>
          </w:divBdr>
        </w:div>
        <w:div w:id="1474061960">
          <w:marLeft w:val="0"/>
          <w:marRight w:val="0"/>
          <w:marTop w:val="0"/>
          <w:marBottom w:val="0"/>
          <w:divBdr>
            <w:top w:val="none" w:sz="0" w:space="0" w:color="auto"/>
            <w:left w:val="none" w:sz="0" w:space="0" w:color="auto"/>
            <w:bottom w:val="none" w:sz="0" w:space="0" w:color="auto"/>
            <w:right w:val="none" w:sz="0" w:space="0" w:color="auto"/>
          </w:divBdr>
        </w:div>
        <w:div w:id="82383779">
          <w:marLeft w:val="0"/>
          <w:marRight w:val="0"/>
          <w:marTop w:val="0"/>
          <w:marBottom w:val="0"/>
          <w:divBdr>
            <w:top w:val="none" w:sz="0" w:space="0" w:color="auto"/>
            <w:left w:val="none" w:sz="0" w:space="0" w:color="auto"/>
            <w:bottom w:val="none" w:sz="0" w:space="0" w:color="auto"/>
            <w:right w:val="none" w:sz="0" w:space="0" w:color="auto"/>
          </w:divBdr>
        </w:div>
        <w:div w:id="1534657131">
          <w:marLeft w:val="0"/>
          <w:marRight w:val="0"/>
          <w:marTop w:val="0"/>
          <w:marBottom w:val="0"/>
          <w:divBdr>
            <w:top w:val="none" w:sz="0" w:space="0" w:color="auto"/>
            <w:left w:val="none" w:sz="0" w:space="0" w:color="auto"/>
            <w:bottom w:val="none" w:sz="0" w:space="0" w:color="auto"/>
            <w:right w:val="none" w:sz="0" w:space="0" w:color="auto"/>
          </w:divBdr>
        </w:div>
        <w:div w:id="1355763578">
          <w:marLeft w:val="0"/>
          <w:marRight w:val="0"/>
          <w:marTop w:val="0"/>
          <w:marBottom w:val="0"/>
          <w:divBdr>
            <w:top w:val="none" w:sz="0" w:space="0" w:color="auto"/>
            <w:left w:val="none" w:sz="0" w:space="0" w:color="auto"/>
            <w:bottom w:val="none" w:sz="0" w:space="0" w:color="auto"/>
            <w:right w:val="none" w:sz="0" w:space="0" w:color="auto"/>
          </w:divBdr>
        </w:div>
        <w:div w:id="374817579">
          <w:marLeft w:val="0"/>
          <w:marRight w:val="0"/>
          <w:marTop w:val="0"/>
          <w:marBottom w:val="0"/>
          <w:divBdr>
            <w:top w:val="none" w:sz="0" w:space="0" w:color="auto"/>
            <w:left w:val="none" w:sz="0" w:space="0" w:color="auto"/>
            <w:bottom w:val="none" w:sz="0" w:space="0" w:color="auto"/>
            <w:right w:val="none" w:sz="0" w:space="0" w:color="auto"/>
          </w:divBdr>
        </w:div>
        <w:div w:id="1645230980">
          <w:marLeft w:val="0"/>
          <w:marRight w:val="0"/>
          <w:marTop w:val="0"/>
          <w:marBottom w:val="0"/>
          <w:divBdr>
            <w:top w:val="none" w:sz="0" w:space="0" w:color="auto"/>
            <w:left w:val="none" w:sz="0" w:space="0" w:color="auto"/>
            <w:bottom w:val="none" w:sz="0" w:space="0" w:color="auto"/>
            <w:right w:val="none" w:sz="0" w:space="0" w:color="auto"/>
          </w:divBdr>
        </w:div>
        <w:div w:id="1378241546">
          <w:marLeft w:val="0"/>
          <w:marRight w:val="0"/>
          <w:marTop w:val="0"/>
          <w:marBottom w:val="0"/>
          <w:divBdr>
            <w:top w:val="none" w:sz="0" w:space="0" w:color="auto"/>
            <w:left w:val="none" w:sz="0" w:space="0" w:color="auto"/>
            <w:bottom w:val="none" w:sz="0" w:space="0" w:color="auto"/>
            <w:right w:val="none" w:sz="0" w:space="0" w:color="auto"/>
          </w:divBdr>
        </w:div>
        <w:div w:id="826240582">
          <w:marLeft w:val="0"/>
          <w:marRight w:val="0"/>
          <w:marTop w:val="0"/>
          <w:marBottom w:val="0"/>
          <w:divBdr>
            <w:top w:val="none" w:sz="0" w:space="0" w:color="auto"/>
            <w:left w:val="none" w:sz="0" w:space="0" w:color="auto"/>
            <w:bottom w:val="none" w:sz="0" w:space="0" w:color="auto"/>
            <w:right w:val="none" w:sz="0" w:space="0" w:color="auto"/>
          </w:divBdr>
        </w:div>
        <w:div w:id="557211635">
          <w:marLeft w:val="0"/>
          <w:marRight w:val="0"/>
          <w:marTop w:val="0"/>
          <w:marBottom w:val="0"/>
          <w:divBdr>
            <w:top w:val="none" w:sz="0" w:space="0" w:color="auto"/>
            <w:left w:val="none" w:sz="0" w:space="0" w:color="auto"/>
            <w:bottom w:val="none" w:sz="0" w:space="0" w:color="auto"/>
            <w:right w:val="none" w:sz="0" w:space="0" w:color="auto"/>
          </w:divBdr>
        </w:div>
        <w:div w:id="328557019">
          <w:marLeft w:val="0"/>
          <w:marRight w:val="0"/>
          <w:marTop w:val="0"/>
          <w:marBottom w:val="0"/>
          <w:divBdr>
            <w:top w:val="none" w:sz="0" w:space="0" w:color="auto"/>
            <w:left w:val="none" w:sz="0" w:space="0" w:color="auto"/>
            <w:bottom w:val="none" w:sz="0" w:space="0" w:color="auto"/>
            <w:right w:val="none" w:sz="0" w:space="0" w:color="auto"/>
          </w:divBdr>
        </w:div>
        <w:div w:id="1097093835">
          <w:marLeft w:val="0"/>
          <w:marRight w:val="0"/>
          <w:marTop w:val="0"/>
          <w:marBottom w:val="0"/>
          <w:divBdr>
            <w:top w:val="none" w:sz="0" w:space="0" w:color="auto"/>
            <w:left w:val="none" w:sz="0" w:space="0" w:color="auto"/>
            <w:bottom w:val="none" w:sz="0" w:space="0" w:color="auto"/>
            <w:right w:val="none" w:sz="0" w:space="0" w:color="auto"/>
          </w:divBdr>
        </w:div>
        <w:div w:id="1522821190">
          <w:marLeft w:val="0"/>
          <w:marRight w:val="0"/>
          <w:marTop w:val="0"/>
          <w:marBottom w:val="0"/>
          <w:divBdr>
            <w:top w:val="none" w:sz="0" w:space="0" w:color="auto"/>
            <w:left w:val="none" w:sz="0" w:space="0" w:color="auto"/>
            <w:bottom w:val="none" w:sz="0" w:space="0" w:color="auto"/>
            <w:right w:val="none" w:sz="0" w:space="0" w:color="auto"/>
          </w:divBdr>
        </w:div>
        <w:div w:id="2131850040">
          <w:marLeft w:val="0"/>
          <w:marRight w:val="0"/>
          <w:marTop w:val="0"/>
          <w:marBottom w:val="0"/>
          <w:divBdr>
            <w:top w:val="none" w:sz="0" w:space="0" w:color="auto"/>
            <w:left w:val="none" w:sz="0" w:space="0" w:color="auto"/>
            <w:bottom w:val="none" w:sz="0" w:space="0" w:color="auto"/>
            <w:right w:val="none" w:sz="0" w:space="0" w:color="auto"/>
          </w:divBdr>
        </w:div>
        <w:div w:id="1567260525">
          <w:marLeft w:val="0"/>
          <w:marRight w:val="0"/>
          <w:marTop w:val="0"/>
          <w:marBottom w:val="0"/>
          <w:divBdr>
            <w:top w:val="none" w:sz="0" w:space="0" w:color="auto"/>
            <w:left w:val="none" w:sz="0" w:space="0" w:color="auto"/>
            <w:bottom w:val="none" w:sz="0" w:space="0" w:color="auto"/>
            <w:right w:val="none" w:sz="0" w:space="0" w:color="auto"/>
          </w:divBdr>
        </w:div>
        <w:div w:id="821429594">
          <w:marLeft w:val="0"/>
          <w:marRight w:val="0"/>
          <w:marTop w:val="0"/>
          <w:marBottom w:val="0"/>
          <w:divBdr>
            <w:top w:val="none" w:sz="0" w:space="0" w:color="auto"/>
            <w:left w:val="none" w:sz="0" w:space="0" w:color="auto"/>
            <w:bottom w:val="none" w:sz="0" w:space="0" w:color="auto"/>
            <w:right w:val="none" w:sz="0" w:space="0" w:color="auto"/>
          </w:divBdr>
        </w:div>
        <w:div w:id="1479223202">
          <w:marLeft w:val="0"/>
          <w:marRight w:val="0"/>
          <w:marTop w:val="0"/>
          <w:marBottom w:val="0"/>
          <w:divBdr>
            <w:top w:val="none" w:sz="0" w:space="0" w:color="auto"/>
            <w:left w:val="none" w:sz="0" w:space="0" w:color="auto"/>
            <w:bottom w:val="none" w:sz="0" w:space="0" w:color="auto"/>
            <w:right w:val="none" w:sz="0" w:space="0" w:color="auto"/>
          </w:divBdr>
        </w:div>
        <w:div w:id="80756032">
          <w:marLeft w:val="0"/>
          <w:marRight w:val="0"/>
          <w:marTop w:val="0"/>
          <w:marBottom w:val="0"/>
          <w:divBdr>
            <w:top w:val="none" w:sz="0" w:space="0" w:color="auto"/>
            <w:left w:val="none" w:sz="0" w:space="0" w:color="auto"/>
            <w:bottom w:val="none" w:sz="0" w:space="0" w:color="auto"/>
            <w:right w:val="none" w:sz="0" w:space="0" w:color="auto"/>
          </w:divBdr>
        </w:div>
        <w:div w:id="1792703656">
          <w:marLeft w:val="0"/>
          <w:marRight w:val="0"/>
          <w:marTop w:val="0"/>
          <w:marBottom w:val="0"/>
          <w:divBdr>
            <w:top w:val="none" w:sz="0" w:space="0" w:color="auto"/>
            <w:left w:val="none" w:sz="0" w:space="0" w:color="auto"/>
            <w:bottom w:val="none" w:sz="0" w:space="0" w:color="auto"/>
            <w:right w:val="none" w:sz="0" w:space="0" w:color="auto"/>
          </w:divBdr>
        </w:div>
        <w:div w:id="1534533621">
          <w:marLeft w:val="0"/>
          <w:marRight w:val="0"/>
          <w:marTop w:val="0"/>
          <w:marBottom w:val="0"/>
          <w:divBdr>
            <w:top w:val="none" w:sz="0" w:space="0" w:color="auto"/>
            <w:left w:val="none" w:sz="0" w:space="0" w:color="auto"/>
            <w:bottom w:val="none" w:sz="0" w:space="0" w:color="auto"/>
            <w:right w:val="none" w:sz="0" w:space="0" w:color="auto"/>
          </w:divBdr>
        </w:div>
        <w:div w:id="200016941">
          <w:marLeft w:val="0"/>
          <w:marRight w:val="0"/>
          <w:marTop w:val="0"/>
          <w:marBottom w:val="0"/>
          <w:divBdr>
            <w:top w:val="none" w:sz="0" w:space="0" w:color="auto"/>
            <w:left w:val="none" w:sz="0" w:space="0" w:color="auto"/>
            <w:bottom w:val="none" w:sz="0" w:space="0" w:color="auto"/>
            <w:right w:val="none" w:sz="0" w:space="0" w:color="auto"/>
          </w:divBdr>
        </w:div>
        <w:div w:id="852841704">
          <w:marLeft w:val="0"/>
          <w:marRight w:val="0"/>
          <w:marTop w:val="0"/>
          <w:marBottom w:val="0"/>
          <w:divBdr>
            <w:top w:val="none" w:sz="0" w:space="0" w:color="auto"/>
            <w:left w:val="none" w:sz="0" w:space="0" w:color="auto"/>
            <w:bottom w:val="none" w:sz="0" w:space="0" w:color="auto"/>
            <w:right w:val="none" w:sz="0" w:space="0" w:color="auto"/>
          </w:divBdr>
        </w:div>
        <w:div w:id="1724980233">
          <w:marLeft w:val="0"/>
          <w:marRight w:val="0"/>
          <w:marTop w:val="0"/>
          <w:marBottom w:val="0"/>
          <w:divBdr>
            <w:top w:val="none" w:sz="0" w:space="0" w:color="auto"/>
            <w:left w:val="none" w:sz="0" w:space="0" w:color="auto"/>
            <w:bottom w:val="none" w:sz="0" w:space="0" w:color="auto"/>
            <w:right w:val="none" w:sz="0" w:space="0" w:color="auto"/>
          </w:divBdr>
        </w:div>
        <w:div w:id="486022616">
          <w:marLeft w:val="0"/>
          <w:marRight w:val="0"/>
          <w:marTop w:val="0"/>
          <w:marBottom w:val="0"/>
          <w:divBdr>
            <w:top w:val="none" w:sz="0" w:space="0" w:color="auto"/>
            <w:left w:val="none" w:sz="0" w:space="0" w:color="auto"/>
            <w:bottom w:val="none" w:sz="0" w:space="0" w:color="auto"/>
            <w:right w:val="none" w:sz="0" w:space="0" w:color="auto"/>
          </w:divBdr>
        </w:div>
        <w:div w:id="1952122369">
          <w:marLeft w:val="0"/>
          <w:marRight w:val="0"/>
          <w:marTop w:val="0"/>
          <w:marBottom w:val="0"/>
          <w:divBdr>
            <w:top w:val="none" w:sz="0" w:space="0" w:color="auto"/>
            <w:left w:val="none" w:sz="0" w:space="0" w:color="auto"/>
            <w:bottom w:val="none" w:sz="0" w:space="0" w:color="auto"/>
            <w:right w:val="none" w:sz="0" w:space="0" w:color="auto"/>
          </w:divBdr>
        </w:div>
        <w:div w:id="1439258690">
          <w:marLeft w:val="0"/>
          <w:marRight w:val="0"/>
          <w:marTop w:val="0"/>
          <w:marBottom w:val="0"/>
          <w:divBdr>
            <w:top w:val="none" w:sz="0" w:space="0" w:color="auto"/>
            <w:left w:val="none" w:sz="0" w:space="0" w:color="auto"/>
            <w:bottom w:val="none" w:sz="0" w:space="0" w:color="auto"/>
            <w:right w:val="none" w:sz="0" w:space="0" w:color="auto"/>
          </w:divBdr>
        </w:div>
        <w:div w:id="245384569">
          <w:marLeft w:val="0"/>
          <w:marRight w:val="0"/>
          <w:marTop w:val="0"/>
          <w:marBottom w:val="0"/>
          <w:divBdr>
            <w:top w:val="none" w:sz="0" w:space="0" w:color="auto"/>
            <w:left w:val="none" w:sz="0" w:space="0" w:color="auto"/>
            <w:bottom w:val="none" w:sz="0" w:space="0" w:color="auto"/>
            <w:right w:val="none" w:sz="0" w:space="0" w:color="auto"/>
          </w:divBdr>
        </w:div>
        <w:div w:id="1271398467">
          <w:marLeft w:val="0"/>
          <w:marRight w:val="0"/>
          <w:marTop w:val="0"/>
          <w:marBottom w:val="0"/>
          <w:divBdr>
            <w:top w:val="none" w:sz="0" w:space="0" w:color="auto"/>
            <w:left w:val="none" w:sz="0" w:space="0" w:color="auto"/>
            <w:bottom w:val="none" w:sz="0" w:space="0" w:color="auto"/>
            <w:right w:val="none" w:sz="0" w:space="0" w:color="auto"/>
          </w:divBdr>
        </w:div>
        <w:div w:id="228734886">
          <w:marLeft w:val="0"/>
          <w:marRight w:val="0"/>
          <w:marTop w:val="0"/>
          <w:marBottom w:val="0"/>
          <w:divBdr>
            <w:top w:val="none" w:sz="0" w:space="0" w:color="auto"/>
            <w:left w:val="none" w:sz="0" w:space="0" w:color="auto"/>
            <w:bottom w:val="none" w:sz="0" w:space="0" w:color="auto"/>
            <w:right w:val="none" w:sz="0" w:space="0" w:color="auto"/>
          </w:divBdr>
        </w:div>
        <w:div w:id="1710911535">
          <w:marLeft w:val="0"/>
          <w:marRight w:val="0"/>
          <w:marTop w:val="0"/>
          <w:marBottom w:val="0"/>
          <w:divBdr>
            <w:top w:val="none" w:sz="0" w:space="0" w:color="auto"/>
            <w:left w:val="none" w:sz="0" w:space="0" w:color="auto"/>
            <w:bottom w:val="none" w:sz="0" w:space="0" w:color="auto"/>
            <w:right w:val="none" w:sz="0" w:space="0" w:color="auto"/>
          </w:divBdr>
        </w:div>
        <w:div w:id="1736972470">
          <w:marLeft w:val="0"/>
          <w:marRight w:val="0"/>
          <w:marTop w:val="0"/>
          <w:marBottom w:val="0"/>
          <w:divBdr>
            <w:top w:val="none" w:sz="0" w:space="0" w:color="auto"/>
            <w:left w:val="none" w:sz="0" w:space="0" w:color="auto"/>
            <w:bottom w:val="none" w:sz="0" w:space="0" w:color="auto"/>
            <w:right w:val="none" w:sz="0" w:space="0" w:color="auto"/>
          </w:divBdr>
        </w:div>
        <w:div w:id="414060267">
          <w:marLeft w:val="0"/>
          <w:marRight w:val="0"/>
          <w:marTop w:val="0"/>
          <w:marBottom w:val="0"/>
          <w:divBdr>
            <w:top w:val="none" w:sz="0" w:space="0" w:color="auto"/>
            <w:left w:val="none" w:sz="0" w:space="0" w:color="auto"/>
            <w:bottom w:val="none" w:sz="0" w:space="0" w:color="auto"/>
            <w:right w:val="none" w:sz="0" w:space="0" w:color="auto"/>
          </w:divBdr>
        </w:div>
        <w:div w:id="1531841540">
          <w:marLeft w:val="0"/>
          <w:marRight w:val="0"/>
          <w:marTop w:val="0"/>
          <w:marBottom w:val="0"/>
          <w:divBdr>
            <w:top w:val="none" w:sz="0" w:space="0" w:color="auto"/>
            <w:left w:val="none" w:sz="0" w:space="0" w:color="auto"/>
            <w:bottom w:val="none" w:sz="0" w:space="0" w:color="auto"/>
            <w:right w:val="none" w:sz="0" w:space="0" w:color="auto"/>
          </w:divBdr>
        </w:div>
        <w:div w:id="1875577908">
          <w:marLeft w:val="0"/>
          <w:marRight w:val="0"/>
          <w:marTop w:val="0"/>
          <w:marBottom w:val="0"/>
          <w:divBdr>
            <w:top w:val="none" w:sz="0" w:space="0" w:color="auto"/>
            <w:left w:val="none" w:sz="0" w:space="0" w:color="auto"/>
            <w:bottom w:val="none" w:sz="0" w:space="0" w:color="auto"/>
            <w:right w:val="none" w:sz="0" w:space="0" w:color="auto"/>
          </w:divBdr>
        </w:div>
        <w:div w:id="755444038">
          <w:marLeft w:val="0"/>
          <w:marRight w:val="0"/>
          <w:marTop w:val="0"/>
          <w:marBottom w:val="0"/>
          <w:divBdr>
            <w:top w:val="none" w:sz="0" w:space="0" w:color="auto"/>
            <w:left w:val="none" w:sz="0" w:space="0" w:color="auto"/>
            <w:bottom w:val="none" w:sz="0" w:space="0" w:color="auto"/>
            <w:right w:val="none" w:sz="0" w:space="0" w:color="auto"/>
          </w:divBdr>
        </w:div>
        <w:div w:id="2112554581">
          <w:marLeft w:val="0"/>
          <w:marRight w:val="0"/>
          <w:marTop w:val="0"/>
          <w:marBottom w:val="0"/>
          <w:divBdr>
            <w:top w:val="none" w:sz="0" w:space="0" w:color="auto"/>
            <w:left w:val="none" w:sz="0" w:space="0" w:color="auto"/>
            <w:bottom w:val="none" w:sz="0" w:space="0" w:color="auto"/>
            <w:right w:val="none" w:sz="0" w:space="0" w:color="auto"/>
          </w:divBdr>
        </w:div>
        <w:div w:id="55133908">
          <w:marLeft w:val="0"/>
          <w:marRight w:val="0"/>
          <w:marTop w:val="0"/>
          <w:marBottom w:val="0"/>
          <w:divBdr>
            <w:top w:val="none" w:sz="0" w:space="0" w:color="auto"/>
            <w:left w:val="none" w:sz="0" w:space="0" w:color="auto"/>
            <w:bottom w:val="none" w:sz="0" w:space="0" w:color="auto"/>
            <w:right w:val="none" w:sz="0" w:space="0" w:color="auto"/>
          </w:divBdr>
        </w:div>
        <w:div w:id="1297103530">
          <w:marLeft w:val="0"/>
          <w:marRight w:val="0"/>
          <w:marTop w:val="0"/>
          <w:marBottom w:val="0"/>
          <w:divBdr>
            <w:top w:val="none" w:sz="0" w:space="0" w:color="auto"/>
            <w:left w:val="none" w:sz="0" w:space="0" w:color="auto"/>
            <w:bottom w:val="none" w:sz="0" w:space="0" w:color="auto"/>
            <w:right w:val="none" w:sz="0" w:space="0" w:color="auto"/>
          </w:divBdr>
        </w:div>
        <w:div w:id="780035788">
          <w:marLeft w:val="0"/>
          <w:marRight w:val="0"/>
          <w:marTop w:val="0"/>
          <w:marBottom w:val="0"/>
          <w:divBdr>
            <w:top w:val="none" w:sz="0" w:space="0" w:color="auto"/>
            <w:left w:val="none" w:sz="0" w:space="0" w:color="auto"/>
            <w:bottom w:val="none" w:sz="0" w:space="0" w:color="auto"/>
            <w:right w:val="none" w:sz="0" w:space="0" w:color="auto"/>
          </w:divBdr>
        </w:div>
        <w:div w:id="1228567090">
          <w:marLeft w:val="0"/>
          <w:marRight w:val="0"/>
          <w:marTop w:val="0"/>
          <w:marBottom w:val="0"/>
          <w:divBdr>
            <w:top w:val="none" w:sz="0" w:space="0" w:color="auto"/>
            <w:left w:val="none" w:sz="0" w:space="0" w:color="auto"/>
            <w:bottom w:val="none" w:sz="0" w:space="0" w:color="auto"/>
            <w:right w:val="none" w:sz="0" w:space="0" w:color="auto"/>
          </w:divBdr>
        </w:div>
        <w:div w:id="498422749">
          <w:marLeft w:val="0"/>
          <w:marRight w:val="0"/>
          <w:marTop w:val="0"/>
          <w:marBottom w:val="0"/>
          <w:divBdr>
            <w:top w:val="none" w:sz="0" w:space="0" w:color="auto"/>
            <w:left w:val="none" w:sz="0" w:space="0" w:color="auto"/>
            <w:bottom w:val="none" w:sz="0" w:space="0" w:color="auto"/>
            <w:right w:val="none" w:sz="0" w:space="0" w:color="auto"/>
          </w:divBdr>
        </w:div>
        <w:div w:id="1497645543">
          <w:marLeft w:val="0"/>
          <w:marRight w:val="0"/>
          <w:marTop w:val="0"/>
          <w:marBottom w:val="0"/>
          <w:divBdr>
            <w:top w:val="none" w:sz="0" w:space="0" w:color="auto"/>
            <w:left w:val="none" w:sz="0" w:space="0" w:color="auto"/>
            <w:bottom w:val="none" w:sz="0" w:space="0" w:color="auto"/>
            <w:right w:val="none" w:sz="0" w:space="0" w:color="auto"/>
          </w:divBdr>
        </w:div>
        <w:div w:id="1634022987">
          <w:marLeft w:val="0"/>
          <w:marRight w:val="0"/>
          <w:marTop w:val="0"/>
          <w:marBottom w:val="0"/>
          <w:divBdr>
            <w:top w:val="none" w:sz="0" w:space="0" w:color="auto"/>
            <w:left w:val="none" w:sz="0" w:space="0" w:color="auto"/>
            <w:bottom w:val="none" w:sz="0" w:space="0" w:color="auto"/>
            <w:right w:val="none" w:sz="0" w:space="0" w:color="auto"/>
          </w:divBdr>
        </w:div>
        <w:div w:id="12460361">
          <w:marLeft w:val="0"/>
          <w:marRight w:val="0"/>
          <w:marTop w:val="0"/>
          <w:marBottom w:val="0"/>
          <w:divBdr>
            <w:top w:val="none" w:sz="0" w:space="0" w:color="auto"/>
            <w:left w:val="none" w:sz="0" w:space="0" w:color="auto"/>
            <w:bottom w:val="none" w:sz="0" w:space="0" w:color="auto"/>
            <w:right w:val="none" w:sz="0" w:space="0" w:color="auto"/>
          </w:divBdr>
        </w:div>
        <w:div w:id="1861354235">
          <w:marLeft w:val="0"/>
          <w:marRight w:val="0"/>
          <w:marTop w:val="0"/>
          <w:marBottom w:val="0"/>
          <w:divBdr>
            <w:top w:val="none" w:sz="0" w:space="0" w:color="auto"/>
            <w:left w:val="none" w:sz="0" w:space="0" w:color="auto"/>
            <w:bottom w:val="none" w:sz="0" w:space="0" w:color="auto"/>
            <w:right w:val="none" w:sz="0" w:space="0" w:color="auto"/>
          </w:divBdr>
        </w:div>
        <w:div w:id="1589460241">
          <w:marLeft w:val="0"/>
          <w:marRight w:val="0"/>
          <w:marTop w:val="0"/>
          <w:marBottom w:val="0"/>
          <w:divBdr>
            <w:top w:val="none" w:sz="0" w:space="0" w:color="auto"/>
            <w:left w:val="none" w:sz="0" w:space="0" w:color="auto"/>
            <w:bottom w:val="none" w:sz="0" w:space="0" w:color="auto"/>
            <w:right w:val="none" w:sz="0" w:space="0" w:color="auto"/>
          </w:divBdr>
        </w:div>
        <w:div w:id="1149594882">
          <w:marLeft w:val="0"/>
          <w:marRight w:val="0"/>
          <w:marTop w:val="0"/>
          <w:marBottom w:val="0"/>
          <w:divBdr>
            <w:top w:val="none" w:sz="0" w:space="0" w:color="auto"/>
            <w:left w:val="none" w:sz="0" w:space="0" w:color="auto"/>
            <w:bottom w:val="none" w:sz="0" w:space="0" w:color="auto"/>
            <w:right w:val="none" w:sz="0" w:space="0" w:color="auto"/>
          </w:divBdr>
        </w:div>
        <w:div w:id="111167342">
          <w:marLeft w:val="0"/>
          <w:marRight w:val="0"/>
          <w:marTop w:val="0"/>
          <w:marBottom w:val="0"/>
          <w:divBdr>
            <w:top w:val="none" w:sz="0" w:space="0" w:color="auto"/>
            <w:left w:val="none" w:sz="0" w:space="0" w:color="auto"/>
            <w:bottom w:val="none" w:sz="0" w:space="0" w:color="auto"/>
            <w:right w:val="none" w:sz="0" w:space="0" w:color="auto"/>
          </w:divBdr>
        </w:div>
        <w:div w:id="1793667591">
          <w:marLeft w:val="0"/>
          <w:marRight w:val="0"/>
          <w:marTop w:val="0"/>
          <w:marBottom w:val="0"/>
          <w:divBdr>
            <w:top w:val="none" w:sz="0" w:space="0" w:color="auto"/>
            <w:left w:val="none" w:sz="0" w:space="0" w:color="auto"/>
            <w:bottom w:val="none" w:sz="0" w:space="0" w:color="auto"/>
            <w:right w:val="none" w:sz="0" w:space="0" w:color="auto"/>
          </w:divBdr>
        </w:div>
        <w:div w:id="1379163881">
          <w:marLeft w:val="0"/>
          <w:marRight w:val="0"/>
          <w:marTop w:val="0"/>
          <w:marBottom w:val="0"/>
          <w:divBdr>
            <w:top w:val="none" w:sz="0" w:space="0" w:color="auto"/>
            <w:left w:val="none" w:sz="0" w:space="0" w:color="auto"/>
            <w:bottom w:val="none" w:sz="0" w:space="0" w:color="auto"/>
            <w:right w:val="none" w:sz="0" w:space="0" w:color="auto"/>
          </w:divBdr>
        </w:div>
        <w:div w:id="729497829">
          <w:marLeft w:val="0"/>
          <w:marRight w:val="0"/>
          <w:marTop w:val="0"/>
          <w:marBottom w:val="0"/>
          <w:divBdr>
            <w:top w:val="none" w:sz="0" w:space="0" w:color="auto"/>
            <w:left w:val="none" w:sz="0" w:space="0" w:color="auto"/>
            <w:bottom w:val="none" w:sz="0" w:space="0" w:color="auto"/>
            <w:right w:val="none" w:sz="0" w:space="0" w:color="auto"/>
          </w:divBdr>
        </w:div>
        <w:div w:id="713695142">
          <w:marLeft w:val="0"/>
          <w:marRight w:val="0"/>
          <w:marTop w:val="0"/>
          <w:marBottom w:val="0"/>
          <w:divBdr>
            <w:top w:val="none" w:sz="0" w:space="0" w:color="auto"/>
            <w:left w:val="none" w:sz="0" w:space="0" w:color="auto"/>
            <w:bottom w:val="none" w:sz="0" w:space="0" w:color="auto"/>
            <w:right w:val="none" w:sz="0" w:space="0" w:color="auto"/>
          </w:divBdr>
        </w:div>
        <w:div w:id="708993958">
          <w:marLeft w:val="0"/>
          <w:marRight w:val="0"/>
          <w:marTop w:val="0"/>
          <w:marBottom w:val="0"/>
          <w:divBdr>
            <w:top w:val="none" w:sz="0" w:space="0" w:color="auto"/>
            <w:left w:val="none" w:sz="0" w:space="0" w:color="auto"/>
            <w:bottom w:val="none" w:sz="0" w:space="0" w:color="auto"/>
            <w:right w:val="none" w:sz="0" w:space="0" w:color="auto"/>
          </w:divBdr>
        </w:div>
        <w:div w:id="2112311510">
          <w:marLeft w:val="0"/>
          <w:marRight w:val="0"/>
          <w:marTop w:val="0"/>
          <w:marBottom w:val="0"/>
          <w:divBdr>
            <w:top w:val="none" w:sz="0" w:space="0" w:color="auto"/>
            <w:left w:val="none" w:sz="0" w:space="0" w:color="auto"/>
            <w:bottom w:val="none" w:sz="0" w:space="0" w:color="auto"/>
            <w:right w:val="none" w:sz="0" w:space="0" w:color="auto"/>
          </w:divBdr>
        </w:div>
        <w:div w:id="1156415103">
          <w:marLeft w:val="0"/>
          <w:marRight w:val="0"/>
          <w:marTop w:val="0"/>
          <w:marBottom w:val="0"/>
          <w:divBdr>
            <w:top w:val="none" w:sz="0" w:space="0" w:color="auto"/>
            <w:left w:val="none" w:sz="0" w:space="0" w:color="auto"/>
            <w:bottom w:val="none" w:sz="0" w:space="0" w:color="auto"/>
            <w:right w:val="none" w:sz="0" w:space="0" w:color="auto"/>
          </w:divBdr>
        </w:div>
        <w:div w:id="29378529">
          <w:marLeft w:val="0"/>
          <w:marRight w:val="0"/>
          <w:marTop w:val="0"/>
          <w:marBottom w:val="0"/>
          <w:divBdr>
            <w:top w:val="none" w:sz="0" w:space="0" w:color="auto"/>
            <w:left w:val="none" w:sz="0" w:space="0" w:color="auto"/>
            <w:bottom w:val="none" w:sz="0" w:space="0" w:color="auto"/>
            <w:right w:val="none" w:sz="0" w:space="0" w:color="auto"/>
          </w:divBdr>
        </w:div>
        <w:div w:id="725760117">
          <w:marLeft w:val="0"/>
          <w:marRight w:val="0"/>
          <w:marTop w:val="0"/>
          <w:marBottom w:val="0"/>
          <w:divBdr>
            <w:top w:val="none" w:sz="0" w:space="0" w:color="auto"/>
            <w:left w:val="none" w:sz="0" w:space="0" w:color="auto"/>
            <w:bottom w:val="none" w:sz="0" w:space="0" w:color="auto"/>
            <w:right w:val="none" w:sz="0" w:space="0" w:color="auto"/>
          </w:divBdr>
        </w:div>
        <w:div w:id="1851987663">
          <w:marLeft w:val="0"/>
          <w:marRight w:val="0"/>
          <w:marTop w:val="0"/>
          <w:marBottom w:val="0"/>
          <w:divBdr>
            <w:top w:val="none" w:sz="0" w:space="0" w:color="auto"/>
            <w:left w:val="none" w:sz="0" w:space="0" w:color="auto"/>
            <w:bottom w:val="none" w:sz="0" w:space="0" w:color="auto"/>
            <w:right w:val="none" w:sz="0" w:space="0" w:color="auto"/>
          </w:divBdr>
        </w:div>
        <w:div w:id="535046635">
          <w:marLeft w:val="0"/>
          <w:marRight w:val="0"/>
          <w:marTop w:val="0"/>
          <w:marBottom w:val="0"/>
          <w:divBdr>
            <w:top w:val="none" w:sz="0" w:space="0" w:color="auto"/>
            <w:left w:val="none" w:sz="0" w:space="0" w:color="auto"/>
            <w:bottom w:val="none" w:sz="0" w:space="0" w:color="auto"/>
            <w:right w:val="none" w:sz="0" w:space="0" w:color="auto"/>
          </w:divBdr>
        </w:div>
        <w:div w:id="1063874632">
          <w:marLeft w:val="0"/>
          <w:marRight w:val="0"/>
          <w:marTop w:val="0"/>
          <w:marBottom w:val="0"/>
          <w:divBdr>
            <w:top w:val="none" w:sz="0" w:space="0" w:color="auto"/>
            <w:left w:val="none" w:sz="0" w:space="0" w:color="auto"/>
            <w:bottom w:val="none" w:sz="0" w:space="0" w:color="auto"/>
            <w:right w:val="none" w:sz="0" w:space="0" w:color="auto"/>
          </w:divBdr>
        </w:div>
        <w:div w:id="528951334">
          <w:marLeft w:val="0"/>
          <w:marRight w:val="0"/>
          <w:marTop w:val="0"/>
          <w:marBottom w:val="0"/>
          <w:divBdr>
            <w:top w:val="none" w:sz="0" w:space="0" w:color="auto"/>
            <w:left w:val="none" w:sz="0" w:space="0" w:color="auto"/>
            <w:bottom w:val="none" w:sz="0" w:space="0" w:color="auto"/>
            <w:right w:val="none" w:sz="0" w:space="0" w:color="auto"/>
          </w:divBdr>
        </w:div>
        <w:div w:id="1009330241">
          <w:marLeft w:val="0"/>
          <w:marRight w:val="0"/>
          <w:marTop w:val="0"/>
          <w:marBottom w:val="0"/>
          <w:divBdr>
            <w:top w:val="none" w:sz="0" w:space="0" w:color="auto"/>
            <w:left w:val="none" w:sz="0" w:space="0" w:color="auto"/>
            <w:bottom w:val="none" w:sz="0" w:space="0" w:color="auto"/>
            <w:right w:val="none" w:sz="0" w:space="0" w:color="auto"/>
          </w:divBdr>
        </w:div>
        <w:div w:id="1432899196">
          <w:marLeft w:val="0"/>
          <w:marRight w:val="0"/>
          <w:marTop w:val="0"/>
          <w:marBottom w:val="0"/>
          <w:divBdr>
            <w:top w:val="none" w:sz="0" w:space="0" w:color="auto"/>
            <w:left w:val="none" w:sz="0" w:space="0" w:color="auto"/>
            <w:bottom w:val="none" w:sz="0" w:space="0" w:color="auto"/>
            <w:right w:val="none" w:sz="0" w:space="0" w:color="auto"/>
          </w:divBdr>
        </w:div>
        <w:div w:id="473986256">
          <w:marLeft w:val="0"/>
          <w:marRight w:val="0"/>
          <w:marTop w:val="0"/>
          <w:marBottom w:val="0"/>
          <w:divBdr>
            <w:top w:val="none" w:sz="0" w:space="0" w:color="auto"/>
            <w:left w:val="none" w:sz="0" w:space="0" w:color="auto"/>
            <w:bottom w:val="none" w:sz="0" w:space="0" w:color="auto"/>
            <w:right w:val="none" w:sz="0" w:space="0" w:color="auto"/>
          </w:divBdr>
        </w:div>
        <w:div w:id="30888689">
          <w:marLeft w:val="0"/>
          <w:marRight w:val="0"/>
          <w:marTop w:val="0"/>
          <w:marBottom w:val="0"/>
          <w:divBdr>
            <w:top w:val="none" w:sz="0" w:space="0" w:color="auto"/>
            <w:left w:val="none" w:sz="0" w:space="0" w:color="auto"/>
            <w:bottom w:val="none" w:sz="0" w:space="0" w:color="auto"/>
            <w:right w:val="none" w:sz="0" w:space="0" w:color="auto"/>
          </w:divBdr>
        </w:div>
        <w:div w:id="143202442">
          <w:marLeft w:val="0"/>
          <w:marRight w:val="0"/>
          <w:marTop w:val="0"/>
          <w:marBottom w:val="0"/>
          <w:divBdr>
            <w:top w:val="none" w:sz="0" w:space="0" w:color="auto"/>
            <w:left w:val="none" w:sz="0" w:space="0" w:color="auto"/>
            <w:bottom w:val="none" w:sz="0" w:space="0" w:color="auto"/>
            <w:right w:val="none" w:sz="0" w:space="0" w:color="auto"/>
          </w:divBdr>
        </w:div>
        <w:div w:id="2118135535">
          <w:marLeft w:val="0"/>
          <w:marRight w:val="0"/>
          <w:marTop w:val="0"/>
          <w:marBottom w:val="0"/>
          <w:divBdr>
            <w:top w:val="none" w:sz="0" w:space="0" w:color="auto"/>
            <w:left w:val="none" w:sz="0" w:space="0" w:color="auto"/>
            <w:bottom w:val="none" w:sz="0" w:space="0" w:color="auto"/>
            <w:right w:val="none" w:sz="0" w:space="0" w:color="auto"/>
          </w:divBdr>
        </w:div>
        <w:div w:id="489374444">
          <w:marLeft w:val="0"/>
          <w:marRight w:val="0"/>
          <w:marTop w:val="0"/>
          <w:marBottom w:val="0"/>
          <w:divBdr>
            <w:top w:val="none" w:sz="0" w:space="0" w:color="auto"/>
            <w:left w:val="none" w:sz="0" w:space="0" w:color="auto"/>
            <w:bottom w:val="none" w:sz="0" w:space="0" w:color="auto"/>
            <w:right w:val="none" w:sz="0" w:space="0" w:color="auto"/>
          </w:divBdr>
        </w:div>
        <w:div w:id="36589919">
          <w:marLeft w:val="0"/>
          <w:marRight w:val="0"/>
          <w:marTop w:val="0"/>
          <w:marBottom w:val="0"/>
          <w:divBdr>
            <w:top w:val="none" w:sz="0" w:space="0" w:color="auto"/>
            <w:left w:val="none" w:sz="0" w:space="0" w:color="auto"/>
            <w:bottom w:val="none" w:sz="0" w:space="0" w:color="auto"/>
            <w:right w:val="none" w:sz="0" w:space="0" w:color="auto"/>
          </w:divBdr>
        </w:div>
        <w:div w:id="1248804447">
          <w:marLeft w:val="0"/>
          <w:marRight w:val="0"/>
          <w:marTop w:val="0"/>
          <w:marBottom w:val="0"/>
          <w:divBdr>
            <w:top w:val="none" w:sz="0" w:space="0" w:color="auto"/>
            <w:left w:val="none" w:sz="0" w:space="0" w:color="auto"/>
            <w:bottom w:val="none" w:sz="0" w:space="0" w:color="auto"/>
            <w:right w:val="none" w:sz="0" w:space="0" w:color="auto"/>
          </w:divBdr>
        </w:div>
        <w:div w:id="1336227493">
          <w:marLeft w:val="0"/>
          <w:marRight w:val="0"/>
          <w:marTop w:val="0"/>
          <w:marBottom w:val="0"/>
          <w:divBdr>
            <w:top w:val="none" w:sz="0" w:space="0" w:color="auto"/>
            <w:left w:val="none" w:sz="0" w:space="0" w:color="auto"/>
            <w:bottom w:val="none" w:sz="0" w:space="0" w:color="auto"/>
            <w:right w:val="none" w:sz="0" w:space="0" w:color="auto"/>
          </w:divBdr>
        </w:div>
        <w:div w:id="1678384542">
          <w:marLeft w:val="0"/>
          <w:marRight w:val="0"/>
          <w:marTop w:val="0"/>
          <w:marBottom w:val="0"/>
          <w:divBdr>
            <w:top w:val="none" w:sz="0" w:space="0" w:color="auto"/>
            <w:left w:val="none" w:sz="0" w:space="0" w:color="auto"/>
            <w:bottom w:val="none" w:sz="0" w:space="0" w:color="auto"/>
            <w:right w:val="none" w:sz="0" w:space="0" w:color="auto"/>
          </w:divBdr>
        </w:div>
        <w:div w:id="1196776413">
          <w:marLeft w:val="0"/>
          <w:marRight w:val="0"/>
          <w:marTop w:val="0"/>
          <w:marBottom w:val="0"/>
          <w:divBdr>
            <w:top w:val="none" w:sz="0" w:space="0" w:color="auto"/>
            <w:left w:val="none" w:sz="0" w:space="0" w:color="auto"/>
            <w:bottom w:val="none" w:sz="0" w:space="0" w:color="auto"/>
            <w:right w:val="none" w:sz="0" w:space="0" w:color="auto"/>
          </w:divBdr>
        </w:div>
        <w:div w:id="1377193841">
          <w:marLeft w:val="0"/>
          <w:marRight w:val="0"/>
          <w:marTop w:val="0"/>
          <w:marBottom w:val="0"/>
          <w:divBdr>
            <w:top w:val="none" w:sz="0" w:space="0" w:color="auto"/>
            <w:left w:val="none" w:sz="0" w:space="0" w:color="auto"/>
            <w:bottom w:val="none" w:sz="0" w:space="0" w:color="auto"/>
            <w:right w:val="none" w:sz="0" w:space="0" w:color="auto"/>
          </w:divBdr>
        </w:div>
        <w:div w:id="887302986">
          <w:marLeft w:val="0"/>
          <w:marRight w:val="0"/>
          <w:marTop w:val="0"/>
          <w:marBottom w:val="0"/>
          <w:divBdr>
            <w:top w:val="none" w:sz="0" w:space="0" w:color="auto"/>
            <w:left w:val="none" w:sz="0" w:space="0" w:color="auto"/>
            <w:bottom w:val="none" w:sz="0" w:space="0" w:color="auto"/>
            <w:right w:val="none" w:sz="0" w:space="0" w:color="auto"/>
          </w:divBdr>
        </w:div>
        <w:div w:id="1336301575">
          <w:marLeft w:val="0"/>
          <w:marRight w:val="0"/>
          <w:marTop w:val="0"/>
          <w:marBottom w:val="0"/>
          <w:divBdr>
            <w:top w:val="none" w:sz="0" w:space="0" w:color="auto"/>
            <w:left w:val="none" w:sz="0" w:space="0" w:color="auto"/>
            <w:bottom w:val="none" w:sz="0" w:space="0" w:color="auto"/>
            <w:right w:val="none" w:sz="0" w:space="0" w:color="auto"/>
          </w:divBdr>
        </w:div>
        <w:div w:id="346948348">
          <w:marLeft w:val="0"/>
          <w:marRight w:val="0"/>
          <w:marTop w:val="0"/>
          <w:marBottom w:val="0"/>
          <w:divBdr>
            <w:top w:val="none" w:sz="0" w:space="0" w:color="auto"/>
            <w:left w:val="none" w:sz="0" w:space="0" w:color="auto"/>
            <w:bottom w:val="none" w:sz="0" w:space="0" w:color="auto"/>
            <w:right w:val="none" w:sz="0" w:space="0" w:color="auto"/>
          </w:divBdr>
        </w:div>
        <w:div w:id="2023698352">
          <w:marLeft w:val="0"/>
          <w:marRight w:val="0"/>
          <w:marTop w:val="0"/>
          <w:marBottom w:val="0"/>
          <w:divBdr>
            <w:top w:val="none" w:sz="0" w:space="0" w:color="auto"/>
            <w:left w:val="none" w:sz="0" w:space="0" w:color="auto"/>
            <w:bottom w:val="none" w:sz="0" w:space="0" w:color="auto"/>
            <w:right w:val="none" w:sz="0" w:space="0" w:color="auto"/>
          </w:divBdr>
        </w:div>
        <w:div w:id="1993755446">
          <w:marLeft w:val="0"/>
          <w:marRight w:val="0"/>
          <w:marTop w:val="0"/>
          <w:marBottom w:val="0"/>
          <w:divBdr>
            <w:top w:val="none" w:sz="0" w:space="0" w:color="auto"/>
            <w:left w:val="none" w:sz="0" w:space="0" w:color="auto"/>
            <w:bottom w:val="none" w:sz="0" w:space="0" w:color="auto"/>
            <w:right w:val="none" w:sz="0" w:space="0" w:color="auto"/>
          </w:divBdr>
        </w:div>
        <w:div w:id="1706755886">
          <w:marLeft w:val="0"/>
          <w:marRight w:val="0"/>
          <w:marTop w:val="0"/>
          <w:marBottom w:val="0"/>
          <w:divBdr>
            <w:top w:val="none" w:sz="0" w:space="0" w:color="auto"/>
            <w:left w:val="none" w:sz="0" w:space="0" w:color="auto"/>
            <w:bottom w:val="none" w:sz="0" w:space="0" w:color="auto"/>
            <w:right w:val="none" w:sz="0" w:space="0" w:color="auto"/>
          </w:divBdr>
        </w:div>
        <w:div w:id="1916934257">
          <w:marLeft w:val="0"/>
          <w:marRight w:val="0"/>
          <w:marTop w:val="0"/>
          <w:marBottom w:val="0"/>
          <w:divBdr>
            <w:top w:val="none" w:sz="0" w:space="0" w:color="auto"/>
            <w:left w:val="none" w:sz="0" w:space="0" w:color="auto"/>
            <w:bottom w:val="none" w:sz="0" w:space="0" w:color="auto"/>
            <w:right w:val="none" w:sz="0" w:space="0" w:color="auto"/>
          </w:divBdr>
        </w:div>
        <w:div w:id="1043552767">
          <w:marLeft w:val="0"/>
          <w:marRight w:val="0"/>
          <w:marTop w:val="0"/>
          <w:marBottom w:val="0"/>
          <w:divBdr>
            <w:top w:val="none" w:sz="0" w:space="0" w:color="auto"/>
            <w:left w:val="none" w:sz="0" w:space="0" w:color="auto"/>
            <w:bottom w:val="none" w:sz="0" w:space="0" w:color="auto"/>
            <w:right w:val="none" w:sz="0" w:space="0" w:color="auto"/>
          </w:divBdr>
        </w:div>
        <w:div w:id="625620737">
          <w:marLeft w:val="0"/>
          <w:marRight w:val="0"/>
          <w:marTop w:val="0"/>
          <w:marBottom w:val="0"/>
          <w:divBdr>
            <w:top w:val="none" w:sz="0" w:space="0" w:color="auto"/>
            <w:left w:val="none" w:sz="0" w:space="0" w:color="auto"/>
            <w:bottom w:val="none" w:sz="0" w:space="0" w:color="auto"/>
            <w:right w:val="none" w:sz="0" w:space="0" w:color="auto"/>
          </w:divBdr>
        </w:div>
        <w:div w:id="1249194824">
          <w:marLeft w:val="0"/>
          <w:marRight w:val="0"/>
          <w:marTop w:val="0"/>
          <w:marBottom w:val="0"/>
          <w:divBdr>
            <w:top w:val="none" w:sz="0" w:space="0" w:color="auto"/>
            <w:left w:val="none" w:sz="0" w:space="0" w:color="auto"/>
            <w:bottom w:val="none" w:sz="0" w:space="0" w:color="auto"/>
            <w:right w:val="none" w:sz="0" w:space="0" w:color="auto"/>
          </w:divBdr>
        </w:div>
        <w:div w:id="1881279505">
          <w:marLeft w:val="0"/>
          <w:marRight w:val="0"/>
          <w:marTop w:val="0"/>
          <w:marBottom w:val="0"/>
          <w:divBdr>
            <w:top w:val="none" w:sz="0" w:space="0" w:color="auto"/>
            <w:left w:val="none" w:sz="0" w:space="0" w:color="auto"/>
            <w:bottom w:val="none" w:sz="0" w:space="0" w:color="auto"/>
            <w:right w:val="none" w:sz="0" w:space="0" w:color="auto"/>
          </w:divBdr>
        </w:div>
        <w:div w:id="1820682194">
          <w:marLeft w:val="0"/>
          <w:marRight w:val="0"/>
          <w:marTop w:val="0"/>
          <w:marBottom w:val="0"/>
          <w:divBdr>
            <w:top w:val="none" w:sz="0" w:space="0" w:color="auto"/>
            <w:left w:val="none" w:sz="0" w:space="0" w:color="auto"/>
            <w:bottom w:val="none" w:sz="0" w:space="0" w:color="auto"/>
            <w:right w:val="none" w:sz="0" w:space="0" w:color="auto"/>
          </w:divBdr>
        </w:div>
        <w:div w:id="148177188">
          <w:marLeft w:val="0"/>
          <w:marRight w:val="0"/>
          <w:marTop w:val="0"/>
          <w:marBottom w:val="0"/>
          <w:divBdr>
            <w:top w:val="none" w:sz="0" w:space="0" w:color="auto"/>
            <w:left w:val="none" w:sz="0" w:space="0" w:color="auto"/>
            <w:bottom w:val="none" w:sz="0" w:space="0" w:color="auto"/>
            <w:right w:val="none" w:sz="0" w:space="0" w:color="auto"/>
          </w:divBdr>
        </w:div>
        <w:div w:id="1078281732">
          <w:marLeft w:val="0"/>
          <w:marRight w:val="0"/>
          <w:marTop w:val="0"/>
          <w:marBottom w:val="0"/>
          <w:divBdr>
            <w:top w:val="none" w:sz="0" w:space="0" w:color="auto"/>
            <w:left w:val="none" w:sz="0" w:space="0" w:color="auto"/>
            <w:bottom w:val="none" w:sz="0" w:space="0" w:color="auto"/>
            <w:right w:val="none" w:sz="0" w:space="0" w:color="auto"/>
          </w:divBdr>
        </w:div>
        <w:div w:id="334965468">
          <w:marLeft w:val="0"/>
          <w:marRight w:val="0"/>
          <w:marTop w:val="0"/>
          <w:marBottom w:val="0"/>
          <w:divBdr>
            <w:top w:val="none" w:sz="0" w:space="0" w:color="auto"/>
            <w:left w:val="none" w:sz="0" w:space="0" w:color="auto"/>
            <w:bottom w:val="none" w:sz="0" w:space="0" w:color="auto"/>
            <w:right w:val="none" w:sz="0" w:space="0" w:color="auto"/>
          </w:divBdr>
        </w:div>
        <w:div w:id="1408964903">
          <w:marLeft w:val="0"/>
          <w:marRight w:val="0"/>
          <w:marTop w:val="0"/>
          <w:marBottom w:val="0"/>
          <w:divBdr>
            <w:top w:val="none" w:sz="0" w:space="0" w:color="auto"/>
            <w:left w:val="none" w:sz="0" w:space="0" w:color="auto"/>
            <w:bottom w:val="none" w:sz="0" w:space="0" w:color="auto"/>
            <w:right w:val="none" w:sz="0" w:space="0" w:color="auto"/>
          </w:divBdr>
        </w:div>
        <w:div w:id="160320730">
          <w:marLeft w:val="0"/>
          <w:marRight w:val="0"/>
          <w:marTop w:val="0"/>
          <w:marBottom w:val="0"/>
          <w:divBdr>
            <w:top w:val="none" w:sz="0" w:space="0" w:color="auto"/>
            <w:left w:val="none" w:sz="0" w:space="0" w:color="auto"/>
            <w:bottom w:val="none" w:sz="0" w:space="0" w:color="auto"/>
            <w:right w:val="none" w:sz="0" w:space="0" w:color="auto"/>
          </w:divBdr>
        </w:div>
        <w:div w:id="1663122990">
          <w:marLeft w:val="0"/>
          <w:marRight w:val="0"/>
          <w:marTop w:val="0"/>
          <w:marBottom w:val="0"/>
          <w:divBdr>
            <w:top w:val="none" w:sz="0" w:space="0" w:color="auto"/>
            <w:left w:val="none" w:sz="0" w:space="0" w:color="auto"/>
            <w:bottom w:val="none" w:sz="0" w:space="0" w:color="auto"/>
            <w:right w:val="none" w:sz="0" w:space="0" w:color="auto"/>
          </w:divBdr>
        </w:div>
        <w:div w:id="127011244">
          <w:marLeft w:val="0"/>
          <w:marRight w:val="0"/>
          <w:marTop w:val="0"/>
          <w:marBottom w:val="0"/>
          <w:divBdr>
            <w:top w:val="none" w:sz="0" w:space="0" w:color="auto"/>
            <w:left w:val="none" w:sz="0" w:space="0" w:color="auto"/>
            <w:bottom w:val="none" w:sz="0" w:space="0" w:color="auto"/>
            <w:right w:val="none" w:sz="0" w:space="0" w:color="auto"/>
          </w:divBdr>
        </w:div>
        <w:div w:id="154735357">
          <w:marLeft w:val="0"/>
          <w:marRight w:val="0"/>
          <w:marTop w:val="0"/>
          <w:marBottom w:val="0"/>
          <w:divBdr>
            <w:top w:val="none" w:sz="0" w:space="0" w:color="auto"/>
            <w:left w:val="none" w:sz="0" w:space="0" w:color="auto"/>
            <w:bottom w:val="none" w:sz="0" w:space="0" w:color="auto"/>
            <w:right w:val="none" w:sz="0" w:space="0" w:color="auto"/>
          </w:divBdr>
        </w:div>
        <w:div w:id="1945844410">
          <w:marLeft w:val="0"/>
          <w:marRight w:val="0"/>
          <w:marTop w:val="0"/>
          <w:marBottom w:val="0"/>
          <w:divBdr>
            <w:top w:val="none" w:sz="0" w:space="0" w:color="auto"/>
            <w:left w:val="none" w:sz="0" w:space="0" w:color="auto"/>
            <w:bottom w:val="none" w:sz="0" w:space="0" w:color="auto"/>
            <w:right w:val="none" w:sz="0" w:space="0" w:color="auto"/>
          </w:divBdr>
        </w:div>
        <w:div w:id="57869697">
          <w:marLeft w:val="0"/>
          <w:marRight w:val="0"/>
          <w:marTop w:val="0"/>
          <w:marBottom w:val="0"/>
          <w:divBdr>
            <w:top w:val="none" w:sz="0" w:space="0" w:color="auto"/>
            <w:left w:val="none" w:sz="0" w:space="0" w:color="auto"/>
            <w:bottom w:val="none" w:sz="0" w:space="0" w:color="auto"/>
            <w:right w:val="none" w:sz="0" w:space="0" w:color="auto"/>
          </w:divBdr>
        </w:div>
        <w:div w:id="564411004">
          <w:marLeft w:val="0"/>
          <w:marRight w:val="0"/>
          <w:marTop w:val="0"/>
          <w:marBottom w:val="0"/>
          <w:divBdr>
            <w:top w:val="none" w:sz="0" w:space="0" w:color="auto"/>
            <w:left w:val="none" w:sz="0" w:space="0" w:color="auto"/>
            <w:bottom w:val="none" w:sz="0" w:space="0" w:color="auto"/>
            <w:right w:val="none" w:sz="0" w:space="0" w:color="auto"/>
          </w:divBdr>
        </w:div>
        <w:div w:id="1117258454">
          <w:marLeft w:val="0"/>
          <w:marRight w:val="0"/>
          <w:marTop w:val="0"/>
          <w:marBottom w:val="0"/>
          <w:divBdr>
            <w:top w:val="none" w:sz="0" w:space="0" w:color="auto"/>
            <w:left w:val="none" w:sz="0" w:space="0" w:color="auto"/>
            <w:bottom w:val="none" w:sz="0" w:space="0" w:color="auto"/>
            <w:right w:val="none" w:sz="0" w:space="0" w:color="auto"/>
          </w:divBdr>
        </w:div>
        <w:div w:id="1194465846">
          <w:marLeft w:val="0"/>
          <w:marRight w:val="0"/>
          <w:marTop w:val="0"/>
          <w:marBottom w:val="0"/>
          <w:divBdr>
            <w:top w:val="none" w:sz="0" w:space="0" w:color="auto"/>
            <w:left w:val="none" w:sz="0" w:space="0" w:color="auto"/>
            <w:bottom w:val="none" w:sz="0" w:space="0" w:color="auto"/>
            <w:right w:val="none" w:sz="0" w:space="0" w:color="auto"/>
          </w:divBdr>
        </w:div>
        <w:div w:id="621351062">
          <w:marLeft w:val="0"/>
          <w:marRight w:val="0"/>
          <w:marTop w:val="0"/>
          <w:marBottom w:val="0"/>
          <w:divBdr>
            <w:top w:val="none" w:sz="0" w:space="0" w:color="auto"/>
            <w:left w:val="none" w:sz="0" w:space="0" w:color="auto"/>
            <w:bottom w:val="none" w:sz="0" w:space="0" w:color="auto"/>
            <w:right w:val="none" w:sz="0" w:space="0" w:color="auto"/>
          </w:divBdr>
        </w:div>
        <w:div w:id="1734307564">
          <w:marLeft w:val="0"/>
          <w:marRight w:val="0"/>
          <w:marTop w:val="0"/>
          <w:marBottom w:val="0"/>
          <w:divBdr>
            <w:top w:val="none" w:sz="0" w:space="0" w:color="auto"/>
            <w:left w:val="none" w:sz="0" w:space="0" w:color="auto"/>
            <w:bottom w:val="none" w:sz="0" w:space="0" w:color="auto"/>
            <w:right w:val="none" w:sz="0" w:space="0" w:color="auto"/>
          </w:divBdr>
        </w:div>
        <w:div w:id="2004236170">
          <w:marLeft w:val="0"/>
          <w:marRight w:val="0"/>
          <w:marTop w:val="0"/>
          <w:marBottom w:val="0"/>
          <w:divBdr>
            <w:top w:val="none" w:sz="0" w:space="0" w:color="auto"/>
            <w:left w:val="none" w:sz="0" w:space="0" w:color="auto"/>
            <w:bottom w:val="none" w:sz="0" w:space="0" w:color="auto"/>
            <w:right w:val="none" w:sz="0" w:space="0" w:color="auto"/>
          </w:divBdr>
        </w:div>
        <w:div w:id="1160198599">
          <w:marLeft w:val="0"/>
          <w:marRight w:val="0"/>
          <w:marTop w:val="0"/>
          <w:marBottom w:val="0"/>
          <w:divBdr>
            <w:top w:val="none" w:sz="0" w:space="0" w:color="auto"/>
            <w:left w:val="none" w:sz="0" w:space="0" w:color="auto"/>
            <w:bottom w:val="none" w:sz="0" w:space="0" w:color="auto"/>
            <w:right w:val="none" w:sz="0" w:space="0" w:color="auto"/>
          </w:divBdr>
        </w:div>
        <w:div w:id="355077972">
          <w:marLeft w:val="0"/>
          <w:marRight w:val="0"/>
          <w:marTop w:val="0"/>
          <w:marBottom w:val="0"/>
          <w:divBdr>
            <w:top w:val="none" w:sz="0" w:space="0" w:color="auto"/>
            <w:left w:val="none" w:sz="0" w:space="0" w:color="auto"/>
            <w:bottom w:val="none" w:sz="0" w:space="0" w:color="auto"/>
            <w:right w:val="none" w:sz="0" w:space="0" w:color="auto"/>
          </w:divBdr>
        </w:div>
        <w:div w:id="620039293">
          <w:marLeft w:val="0"/>
          <w:marRight w:val="0"/>
          <w:marTop w:val="0"/>
          <w:marBottom w:val="0"/>
          <w:divBdr>
            <w:top w:val="none" w:sz="0" w:space="0" w:color="auto"/>
            <w:left w:val="none" w:sz="0" w:space="0" w:color="auto"/>
            <w:bottom w:val="none" w:sz="0" w:space="0" w:color="auto"/>
            <w:right w:val="none" w:sz="0" w:space="0" w:color="auto"/>
          </w:divBdr>
        </w:div>
        <w:div w:id="385952758">
          <w:marLeft w:val="0"/>
          <w:marRight w:val="0"/>
          <w:marTop w:val="0"/>
          <w:marBottom w:val="0"/>
          <w:divBdr>
            <w:top w:val="none" w:sz="0" w:space="0" w:color="auto"/>
            <w:left w:val="none" w:sz="0" w:space="0" w:color="auto"/>
            <w:bottom w:val="none" w:sz="0" w:space="0" w:color="auto"/>
            <w:right w:val="none" w:sz="0" w:space="0" w:color="auto"/>
          </w:divBdr>
        </w:div>
        <w:div w:id="189808691">
          <w:marLeft w:val="0"/>
          <w:marRight w:val="0"/>
          <w:marTop w:val="0"/>
          <w:marBottom w:val="0"/>
          <w:divBdr>
            <w:top w:val="none" w:sz="0" w:space="0" w:color="auto"/>
            <w:left w:val="none" w:sz="0" w:space="0" w:color="auto"/>
            <w:bottom w:val="none" w:sz="0" w:space="0" w:color="auto"/>
            <w:right w:val="none" w:sz="0" w:space="0" w:color="auto"/>
          </w:divBdr>
        </w:div>
        <w:div w:id="72628468">
          <w:marLeft w:val="0"/>
          <w:marRight w:val="0"/>
          <w:marTop w:val="0"/>
          <w:marBottom w:val="0"/>
          <w:divBdr>
            <w:top w:val="none" w:sz="0" w:space="0" w:color="auto"/>
            <w:left w:val="none" w:sz="0" w:space="0" w:color="auto"/>
            <w:bottom w:val="none" w:sz="0" w:space="0" w:color="auto"/>
            <w:right w:val="none" w:sz="0" w:space="0" w:color="auto"/>
          </w:divBdr>
        </w:div>
        <w:div w:id="177938457">
          <w:marLeft w:val="0"/>
          <w:marRight w:val="0"/>
          <w:marTop w:val="0"/>
          <w:marBottom w:val="0"/>
          <w:divBdr>
            <w:top w:val="none" w:sz="0" w:space="0" w:color="auto"/>
            <w:left w:val="none" w:sz="0" w:space="0" w:color="auto"/>
            <w:bottom w:val="none" w:sz="0" w:space="0" w:color="auto"/>
            <w:right w:val="none" w:sz="0" w:space="0" w:color="auto"/>
          </w:divBdr>
        </w:div>
        <w:div w:id="1899897308">
          <w:marLeft w:val="0"/>
          <w:marRight w:val="0"/>
          <w:marTop w:val="0"/>
          <w:marBottom w:val="0"/>
          <w:divBdr>
            <w:top w:val="none" w:sz="0" w:space="0" w:color="auto"/>
            <w:left w:val="none" w:sz="0" w:space="0" w:color="auto"/>
            <w:bottom w:val="none" w:sz="0" w:space="0" w:color="auto"/>
            <w:right w:val="none" w:sz="0" w:space="0" w:color="auto"/>
          </w:divBdr>
        </w:div>
        <w:div w:id="11076035">
          <w:marLeft w:val="0"/>
          <w:marRight w:val="0"/>
          <w:marTop w:val="0"/>
          <w:marBottom w:val="0"/>
          <w:divBdr>
            <w:top w:val="none" w:sz="0" w:space="0" w:color="auto"/>
            <w:left w:val="none" w:sz="0" w:space="0" w:color="auto"/>
            <w:bottom w:val="none" w:sz="0" w:space="0" w:color="auto"/>
            <w:right w:val="none" w:sz="0" w:space="0" w:color="auto"/>
          </w:divBdr>
        </w:div>
        <w:div w:id="270354929">
          <w:marLeft w:val="0"/>
          <w:marRight w:val="0"/>
          <w:marTop w:val="0"/>
          <w:marBottom w:val="0"/>
          <w:divBdr>
            <w:top w:val="none" w:sz="0" w:space="0" w:color="auto"/>
            <w:left w:val="none" w:sz="0" w:space="0" w:color="auto"/>
            <w:bottom w:val="none" w:sz="0" w:space="0" w:color="auto"/>
            <w:right w:val="none" w:sz="0" w:space="0" w:color="auto"/>
          </w:divBdr>
        </w:div>
        <w:div w:id="1322151002">
          <w:marLeft w:val="0"/>
          <w:marRight w:val="0"/>
          <w:marTop w:val="0"/>
          <w:marBottom w:val="0"/>
          <w:divBdr>
            <w:top w:val="none" w:sz="0" w:space="0" w:color="auto"/>
            <w:left w:val="none" w:sz="0" w:space="0" w:color="auto"/>
            <w:bottom w:val="none" w:sz="0" w:space="0" w:color="auto"/>
            <w:right w:val="none" w:sz="0" w:space="0" w:color="auto"/>
          </w:divBdr>
        </w:div>
        <w:div w:id="1717852174">
          <w:marLeft w:val="0"/>
          <w:marRight w:val="0"/>
          <w:marTop w:val="0"/>
          <w:marBottom w:val="0"/>
          <w:divBdr>
            <w:top w:val="none" w:sz="0" w:space="0" w:color="auto"/>
            <w:left w:val="none" w:sz="0" w:space="0" w:color="auto"/>
            <w:bottom w:val="none" w:sz="0" w:space="0" w:color="auto"/>
            <w:right w:val="none" w:sz="0" w:space="0" w:color="auto"/>
          </w:divBdr>
        </w:div>
        <w:div w:id="841891094">
          <w:marLeft w:val="0"/>
          <w:marRight w:val="0"/>
          <w:marTop w:val="0"/>
          <w:marBottom w:val="0"/>
          <w:divBdr>
            <w:top w:val="none" w:sz="0" w:space="0" w:color="auto"/>
            <w:left w:val="none" w:sz="0" w:space="0" w:color="auto"/>
            <w:bottom w:val="none" w:sz="0" w:space="0" w:color="auto"/>
            <w:right w:val="none" w:sz="0" w:space="0" w:color="auto"/>
          </w:divBdr>
        </w:div>
        <w:div w:id="110636682">
          <w:marLeft w:val="0"/>
          <w:marRight w:val="0"/>
          <w:marTop w:val="0"/>
          <w:marBottom w:val="0"/>
          <w:divBdr>
            <w:top w:val="none" w:sz="0" w:space="0" w:color="auto"/>
            <w:left w:val="none" w:sz="0" w:space="0" w:color="auto"/>
            <w:bottom w:val="none" w:sz="0" w:space="0" w:color="auto"/>
            <w:right w:val="none" w:sz="0" w:space="0" w:color="auto"/>
          </w:divBdr>
        </w:div>
        <w:div w:id="184946015">
          <w:marLeft w:val="0"/>
          <w:marRight w:val="0"/>
          <w:marTop w:val="0"/>
          <w:marBottom w:val="0"/>
          <w:divBdr>
            <w:top w:val="none" w:sz="0" w:space="0" w:color="auto"/>
            <w:left w:val="none" w:sz="0" w:space="0" w:color="auto"/>
            <w:bottom w:val="none" w:sz="0" w:space="0" w:color="auto"/>
            <w:right w:val="none" w:sz="0" w:space="0" w:color="auto"/>
          </w:divBdr>
        </w:div>
        <w:div w:id="1881435258">
          <w:marLeft w:val="0"/>
          <w:marRight w:val="0"/>
          <w:marTop w:val="0"/>
          <w:marBottom w:val="0"/>
          <w:divBdr>
            <w:top w:val="none" w:sz="0" w:space="0" w:color="auto"/>
            <w:left w:val="none" w:sz="0" w:space="0" w:color="auto"/>
            <w:bottom w:val="none" w:sz="0" w:space="0" w:color="auto"/>
            <w:right w:val="none" w:sz="0" w:space="0" w:color="auto"/>
          </w:divBdr>
        </w:div>
        <w:div w:id="548079464">
          <w:marLeft w:val="0"/>
          <w:marRight w:val="0"/>
          <w:marTop w:val="0"/>
          <w:marBottom w:val="0"/>
          <w:divBdr>
            <w:top w:val="none" w:sz="0" w:space="0" w:color="auto"/>
            <w:left w:val="none" w:sz="0" w:space="0" w:color="auto"/>
            <w:bottom w:val="none" w:sz="0" w:space="0" w:color="auto"/>
            <w:right w:val="none" w:sz="0" w:space="0" w:color="auto"/>
          </w:divBdr>
        </w:div>
        <w:div w:id="741636783">
          <w:marLeft w:val="0"/>
          <w:marRight w:val="0"/>
          <w:marTop w:val="0"/>
          <w:marBottom w:val="0"/>
          <w:divBdr>
            <w:top w:val="none" w:sz="0" w:space="0" w:color="auto"/>
            <w:left w:val="none" w:sz="0" w:space="0" w:color="auto"/>
            <w:bottom w:val="none" w:sz="0" w:space="0" w:color="auto"/>
            <w:right w:val="none" w:sz="0" w:space="0" w:color="auto"/>
          </w:divBdr>
        </w:div>
        <w:div w:id="861627691">
          <w:marLeft w:val="0"/>
          <w:marRight w:val="0"/>
          <w:marTop w:val="0"/>
          <w:marBottom w:val="0"/>
          <w:divBdr>
            <w:top w:val="none" w:sz="0" w:space="0" w:color="auto"/>
            <w:left w:val="none" w:sz="0" w:space="0" w:color="auto"/>
            <w:bottom w:val="none" w:sz="0" w:space="0" w:color="auto"/>
            <w:right w:val="none" w:sz="0" w:space="0" w:color="auto"/>
          </w:divBdr>
        </w:div>
        <w:div w:id="1051852921">
          <w:marLeft w:val="0"/>
          <w:marRight w:val="0"/>
          <w:marTop w:val="0"/>
          <w:marBottom w:val="0"/>
          <w:divBdr>
            <w:top w:val="none" w:sz="0" w:space="0" w:color="auto"/>
            <w:left w:val="none" w:sz="0" w:space="0" w:color="auto"/>
            <w:bottom w:val="none" w:sz="0" w:space="0" w:color="auto"/>
            <w:right w:val="none" w:sz="0" w:space="0" w:color="auto"/>
          </w:divBdr>
        </w:div>
        <w:div w:id="858397749">
          <w:marLeft w:val="0"/>
          <w:marRight w:val="0"/>
          <w:marTop w:val="0"/>
          <w:marBottom w:val="0"/>
          <w:divBdr>
            <w:top w:val="none" w:sz="0" w:space="0" w:color="auto"/>
            <w:left w:val="none" w:sz="0" w:space="0" w:color="auto"/>
            <w:bottom w:val="none" w:sz="0" w:space="0" w:color="auto"/>
            <w:right w:val="none" w:sz="0" w:space="0" w:color="auto"/>
          </w:divBdr>
        </w:div>
        <w:div w:id="549538396">
          <w:marLeft w:val="0"/>
          <w:marRight w:val="0"/>
          <w:marTop w:val="0"/>
          <w:marBottom w:val="0"/>
          <w:divBdr>
            <w:top w:val="none" w:sz="0" w:space="0" w:color="auto"/>
            <w:left w:val="none" w:sz="0" w:space="0" w:color="auto"/>
            <w:bottom w:val="none" w:sz="0" w:space="0" w:color="auto"/>
            <w:right w:val="none" w:sz="0" w:space="0" w:color="auto"/>
          </w:divBdr>
        </w:div>
        <w:div w:id="1499342615">
          <w:marLeft w:val="0"/>
          <w:marRight w:val="0"/>
          <w:marTop w:val="0"/>
          <w:marBottom w:val="0"/>
          <w:divBdr>
            <w:top w:val="none" w:sz="0" w:space="0" w:color="auto"/>
            <w:left w:val="none" w:sz="0" w:space="0" w:color="auto"/>
            <w:bottom w:val="none" w:sz="0" w:space="0" w:color="auto"/>
            <w:right w:val="none" w:sz="0" w:space="0" w:color="auto"/>
          </w:divBdr>
        </w:div>
        <w:div w:id="1062866853">
          <w:marLeft w:val="0"/>
          <w:marRight w:val="0"/>
          <w:marTop w:val="0"/>
          <w:marBottom w:val="0"/>
          <w:divBdr>
            <w:top w:val="none" w:sz="0" w:space="0" w:color="auto"/>
            <w:left w:val="none" w:sz="0" w:space="0" w:color="auto"/>
            <w:bottom w:val="none" w:sz="0" w:space="0" w:color="auto"/>
            <w:right w:val="none" w:sz="0" w:space="0" w:color="auto"/>
          </w:divBdr>
        </w:div>
        <w:div w:id="1274020001">
          <w:marLeft w:val="0"/>
          <w:marRight w:val="0"/>
          <w:marTop w:val="0"/>
          <w:marBottom w:val="0"/>
          <w:divBdr>
            <w:top w:val="none" w:sz="0" w:space="0" w:color="auto"/>
            <w:left w:val="none" w:sz="0" w:space="0" w:color="auto"/>
            <w:bottom w:val="none" w:sz="0" w:space="0" w:color="auto"/>
            <w:right w:val="none" w:sz="0" w:space="0" w:color="auto"/>
          </w:divBdr>
        </w:div>
        <w:div w:id="500434875">
          <w:marLeft w:val="0"/>
          <w:marRight w:val="0"/>
          <w:marTop w:val="0"/>
          <w:marBottom w:val="0"/>
          <w:divBdr>
            <w:top w:val="none" w:sz="0" w:space="0" w:color="auto"/>
            <w:left w:val="none" w:sz="0" w:space="0" w:color="auto"/>
            <w:bottom w:val="none" w:sz="0" w:space="0" w:color="auto"/>
            <w:right w:val="none" w:sz="0" w:space="0" w:color="auto"/>
          </w:divBdr>
        </w:div>
        <w:div w:id="675888933">
          <w:marLeft w:val="0"/>
          <w:marRight w:val="0"/>
          <w:marTop w:val="0"/>
          <w:marBottom w:val="0"/>
          <w:divBdr>
            <w:top w:val="none" w:sz="0" w:space="0" w:color="auto"/>
            <w:left w:val="none" w:sz="0" w:space="0" w:color="auto"/>
            <w:bottom w:val="none" w:sz="0" w:space="0" w:color="auto"/>
            <w:right w:val="none" w:sz="0" w:space="0" w:color="auto"/>
          </w:divBdr>
        </w:div>
        <w:div w:id="147982560">
          <w:marLeft w:val="0"/>
          <w:marRight w:val="0"/>
          <w:marTop w:val="0"/>
          <w:marBottom w:val="0"/>
          <w:divBdr>
            <w:top w:val="none" w:sz="0" w:space="0" w:color="auto"/>
            <w:left w:val="none" w:sz="0" w:space="0" w:color="auto"/>
            <w:bottom w:val="none" w:sz="0" w:space="0" w:color="auto"/>
            <w:right w:val="none" w:sz="0" w:space="0" w:color="auto"/>
          </w:divBdr>
        </w:div>
        <w:div w:id="302589314">
          <w:marLeft w:val="0"/>
          <w:marRight w:val="0"/>
          <w:marTop w:val="0"/>
          <w:marBottom w:val="0"/>
          <w:divBdr>
            <w:top w:val="none" w:sz="0" w:space="0" w:color="auto"/>
            <w:left w:val="none" w:sz="0" w:space="0" w:color="auto"/>
            <w:bottom w:val="none" w:sz="0" w:space="0" w:color="auto"/>
            <w:right w:val="none" w:sz="0" w:space="0" w:color="auto"/>
          </w:divBdr>
        </w:div>
        <w:div w:id="224341615">
          <w:marLeft w:val="0"/>
          <w:marRight w:val="0"/>
          <w:marTop w:val="0"/>
          <w:marBottom w:val="0"/>
          <w:divBdr>
            <w:top w:val="none" w:sz="0" w:space="0" w:color="auto"/>
            <w:left w:val="none" w:sz="0" w:space="0" w:color="auto"/>
            <w:bottom w:val="none" w:sz="0" w:space="0" w:color="auto"/>
            <w:right w:val="none" w:sz="0" w:space="0" w:color="auto"/>
          </w:divBdr>
        </w:div>
        <w:div w:id="1592158083">
          <w:marLeft w:val="0"/>
          <w:marRight w:val="0"/>
          <w:marTop w:val="0"/>
          <w:marBottom w:val="0"/>
          <w:divBdr>
            <w:top w:val="none" w:sz="0" w:space="0" w:color="auto"/>
            <w:left w:val="none" w:sz="0" w:space="0" w:color="auto"/>
            <w:bottom w:val="none" w:sz="0" w:space="0" w:color="auto"/>
            <w:right w:val="none" w:sz="0" w:space="0" w:color="auto"/>
          </w:divBdr>
        </w:div>
        <w:div w:id="1096170274">
          <w:marLeft w:val="0"/>
          <w:marRight w:val="0"/>
          <w:marTop w:val="0"/>
          <w:marBottom w:val="0"/>
          <w:divBdr>
            <w:top w:val="none" w:sz="0" w:space="0" w:color="auto"/>
            <w:left w:val="none" w:sz="0" w:space="0" w:color="auto"/>
            <w:bottom w:val="none" w:sz="0" w:space="0" w:color="auto"/>
            <w:right w:val="none" w:sz="0" w:space="0" w:color="auto"/>
          </w:divBdr>
        </w:div>
        <w:div w:id="469791903">
          <w:marLeft w:val="0"/>
          <w:marRight w:val="0"/>
          <w:marTop w:val="0"/>
          <w:marBottom w:val="0"/>
          <w:divBdr>
            <w:top w:val="none" w:sz="0" w:space="0" w:color="auto"/>
            <w:left w:val="none" w:sz="0" w:space="0" w:color="auto"/>
            <w:bottom w:val="none" w:sz="0" w:space="0" w:color="auto"/>
            <w:right w:val="none" w:sz="0" w:space="0" w:color="auto"/>
          </w:divBdr>
        </w:div>
        <w:div w:id="617375300">
          <w:marLeft w:val="0"/>
          <w:marRight w:val="0"/>
          <w:marTop w:val="0"/>
          <w:marBottom w:val="0"/>
          <w:divBdr>
            <w:top w:val="none" w:sz="0" w:space="0" w:color="auto"/>
            <w:left w:val="none" w:sz="0" w:space="0" w:color="auto"/>
            <w:bottom w:val="none" w:sz="0" w:space="0" w:color="auto"/>
            <w:right w:val="none" w:sz="0" w:space="0" w:color="auto"/>
          </w:divBdr>
        </w:div>
        <w:div w:id="1641765447">
          <w:marLeft w:val="0"/>
          <w:marRight w:val="0"/>
          <w:marTop w:val="0"/>
          <w:marBottom w:val="0"/>
          <w:divBdr>
            <w:top w:val="none" w:sz="0" w:space="0" w:color="auto"/>
            <w:left w:val="none" w:sz="0" w:space="0" w:color="auto"/>
            <w:bottom w:val="none" w:sz="0" w:space="0" w:color="auto"/>
            <w:right w:val="none" w:sz="0" w:space="0" w:color="auto"/>
          </w:divBdr>
        </w:div>
        <w:div w:id="121504013">
          <w:marLeft w:val="0"/>
          <w:marRight w:val="0"/>
          <w:marTop w:val="0"/>
          <w:marBottom w:val="0"/>
          <w:divBdr>
            <w:top w:val="none" w:sz="0" w:space="0" w:color="auto"/>
            <w:left w:val="none" w:sz="0" w:space="0" w:color="auto"/>
            <w:bottom w:val="none" w:sz="0" w:space="0" w:color="auto"/>
            <w:right w:val="none" w:sz="0" w:space="0" w:color="auto"/>
          </w:divBdr>
        </w:div>
        <w:div w:id="1559314654">
          <w:marLeft w:val="0"/>
          <w:marRight w:val="0"/>
          <w:marTop w:val="0"/>
          <w:marBottom w:val="0"/>
          <w:divBdr>
            <w:top w:val="none" w:sz="0" w:space="0" w:color="auto"/>
            <w:left w:val="none" w:sz="0" w:space="0" w:color="auto"/>
            <w:bottom w:val="none" w:sz="0" w:space="0" w:color="auto"/>
            <w:right w:val="none" w:sz="0" w:space="0" w:color="auto"/>
          </w:divBdr>
        </w:div>
        <w:div w:id="831412223">
          <w:marLeft w:val="0"/>
          <w:marRight w:val="0"/>
          <w:marTop w:val="0"/>
          <w:marBottom w:val="0"/>
          <w:divBdr>
            <w:top w:val="none" w:sz="0" w:space="0" w:color="auto"/>
            <w:left w:val="none" w:sz="0" w:space="0" w:color="auto"/>
            <w:bottom w:val="none" w:sz="0" w:space="0" w:color="auto"/>
            <w:right w:val="none" w:sz="0" w:space="0" w:color="auto"/>
          </w:divBdr>
        </w:div>
        <w:div w:id="1998729944">
          <w:marLeft w:val="0"/>
          <w:marRight w:val="0"/>
          <w:marTop w:val="0"/>
          <w:marBottom w:val="0"/>
          <w:divBdr>
            <w:top w:val="none" w:sz="0" w:space="0" w:color="auto"/>
            <w:left w:val="none" w:sz="0" w:space="0" w:color="auto"/>
            <w:bottom w:val="none" w:sz="0" w:space="0" w:color="auto"/>
            <w:right w:val="none" w:sz="0" w:space="0" w:color="auto"/>
          </w:divBdr>
        </w:div>
        <w:div w:id="577983047">
          <w:marLeft w:val="0"/>
          <w:marRight w:val="0"/>
          <w:marTop w:val="0"/>
          <w:marBottom w:val="0"/>
          <w:divBdr>
            <w:top w:val="none" w:sz="0" w:space="0" w:color="auto"/>
            <w:left w:val="none" w:sz="0" w:space="0" w:color="auto"/>
            <w:bottom w:val="none" w:sz="0" w:space="0" w:color="auto"/>
            <w:right w:val="none" w:sz="0" w:space="0" w:color="auto"/>
          </w:divBdr>
        </w:div>
        <w:div w:id="489835863">
          <w:marLeft w:val="0"/>
          <w:marRight w:val="0"/>
          <w:marTop w:val="0"/>
          <w:marBottom w:val="0"/>
          <w:divBdr>
            <w:top w:val="none" w:sz="0" w:space="0" w:color="auto"/>
            <w:left w:val="none" w:sz="0" w:space="0" w:color="auto"/>
            <w:bottom w:val="none" w:sz="0" w:space="0" w:color="auto"/>
            <w:right w:val="none" w:sz="0" w:space="0" w:color="auto"/>
          </w:divBdr>
        </w:div>
        <w:div w:id="810944404">
          <w:marLeft w:val="0"/>
          <w:marRight w:val="0"/>
          <w:marTop w:val="0"/>
          <w:marBottom w:val="0"/>
          <w:divBdr>
            <w:top w:val="none" w:sz="0" w:space="0" w:color="auto"/>
            <w:left w:val="none" w:sz="0" w:space="0" w:color="auto"/>
            <w:bottom w:val="none" w:sz="0" w:space="0" w:color="auto"/>
            <w:right w:val="none" w:sz="0" w:space="0" w:color="auto"/>
          </w:divBdr>
        </w:div>
        <w:div w:id="1255361689">
          <w:marLeft w:val="0"/>
          <w:marRight w:val="0"/>
          <w:marTop w:val="0"/>
          <w:marBottom w:val="0"/>
          <w:divBdr>
            <w:top w:val="none" w:sz="0" w:space="0" w:color="auto"/>
            <w:left w:val="none" w:sz="0" w:space="0" w:color="auto"/>
            <w:bottom w:val="none" w:sz="0" w:space="0" w:color="auto"/>
            <w:right w:val="none" w:sz="0" w:space="0" w:color="auto"/>
          </w:divBdr>
        </w:div>
        <w:div w:id="874734692">
          <w:marLeft w:val="0"/>
          <w:marRight w:val="0"/>
          <w:marTop w:val="0"/>
          <w:marBottom w:val="0"/>
          <w:divBdr>
            <w:top w:val="none" w:sz="0" w:space="0" w:color="auto"/>
            <w:left w:val="none" w:sz="0" w:space="0" w:color="auto"/>
            <w:bottom w:val="none" w:sz="0" w:space="0" w:color="auto"/>
            <w:right w:val="none" w:sz="0" w:space="0" w:color="auto"/>
          </w:divBdr>
        </w:div>
        <w:div w:id="1736929737">
          <w:marLeft w:val="0"/>
          <w:marRight w:val="0"/>
          <w:marTop w:val="0"/>
          <w:marBottom w:val="0"/>
          <w:divBdr>
            <w:top w:val="none" w:sz="0" w:space="0" w:color="auto"/>
            <w:left w:val="none" w:sz="0" w:space="0" w:color="auto"/>
            <w:bottom w:val="none" w:sz="0" w:space="0" w:color="auto"/>
            <w:right w:val="none" w:sz="0" w:space="0" w:color="auto"/>
          </w:divBdr>
        </w:div>
        <w:div w:id="1516381789">
          <w:marLeft w:val="0"/>
          <w:marRight w:val="0"/>
          <w:marTop w:val="0"/>
          <w:marBottom w:val="0"/>
          <w:divBdr>
            <w:top w:val="none" w:sz="0" w:space="0" w:color="auto"/>
            <w:left w:val="none" w:sz="0" w:space="0" w:color="auto"/>
            <w:bottom w:val="none" w:sz="0" w:space="0" w:color="auto"/>
            <w:right w:val="none" w:sz="0" w:space="0" w:color="auto"/>
          </w:divBdr>
        </w:div>
        <w:div w:id="1114400888">
          <w:marLeft w:val="0"/>
          <w:marRight w:val="0"/>
          <w:marTop w:val="0"/>
          <w:marBottom w:val="0"/>
          <w:divBdr>
            <w:top w:val="none" w:sz="0" w:space="0" w:color="auto"/>
            <w:left w:val="none" w:sz="0" w:space="0" w:color="auto"/>
            <w:bottom w:val="none" w:sz="0" w:space="0" w:color="auto"/>
            <w:right w:val="none" w:sz="0" w:space="0" w:color="auto"/>
          </w:divBdr>
        </w:div>
        <w:div w:id="1504856677">
          <w:marLeft w:val="0"/>
          <w:marRight w:val="0"/>
          <w:marTop w:val="0"/>
          <w:marBottom w:val="0"/>
          <w:divBdr>
            <w:top w:val="none" w:sz="0" w:space="0" w:color="auto"/>
            <w:left w:val="none" w:sz="0" w:space="0" w:color="auto"/>
            <w:bottom w:val="none" w:sz="0" w:space="0" w:color="auto"/>
            <w:right w:val="none" w:sz="0" w:space="0" w:color="auto"/>
          </w:divBdr>
        </w:div>
        <w:div w:id="705518995">
          <w:marLeft w:val="0"/>
          <w:marRight w:val="0"/>
          <w:marTop w:val="0"/>
          <w:marBottom w:val="0"/>
          <w:divBdr>
            <w:top w:val="none" w:sz="0" w:space="0" w:color="auto"/>
            <w:left w:val="none" w:sz="0" w:space="0" w:color="auto"/>
            <w:bottom w:val="none" w:sz="0" w:space="0" w:color="auto"/>
            <w:right w:val="none" w:sz="0" w:space="0" w:color="auto"/>
          </w:divBdr>
        </w:div>
        <w:div w:id="115637005">
          <w:marLeft w:val="0"/>
          <w:marRight w:val="0"/>
          <w:marTop w:val="0"/>
          <w:marBottom w:val="0"/>
          <w:divBdr>
            <w:top w:val="none" w:sz="0" w:space="0" w:color="auto"/>
            <w:left w:val="none" w:sz="0" w:space="0" w:color="auto"/>
            <w:bottom w:val="none" w:sz="0" w:space="0" w:color="auto"/>
            <w:right w:val="none" w:sz="0" w:space="0" w:color="auto"/>
          </w:divBdr>
        </w:div>
        <w:div w:id="1195995622">
          <w:marLeft w:val="0"/>
          <w:marRight w:val="0"/>
          <w:marTop w:val="0"/>
          <w:marBottom w:val="0"/>
          <w:divBdr>
            <w:top w:val="none" w:sz="0" w:space="0" w:color="auto"/>
            <w:left w:val="none" w:sz="0" w:space="0" w:color="auto"/>
            <w:bottom w:val="none" w:sz="0" w:space="0" w:color="auto"/>
            <w:right w:val="none" w:sz="0" w:space="0" w:color="auto"/>
          </w:divBdr>
        </w:div>
        <w:div w:id="1080757528">
          <w:marLeft w:val="0"/>
          <w:marRight w:val="0"/>
          <w:marTop w:val="0"/>
          <w:marBottom w:val="0"/>
          <w:divBdr>
            <w:top w:val="none" w:sz="0" w:space="0" w:color="auto"/>
            <w:left w:val="none" w:sz="0" w:space="0" w:color="auto"/>
            <w:bottom w:val="none" w:sz="0" w:space="0" w:color="auto"/>
            <w:right w:val="none" w:sz="0" w:space="0" w:color="auto"/>
          </w:divBdr>
        </w:div>
        <w:div w:id="1841190513">
          <w:marLeft w:val="0"/>
          <w:marRight w:val="0"/>
          <w:marTop w:val="0"/>
          <w:marBottom w:val="0"/>
          <w:divBdr>
            <w:top w:val="none" w:sz="0" w:space="0" w:color="auto"/>
            <w:left w:val="none" w:sz="0" w:space="0" w:color="auto"/>
            <w:bottom w:val="none" w:sz="0" w:space="0" w:color="auto"/>
            <w:right w:val="none" w:sz="0" w:space="0" w:color="auto"/>
          </w:divBdr>
        </w:div>
        <w:div w:id="1276449316">
          <w:marLeft w:val="0"/>
          <w:marRight w:val="0"/>
          <w:marTop w:val="0"/>
          <w:marBottom w:val="0"/>
          <w:divBdr>
            <w:top w:val="none" w:sz="0" w:space="0" w:color="auto"/>
            <w:left w:val="none" w:sz="0" w:space="0" w:color="auto"/>
            <w:bottom w:val="none" w:sz="0" w:space="0" w:color="auto"/>
            <w:right w:val="none" w:sz="0" w:space="0" w:color="auto"/>
          </w:divBdr>
        </w:div>
        <w:div w:id="1782187466">
          <w:marLeft w:val="0"/>
          <w:marRight w:val="0"/>
          <w:marTop w:val="0"/>
          <w:marBottom w:val="0"/>
          <w:divBdr>
            <w:top w:val="none" w:sz="0" w:space="0" w:color="auto"/>
            <w:left w:val="none" w:sz="0" w:space="0" w:color="auto"/>
            <w:bottom w:val="none" w:sz="0" w:space="0" w:color="auto"/>
            <w:right w:val="none" w:sz="0" w:space="0" w:color="auto"/>
          </w:divBdr>
        </w:div>
        <w:div w:id="708381286">
          <w:marLeft w:val="0"/>
          <w:marRight w:val="0"/>
          <w:marTop w:val="0"/>
          <w:marBottom w:val="0"/>
          <w:divBdr>
            <w:top w:val="none" w:sz="0" w:space="0" w:color="auto"/>
            <w:left w:val="none" w:sz="0" w:space="0" w:color="auto"/>
            <w:bottom w:val="none" w:sz="0" w:space="0" w:color="auto"/>
            <w:right w:val="none" w:sz="0" w:space="0" w:color="auto"/>
          </w:divBdr>
        </w:div>
        <w:div w:id="1922789087">
          <w:marLeft w:val="0"/>
          <w:marRight w:val="0"/>
          <w:marTop w:val="0"/>
          <w:marBottom w:val="0"/>
          <w:divBdr>
            <w:top w:val="none" w:sz="0" w:space="0" w:color="auto"/>
            <w:left w:val="none" w:sz="0" w:space="0" w:color="auto"/>
            <w:bottom w:val="none" w:sz="0" w:space="0" w:color="auto"/>
            <w:right w:val="none" w:sz="0" w:space="0" w:color="auto"/>
          </w:divBdr>
        </w:div>
        <w:div w:id="348262910">
          <w:marLeft w:val="0"/>
          <w:marRight w:val="0"/>
          <w:marTop w:val="0"/>
          <w:marBottom w:val="0"/>
          <w:divBdr>
            <w:top w:val="none" w:sz="0" w:space="0" w:color="auto"/>
            <w:left w:val="none" w:sz="0" w:space="0" w:color="auto"/>
            <w:bottom w:val="none" w:sz="0" w:space="0" w:color="auto"/>
            <w:right w:val="none" w:sz="0" w:space="0" w:color="auto"/>
          </w:divBdr>
        </w:div>
        <w:div w:id="1423988630">
          <w:marLeft w:val="0"/>
          <w:marRight w:val="0"/>
          <w:marTop w:val="0"/>
          <w:marBottom w:val="0"/>
          <w:divBdr>
            <w:top w:val="none" w:sz="0" w:space="0" w:color="auto"/>
            <w:left w:val="none" w:sz="0" w:space="0" w:color="auto"/>
            <w:bottom w:val="none" w:sz="0" w:space="0" w:color="auto"/>
            <w:right w:val="none" w:sz="0" w:space="0" w:color="auto"/>
          </w:divBdr>
        </w:div>
        <w:div w:id="1155342579">
          <w:marLeft w:val="0"/>
          <w:marRight w:val="0"/>
          <w:marTop w:val="0"/>
          <w:marBottom w:val="0"/>
          <w:divBdr>
            <w:top w:val="none" w:sz="0" w:space="0" w:color="auto"/>
            <w:left w:val="none" w:sz="0" w:space="0" w:color="auto"/>
            <w:bottom w:val="none" w:sz="0" w:space="0" w:color="auto"/>
            <w:right w:val="none" w:sz="0" w:space="0" w:color="auto"/>
          </w:divBdr>
        </w:div>
        <w:div w:id="650788992">
          <w:marLeft w:val="0"/>
          <w:marRight w:val="0"/>
          <w:marTop w:val="0"/>
          <w:marBottom w:val="0"/>
          <w:divBdr>
            <w:top w:val="none" w:sz="0" w:space="0" w:color="auto"/>
            <w:left w:val="none" w:sz="0" w:space="0" w:color="auto"/>
            <w:bottom w:val="none" w:sz="0" w:space="0" w:color="auto"/>
            <w:right w:val="none" w:sz="0" w:space="0" w:color="auto"/>
          </w:divBdr>
        </w:div>
        <w:div w:id="419447016">
          <w:marLeft w:val="0"/>
          <w:marRight w:val="0"/>
          <w:marTop w:val="0"/>
          <w:marBottom w:val="0"/>
          <w:divBdr>
            <w:top w:val="none" w:sz="0" w:space="0" w:color="auto"/>
            <w:left w:val="none" w:sz="0" w:space="0" w:color="auto"/>
            <w:bottom w:val="none" w:sz="0" w:space="0" w:color="auto"/>
            <w:right w:val="none" w:sz="0" w:space="0" w:color="auto"/>
          </w:divBdr>
        </w:div>
        <w:div w:id="794643636">
          <w:marLeft w:val="0"/>
          <w:marRight w:val="0"/>
          <w:marTop w:val="0"/>
          <w:marBottom w:val="0"/>
          <w:divBdr>
            <w:top w:val="none" w:sz="0" w:space="0" w:color="auto"/>
            <w:left w:val="none" w:sz="0" w:space="0" w:color="auto"/>
            <w:bottom w:val="none" w:sz="0" w:space="0" w:color="auto"/>
            <w:right w:val="none" w:sz="0" w:space="0" w:color="auto"/>
          </w:divBdr>
        </w:div>
        <w:div w:id="583951993">
          <w:marLeft w:val="0"/>
          <w:marRight w:val="0"/>
          <w:marTop w:val="0"/>
          <w:marBottom w:val="0"/>
          <w:divBdr>
            <w:top w:val="none" w:sz="0" w:space="0" w:color="auto"/>
            <w:left w:val="none" w:sz="0" w:space="0" w:color="auto"/>
            <w:bottom w:val="none" w:sz="0" w:space="0" w:color="auto"/>
            <w:right w:val="none" w:sz="0" w:space="0" w:color="auto"/>
          </w:divBdr>
        </w:div>
        <w:div w:id="1645348321">
          <w:marLeft w:val="0"/>
          <w:marRight w:val="0"/>
          <w:marTop w:val="0"/>
          <w:marBottom w:val="0"/>
          <w:divBdr>
            <w:top w:val="none" w:sz="0" w:space="0" w:color="auto"/>
            <w:left w:val="none" w:sz="0" w:space="0" w:color="auto"/>
            <w:bottom w:val="none" w:sz="0" w:space="0" w:color="auto"/>
            <w:right w:val="none" w:sz="0" w:space="0" w:color="auto"/>
          </w:divBdr>
        </w:div>
        <w:div w:id="20513969">
          <w:marLeft w:val="0"/>
          <w:marRight w:val="0"/>
          <w:marTop w:val="0"/>
          <w:marBottom w:val="0"/>
          <w:divBdr>
            <w:top w:val="none" w:sz="0" w:space="0" w:color="auto"/>
            <w:left w:val="none" w:sz="0" w:space="0" w:color="auto"/>
            <w:bottom w:val="none" w:sz="0" w:space="0" w:color="auto"/>
            <w:right w:val="none" w:sz="0" w:space="0" w:color="auto"/>
          </w:divBdr>
        </w:div>
        <w:div w:id="186646715">
          <w:marLeft w:val="0"/>
          <w:marRight w:val="0"/>
          <w:marTop w:val="0"/>
          <w:marBottom w:val="0"/>
          <w:divBdr>
            <w:top w:val="none" w:sz="0" w:space="0" w:color="auto"/>
            <w:left w:val="none" w:sz="0" w:space="0" w:color="auto"/>
            <w:bottom w:val="none" w:sz="0" w:space="0" w:color="auto"/>
            <w:right w:val="none" w:sz="0" w:space="0" w:color="auto"/>
          </w:divBdr>
        </w:div>
        <w:div w:id="374043243">
          <w:marLeft w:val="0"/>
          <w:marRight w:val="0"/>
          <w:marTop w:val="0"/>
          <w:marBottom w:val="0"/>
          <w:divBdr>
            <w:top w:val="none" w:sz="0" w:space="0" w:color="auto"/>
            <w:left w:val="none" w:sz="0" w:space="0" w:color="auto"/>
            <w:bottom w:val="none" w:sz="0" w:space="0" w:color="auto"/>
            <w:right w:val="none" w:sz="0" w:space="0" w:color="auto"/>
          </w:divBdr>
        </w:div>
        <w:div w:id="428622324">
          <w:marLeft w:val="0"/>
          <w:marRight w:val="0"/>
          <w:marTop w:val="0"/>
          <w:marBottom w:val="0"/>
          <w:divBdr>
            <w:top w:val="none" w:sz="0" w:space="0" w:color="auto"/>
            <w:left w:val="none" w:sz="0" w:space="0" w:color="auto"/>
            <w:bottom w:val="none" w:sz="0" w:space="0" w:color="auto"/>
            <w:right w:val="none" w:sz="0" w:space="0" w:color="auto"/>
          </w:divBdr>
        </w:div>
        <w:div w:id="1369649474">
          <w:marLeft w:val="0"/>
          <w:marRight w:val="0"/>
          <w:marTop w:val="0"/>
          <w:marBottom w:val="0"/>
          <w:divBdr>
            <w:top w:val="none" w:sz="0" w:space="0" w:color="auto"/>
            <w:left w:val="none" w:sz="0" w:space="0" w:color="auto"/>
            <w:bottom w:val="none" w:sz="0" w:space="0" w:color="auto"/>
            <w:right w:val="none" w:sz="0" w:space="0" w:color="auto"/>
          </w:divBdr>
        </w:div>
        <w:div w:id="1281574646">
          <w:marLeft w:val="0"/>
          <w:marRight w:val="0"/>
          <w:marTop w:val="0"/>
          <w:marBottom w:val="0"/>
          <w:divBdr>
            <w:top w:val="none" w:sz="0" w:space="0" w:color="auto"/>
            <w:left w:val="none" w:sz="0" w:space="0" w:color="auto"/>
            <w:bottom w:val="none" w:sz="0" w:space="0" w:color="auto"/>
            <w:right w:val="none" w:sz="0" w:space="0" w:color="auto"/>
          </w:divBdr>
        </w:div>
        <w:div w:id="1453941357">
          <w:marLeft w:val="0"/>
          <w:marRight w:val="0"/>
          <w:marTop w:val="0"/>
          <w:marBottom w:val="0"/>
          <w:divBdr>
            <w:top w:val="none" w:sz="0" w:space="0" w:color="auto"/>
            <w:left w:val="none" w:sz="0" w:space="0" w:color="auto"/>
            <w:bottom w:val="none" w:sz="0" w:space="0" w:color="auto"/>
            <w:right w:val="none" w:sz="0" w:space="0" w:color="auto"/>
          </w:divBdr>
        </w:div>
        <w:div w:id="162162765">
          <w:marLeft w:val="0"/>
          <w:marRight w:val="0"/>
          <w:marTop w:val="0"/>
          <w:marBottom w:val="0"/>
          <w:divBdr>
            <w:top w:val="none" w:sz="0" w:space="0" w:color="auto"/>
            <w:left w:val="none" w:sz="0" w:space="0" w:color="auto"/>
            <w:bottom w:val="none" w:sz="0" w:space="0" w:color="auto"/>
            <w:right w:val="none" w:sz="0" w:space="0" w:color="auto"/>
          </w:divBdr>
        </w:div>
        <w:div w:id="187840356">
          <w:marLeft w:val="0"/>
          <w:marRight w:val="0"/>
          <w:marTop w:val="0"/>
          <w:marBottom w:val="0"/>
          <w:divBdr>
            <w:top w:val="none" w:sz="0" w:space="0" w:color="auto"/>
            <w:left w:val="none" w:sz="0" w:space="0" w:color="auto"/>
            <w:bottom w:val="none" w:sz="0" w:space="0" w:color="auto"/>
            <w:right w:val="none" w:sz="0" w:space="0" w:color="auto"/>
          </w:divBdr>
        </w:div>
        <w:div w:id="467553314">
          <w:marLeft w:val="0"/>
          <w:marRight w:val="0"/>
          <w:marTop w:val="0"/>
          <w:marBottom w:val="0"/>
          <w:divBdr>
            <w:top w:val="none" w:sz="0" w:space="0" w:color="auto"/>
            <w:left w:val="none" w:sz="0" w:space="0" w:color="auto"/>
            <w:bottom w:val="none" w:sz="0" w:space="0" w:color="auto"/>
            <w:right w:val="none" w:sz="0" w:space="0" w:color="auto"/>
          </w:divBdr>
        </w:div>
        <w:div w:id="1474329465">
          <w:marLeft w:val="0"/>
          <w:marRight w:val="0"/>
          <w:marTop w:val="0"/>
          <w:marBottom w:val="0"/>
          <w:divBdr>
            <w:top w:val="none" w:sz="0" w:space="0" w:color="auto"/>
            <w:left w:val="none" w:sz="0" w:space="0" w:color="auto"/>
            <w:bottom w:val="none" w:sz="0" w:space="0" w:color="auto"/>
            <w:right w:val="none" w:sz="0" w:space="0" w:color="auto"/>
          </w:divBdr>
        </w:div>
        <w:div w:id="123041032">
          <w:marLeft w:val="0"/>
          <w:marRight w:val="0"/>
          <w:marTop w:val="0"/>
          <w:marBottom w:val="0"/>
          <w:divBdr>
            <w:top w:val="none" w:sz="0" w:space="0" w:color="auto"/>
            <w:left w:val="none" w:sz="0" w:space="0" w:color="auto"/>
            <w:bottom w:val="none" w:sz="0" w:space="0" w:color="auto"/>
            <w:right w:val="none" w:sz="0" w:space="0" w:color="auto"/>
          </w:divBdr>
        </w:div>
        <w:div w:id="1541042892">
          <w:marLeft w:val="0"/>
          <w:marRight w:val="0"/>
          <w:marTop w:val="0"/>
          <w:marBottom w:val="0"/>
          <w:divBdr>
            <w:top w:val="none" w:sz="0" w:space="0" w:color="auto"/>
            <w:left w:val="none" w:sz="0" w:space="0" w:color="auto"/>
            <w:bottom w:val="none" w:sz="0" w:space="0" w:color="auto"/>
            <w:right w:val="none" w:sz="0" w:space="0" w:color="auto"/>
          </w:divBdr>
        </w:div>
        <w:div w:id="644899453">
          <w:marLeft w:val="0"/>
          <w:marRight w:val="0"/>
          <w:marTop w:val="0"/>
          <w:marBottom w:val="0"/>
          <w:divBdr>
            <w:top w:val="none" w:sz="0" w:space="0" w:color="auto"/>
            <w:left w:val="none" w:sz="0" w:space="0" w:color="auto"/>
            <w:bottom w:val="none" w:sz="0" w:space="0" w:color="auto"/>
            <w:right w:val="none" w:sz="0" w:space="0" w:color="auto"/>
          </w:divBdr>
        </w:div>
        <w:div w:id="2000890037">
          <w:marLeft w:val="0"/>
          <w:marRight w:val="0"/>
          <w:marTop w:val="0"/>
          <w:marBottom w:val="0"/>
          <w:divBdr>
            <w:top w:val="none" w:sz="0" w:space="0" w:color="auto"/>
            <w:left w:val="none" w:sz="0" w:space="0" w:color="auto"/>
            <w:bottom w:val="none" w:sz="0" w:space="0" w:color="auto"/>
            <w:right w:val="none" w:sz="0" w:space="0" w:color="auto"/>
          </w:divBdr>
        </w:div>
        <w:div w:id="1137797387">
          <w:marLeft w:val="0"/>
          <w:marRight w:val="0"/>
          <w:marTop w:val="0"/>
          <w:marBottom w:val="0"/>
          <w:divBdr>
            <w:top w:val="none" w:sz="0" w:space="0" w:color="auto"/>
            <w:left w:val="none" w:sz="0" w:space="0" w:color="auto"/>
            <w:bottom w:val="none" w:sz="0" w:space="0" w:color="auto"/>
            <w:right w:val="none" w:sz="0" w:space="0" w:color="auto"/>
          </w:divBdr>
        </w:div>
        <w:div w:id="1816527866">
          <w:marLeft w:val="0"/>
          <w:marRight w:val="0"/>
          <w:marTop w:val="0"/>
          <w:marBottom w:val="0"/>
          <w:divBdr>
            <w:top w:val="none" w:sz="0" w:space="0" w:color="auto"/>
            <w:left w:val="none" w:sz="0" w:space="0" w:color="auto"/>
            <w:bottom w:val="none" w:sz="0" w:space="0" w:color="auto"/>
            <w:right w:val="none" w:sz="0" w:space="0" w:color="auto"/>
          </w:divBdr>
        </w:div>
        <w:div w:id="196309951">
          <w:marLeft w:val="0"/>
          <w:marRight w:val="0"/>
          <w:marTop w:val="0"/>
          <w:marBottom w:val="0"/>
          <w:divBdr>
            <w:top w:val="none" w:sz="0" w:space="0" w:color="auto"/>
            <w:left w:val="none" w:sz="0" w:space="0" w:color="auto"/>
            <w:bottom w:val="none" w:sz="0" w:space="0" w:color="auto"/>
            <w:right w:val="none" w:sz="0" w:space="0" w:color="auto"/>
          </w:divBdr>
        </w:div>
        <w:div w:id="375394290">
          <w:marLeft w:val="0"/>
          <w:marRight w:val="0"/>
          <w:marTop w:val="0"/>
          <w:marBottom w:val="0"/>
          <w:divBdr>
            <w:top w:val="none" w:sz="0" w:space="0" w:color="auto"/>
            <w:left w:val="none" w:sz="0" w:space="0" w:color="auto"/>
            <w:bottom w:val="none" w:sz="0" w:space="0" w:color="auto"/>
            <w:right w:val="none" w:sz="0" w:space="0" w:color="auto"/>
          </w:divBdr>
        </w:div>
        <w:div w:id="1135415293">
          <w:marLeft w:val="0"/>
          <w:marRight w:val="0"/>
          <w:marTop w:val="0"/>
          <w:marBottom w:val="0"/>
          <w:divBdr>
            <w:top w:val="none" w:sz="0" w:space="0" w:color="auto"/>
            <w:left w:val="none" w:sz="0" w:space="0" w:color="auto"/>
            <w:bottom w:val="none" w:sz="0" w:space="0" w:color="auto"/>
            <w:right w:val="none" w:sz="0" w:space="0" w:color="auto"/>
          </w:divBdr>
        </w:div>
        <w:div w:id="1671565390">
          <w:marLeft w:val="0"/>
          <w:marRight w:val="0"/>
          <w:marTop w:val="0"/>
          <w:marBottom w:val="0"/>
          <w:divBdr>
            <w:top w:val="none" w:sz="0" w:space="0" w:color="auto"/>
            <w:left w:val="none" w:sz="0" w:space="0" w:color="auto"/>
            <w:bottom w:val="none" w:sz="0" w:space="0" w:color="auto"/>
            <w:right w:val="none" w:sz="0" w:space="0" w:color="auto"/>
          </w:divBdr>
        </w:div>
        <w:div w:id="25060067">
          <w:marLeft w:val="0"/>
          <w:marRight w:val="0"/>
          <w:marTop w:val="0"/>
          <w:marBottom w:val="0"/>
          <w:divBdr>
            <w:top w:val="none" w:sz="0" w:space="0" w:color="auto"/>
            <w:left w:val="none" w:sz="0" w:space="0" w:color="auto"/>
            <w:bottom w:val="none" w:sz="0" w:space="0" w:color="auto"/>
            <w:right w:val="none" w:sz="0" w:space="0" w:color="auto"/>
          </w:divBdr>
        </w:div>
        <w:div w:id="1417361297">
          <w:marLeft w:val="0"/>
          <w:marRight w:val="0"/>
          <w:marTop w:val="0"/>
          <w:marBottom w:val="0"/>
          <w:divBdr>
            <w:top w:val="none" w:sz="0" w:space="0" w:color="auto"/>
            <w:left w:val="none" w:sz="0" w:space="0" w:color="auto"/>
            <w:bottom w:val="none" w:sz="0" w:space="0" w:color="auto"/>
            <w:right w:val="none" w:sz="0" w:space="0" w:color="auto"/>
          </w:divBdr>
        </w:div>
        <w:div w:id="1260985806">
          <w:marLeft w:val="0"/>
          <w:marRight w:val="0"/>
          <w:marTop w:val="0"/>
          <w:marBottom w:val="0"/>
          <w:divBdr>
            <w:top w:val="none" w:sz="0" w:space="0" w:color="auto"/>
            <w:left w:val="none" w:sz="0" w:space="0" w:color="auto"/>
            <w:bottom w:val="none" w:sz="0" w:space="0" w:color="auto"/>
            <w:right w:val="none" w:sz="0" w:space="0" w:color="auto"/>
          </w:divBdr>
        </w:div>
        <w:div w:id="1885559017">
          <w:marLeft w:val="0"/>
          <w:marRight w:val="0"/>
          <w:marTop w:val="0"/>
          <w:marBottom w:val="0"/>
          <w:divBdr>
            <w:top w:val="none" w:sz="0" w:space="0" w:color="auto"/>
            <w:left w:val="none" w:sz="0" w:space="0" w:color="auto"/>
            <w:bottom w:val="none" w:sz="0" w:space="0" w:color="auto"/>
            <w:right w:val="none" w:sz="0" w:space="0" w:color="auto"/>
          </w:divBdr>
        </w:div>
        <w:div w:id="2052073573">
          <w:marLeft w:val="0"/>
          <w:marRight w:val="0"/>
          <w:marTop w:val="0"/>
          <w:marBottom w:val="0"/>
          <w:divBdr>
            <w:top w:val="none" w:sz="0" w:space="0" w:color="auto"/>
            <w:left w:val="none" w:sz="0" w:space="0" w:color="auto"/>
            <w:bottom w:val="none" w:sz="0" w:space="0" w:color="auto"/>
            <w:right w:val="none" w:sz="0" w:space="0" w:color="auto"/>
          </w:divBdr>
        </w:div>
        <w:div w:id="862937801">
          <w:marLeft w:val="0"/>
          <w:marRight w:val="0"/>
          <w:marTop w:val="0"/>
          <w:marBottom w:val="0"/>
          <w:divBdr>
            <w:top w:val="none" w:sz="0" w:space="0" w:color="auto"/>
            <w:left w:val="none" w:sz="0" w:space="0" w:color="auto"/>
            <w:bottom w:val="none" w:sz="0" w:space="0" w:color="auto"/>
            <w:right w:val="none" w:sz="0" w:space="0" w:color="auto"/>
          </w:divBdr>
        </w:div>
        <w:div w:id="1722360800">
          <w:marLeft w:val="0"/>
          <w:marRight w:val="0"/>
          <w:marTop w:val="0"/>
          <w:marBottom w:val="0"/>
          <w:divBdr>
            <w:top w:val="none" w:sz="0" w:space="0" w:color="auto"/>
            <w:left w:val="none" w:sz="0" w:space="0" w:color="auto"/>
            <w:bottom w:val="none" w:sz="0" w:space="0" w:color="auto"/>
            <w:right w:val="none" w:sz="0" w:space="0" w:color="auto"/>
          </w:divBdr>
        </w:div>
        <w:div w:id="1717699859">
          <w:marLeft w:val="0"/>
          <w:marRight w:val="0"/>
          <w:marTop w:val="0"/>
          <w:marBottom w:val="0"/>
          <w:divBdr>
            <w:top w:val="none" w:sz="0" w:space="0" w:color="auto"/>
            <w:left w:val="none" w:sz="0" w:space="0" w:color="auto"/>
            <w:bottom w:val="none" w:sz="0" w:space="0" w:color="auto"/>
            <w:right w:val="none" w:sz="0" w:space="0" w:color="auto"/>
          </w:divBdr>
        </w:div>
        <w:div w:id="1179854234">
          <w:marLeft w:val="0"/>
          <w:marRight w:val="0"/>
          <w:marTop w:val="0"/>
          <w:marBottom w:val="0"/>
          <w:divBdr>
            <w:top w:val="none" w:sz="0" w:space="0" w:color="auto"/>
            <w:left w:val="none" w:sz="0" w:space="0" w:color="auto"/>
            <w:bottom w:val="none" w:sz="0" w:space="0" w:color="auto"/>
            <w:right w:val="none" w:sz="0" w:space="0" w:color="auto"/>
          </w:divBdr>
        </w:div>
        <w:div w:id="241447392">
          <w:marLeft w:val="0"/>
          <w:marRight w:val="0"/>
          <w:marTop w:val="0"/>
          <w:marBottom w:val="0"/>
          <w:divBdr>
            <w:top w:val="none" w:sz="0" w:space="0" w:color="auto"/>
            <w:left w:val="none" w:sz="0" w:space="0" w:color="auto"/>
            <w:bottom w:val="none" w:sz="0" w:space="0" w:color="auto"/>
            <w:right w:val="none" w:sz="0" w:space="0" w:color="auto"/>
          </w:divBdr>
        </w:div>
        <w:div w:id="2018801232">
          <w:marLeft w:val="0"/>
          <w:marRight w:val="0"/>
          <w:marTop w:val="0"/>
          <w:marBottom w:val="0"/>
          <w:divBdr>
            <w:top w:val="none" w:sz="0" w:space="0" w:color="auto"/>
            <w:left w:val="none" w:sz="0" w:space="0" w:color="auto"/>
            <w:bottom w:val="none" w:sz="0" w:space="0" w:color="auto"/>
            <w:right w:val="none" w:sz="0" w:space="0" w:color="auto"/>
          </w:divBdr>
        </w:div>
        <w:div w:id="383914862">
          <w:marLeft w:val="0"/>
          <w:marRight w:val="0"/>
          <w:marTop w:val="0"/>
          <w:marBottom w:val="0"/>
          <w:divBdr>
            <w:top w:val="none" w:sz="0" w:space="0" w:color="auto"/>
            <w:left w:val="none" w:sz="0" w:space="0" w:color="auto"/>
            <w:bottom w:val="none" w:sz="0" w:space="0" w:color="auto"/>
            <w:right w:val="none" w:sz="0" w:space="0" w:color="auto"/>
          </w:divBdr>
        </w:div>
        <w:div w:id="2092314123">
          <w:marLeft w:val="0"/>
          <w:marRight w:val="0"/>
          <w:marTop w:val="0"/>
          <w:marBottom w:val="0"/>
          <w:divBdr>
            <w:top w:val="none" w:sz="0" w:space="0" w:color="auto"/>
            <w:left w:val="none" w:sz="0" w:space="0" w:color="auto"/>
            <w:bottom w:val="none" w:sz="0" w:space="0" w:color="auto"/>
            <w:right w:val="none" w:sz="0" w:space="0" w:color="auto"/>
          </w:divBdr>
        </w:div>
        <w:div w:id="1724060272">
          <w:marLeft w:val="0"/>
          <w:marRight w:val="0"/>
          <w:marTop w:val="0"/>
          <w:marBottom w:val="0"/>
          <w:divBdr>
            <w:top w:val="none" w:sz="0" w:space="0" w:color="auto"/>
            <w:left w:val="none" w:sz="0" w:space="0" w:color="auto"/>
            <w:bottom w:val="none" w:sz="0" w:space="0" w:color="auto"/>
            <w:right w:val="none" w:sz="0" w:space="0" w:color="auto"/>
          </w:divBdr>
        </w:div>
        <w:div w:id="1746535624">
          <w:marLeft w:val="0"/>
          <w:marRight w:val="0"/>
          <w:marTop w:val="0"/>
          <w:marBottom w:val="0"/>
          <w:divBdr>
            <w:top w:val="none" w:sz="0" w:space="0" w:color="auto"/>
            <w:left w:val="none" w:sz="0" w:space="0" w:color="auto"/>
            <w:bottom w:val="none" w:sz="0" w:space="0" w:color="auto"/>
            <w:right w:val="none" w:sz="0" w:space="0" w:color="auto"/>
          </w:divBdr>
        </w:div>
        <w:div w:id="136919170">
          <w:marLeft w:val="0"/>
          <w:marRight w:val="0"/>
          <w:marTop w:val="0"/>
          <w:marBottom w:val="0"/>
          <w:divBdr>
            <w:top w:val="none" w:sz="0" w:space="0" w:color="auto"/>
            <w:left w:val="none" w:sz="0" w:space="0" w:color="auto"/>
            <w:bottom w:val="none" w:sz="0" w:space="0" w:color="auto"/>
            <w:right w:val="none" w:sz="0" w:space="0" w:color="auto"/>
          </w:divBdr>
        </w:div>
        <w:div w:id="1787193557">
          <w:marLeft w:val="0"/>
          <w:marRight w:val="0"/>
          <w:marTop w:val="0"/>
          <w:marBottom w:val="0"/>
          <w:divBdr>
            <w:top w:val="none" w:sz="0" w:space="0" w:color="auto"/>
            <w:left w:val="none" w:sz="0" w:space="0" w:color="auto"/>
            <w:bottom w:val="none" w:sz="0" w:space="0" w:color="auto"/>
            <w:right w:val="none" w:sz="0" w:space="0" w:color="auto"/>
          </w:divBdr>
        </w:div>
        <w:div w:id="1840458541">
          <w:marLeft w:val="0"/>
          <w:marRight w:val="0"/>
          <w:marTop w:val="0"/>
          <w:marBottom w:val="0"/>
          <w:divBdr>
            <w:top w:val="none" w:sz="0" w:space="0" w:color="auto"/>
            <w:left w:val="none" w:sz="0" w:space="0" w:color="auto"/>
            <w:bottom w:val="none" w:sz="0" w:space="0" w:color="auto"/>
            <w:right w:val="none" w:sz="0" w:space="0" w:color="auto"/>
          </w:divBdr>
        </w:div>
        <w:div w:id="2114014452">
          <w:marLeft w:val="0"/>
          <w:marRight w:val="0"/>
          <w:marTop w:val="0"/>
          <w:marBottom w:val="0"/>
          <w:divBdr>
            <w:top w:val="none" w:sz="0" w:space="0" w:color="auto"/>
            <w:left w:val="none" w:sz="0" w:space="0" w:color="auto"/>
            <w:bottom w:val="none" w:sz="0" w:space="0" w:color="auto"/>
            <w:right w:val="none" w:sz="0" w:space="0" w:color="auto"/>
          </w:divBdr>
        </w:div>
        <w:div w:id="1319190984">
          <w:marLeft w:val="0"/>
          <w:marRight w:val="0"/>
          <w:marTop w:val="0"/>
          <w:marBottom w:val="0"/>
          <w:divBdr>
            <w:top w:val="none" w:sz="0" w:space="0" w:color="auto"/>
            <w:left w:val="none" w:sz="0" w:space="0" w:color="auto"/>
            <w:bottom w:val="none" w:sz="0" w:space="0" w:color="auto"/>
            <w:right w:val="none" w:sz="0" w:space="0" w:color="auto"/>
          </w:divBdr>
        </w:div>
        <w:div w:id="865217540">
          <w:marLeft w:val="0"/>
          <w:marRight w:val="0"/>
          <w:marTop w:val="0"/>
          <w:marBottom w:val="0"/>
          <w:divBdr>
            <w:top w:val="none" w:sz="0" w:space="0" w:color="auto"/>
            <w:left w:val="none" w:sz="0" w:space="0" w:color="auto"/>
            <w:bottom w:val="none" w:sz="0" w:space="0" w:color="auto"/>
            <w:right w:val="none" w:sz="0" w:space="0" w:color="auto"/>
          </w:divBdr>
        </w:div>
        <w:div w:id="406420862">
          <w:marLeft w:val="0"/>
          <w:marRight w:val="0"/>
          <w:marTop w:val="0"/>
          <w:marBottom w:val="0"/>
          <w:divBdr>
            <w:top w:val="none" w:sz="0" w:space="0" w:color="auto"/>
            <w:left w:val="none" w:sz="0" w:space="0" w:color="auto"/>
            <w:bottom w:val="none" w:sz="0" w:space="0" w:color="auto"/>
            <w:right w:val="none" w:sz="0" w:space="0" w:color="auto"/>
          </w:divBdr>
        </w:div>
        <w:div w:id="201205301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637151064">
          <w:marLeft w:val="0"/>
          <w:marRight w:val="0"/>
          <w:marTop w:val="0"/>
          <w:marBottom w:val="0"/>
          <w:divBdr>
            <w:top w:val="none" w:sz="0" w:space="0" w:color="auto"/>
            <w:left w:val="none" w:sz="0" w:space="0" w:color="auto"/>
            <w:bottom w:val="none" w:sz="0" w:space="0" w:color="auto"/>
            <w:right w:val="none" w:sz="0" w:space="0" w:color="auto"/>
          </w:divBdr>
        </w:div>
        <w:div w:id="1913855953">
          <w:marLeft w:val="0"/>
          <w:marRight w:val="0"/>
          <w:marTop w:val="0"/>
          <w:marBottom w:val="0"/>
          <w:divBdr>
            <w:top w:val="none" w:sz="0" w:space="0" w:color="auto"/>
            <w:left w:val="none" w:sz="0" w:space="0" w:color="auto"/>
            <w:bottom w:val="none" w:sz="0" w:space="0" w:color="auto"/>
            <w:right w:val="none" w:sz="0" w:space="0" w:color="auto"/>
          </w:divBdr>
        </w:div>
        <w:div w:id="381683513">
          <w:marLeft w:val="0"/>
          <w:marRight w:val="0"/>
          <w:marTop w:val="0"/>
          <w:marBottom w:val="0"/>
          <w:divBdr>
            <w:top w:val="none" w:sz="0" w:space="0" w:color="auto"/>
            <w:left w:val="none" w:sz="0" w:space="0" w:color="auto"/>
            <w:bottom w:val="none" w:sz="0" w:space="0" w:color="auto"/>
            <w:right w:val="none" w:sz="0" w:space="0" w:color="auto"/>
          </w:divBdr>
        </w:div>
        <w:div w:id="349531328">
          <w:marLeft w:val="0"/>
          <w:marRight w:val="0"/>
          <w:marTop w:val="0"/>
          <w:marBottom w:val="0"/>
          <w:divBdr>
            <w:top w:val="none" w:sz="0" w:space="0" w:color="auto"/>
            <w:left w:val="none" w:sz="0" w:space="0" w:color="auto"/>
            <w:bottom w:val="none" w:sz="0" w:space="0" w:color="auto"/>
            <w:right w:val="none" w:sz="0" w:space="0" w:color="auto"/>
          </w:divBdr>
        </w:div>
        <w:div w:id="456990716">
          <w:marLeft w:val="0"/>
          <w:marRight w:val="0"/>
          <w:marTop w:val="0"/>
          <w:marBottom w:val="0"/>
          <w:divBdr>
            <w:top w:val="none" w:sz="0" w:space="0" w:color="auto"/>
            <w:left w:val="none" w:sz="0" w:space="0" w:color="auto"/>
            <w:bottom w:val="none" w:sz="0" w:space="0" w:color="auto"/>
            <w:right w:val="none" w:sz="0" w:space="0" w:color="auto"/>
          </w:divBdr>
        </w:div>
        <w:div w:id="378093755">
          <w:marLeft w:val="0"/>
          <w:marRight w:val="0"/>
          <w:marTop w:val="0"/>
          <w:marBottom w:val="0"/>
          <w:divBdr>
            <w:top w:val="none" w:sz="0" w:space="0" w:color="auto"/>
            <w:left w:val="none" w:sz="0" w:space="0" w:color="auto"/>
            <w:bottom w:val="none" w:sz="0" w:space="0" w:color="auto"/>
            <w:right w:val="none" w:sz="0" w:space="0" w:color="auto"/>
          </w:divBdr>
        </w:div>
        <w:div w:id="1511869585">
          <w:marLeft w:val="0"/>
          <w:marRight w:val="0"/>
          <w:marTop w:val="0"/>
          <w:marBottom w:val="0"/>
          <w:divBdr>
            <w:top w:val="none" w:sz="0" w:space="0" w:color="auto"/>
            <w:left w:val="none" w:sz="0" w:space="0" w:color="auto"/>
            <w:bottom w:val="none" w:sz="0" w:space="0" w:color="auto"/>
            <w:right w:val="none" w:sz="0" w:space="0" w:color="auto"/>
          </w:divBdr>
        </w:div>
        <w:div w:id="2075161874">
          <w:marLeft w:val="0"/>
          <w:marRight w:val="0"/>
          <w:marTop w:val="0"/>
          <w:marBottom w:val="0"/>
          <w:divBdr>
            <w:top w:val="none" w:sz="0" w:space="0" w:color="auto"/>
            <w:left w:val="none" w:sz="0" w:space="0" w:color="auto"/>
            <w:bottom w:val="none" w:sz="0" w:space="0" w:color="auto"/>
            <w:right w:val="none" w:sz="0" w:space="0" w:color="auto"/>
          </w:divBdr>
        </w:div>
        <w:div w:id="1364674233">
          <w:marLeft w:val="0"/>
          <w:marRight w:val="0"/>
          <w:marTop w:val="0"/>
          <w:marBottom w:val="0"/>
          <w:divBdr>
            <w:top w:val="none" w:sz="0" w:space="0" w:color="auto"/>
            <w:left w:val="none" w:sz="0" w:space="0" w:color="auto"/>
            <w:bottom w:val="none" w:sz="0" w:space="0" w:color="auto"/>
            <w:right w:val="none" w:sz="0" w:space="0" w:color="auto"/>
          </w:divBdr>
        </w:div>
        <w:div w:id="1031078785">
          <w:marLeft w:val="0"/>
          <w:marRight w:val="0"/>
          <w:marTop w:val="0"/>
          <w:marBottom w:val="0"/>
          <w:divBdr>
            <w:top w:val="none" w:sz="0" w:space="0" w:color="auto"/>
            <w:left w:val="none" w:sz="0" w:space="0" w:color="auto"/>
            <w:bottom w:val="none" w:sz="0" w:space="0" w:color="auto"/>
            <w:right w:val="none" w:sz="0" w:space="0" w:color="auto"/>
          </w:divBdr>
        </w:div>
        <w:div w:id="1789737994">
          <w:marLeft w:val="0"/>
          <w:marRight w:val="0"/>
          <w:marTop w:val="0"/>
          <w:marBottom w:val="0"/>
          <w:divBdr>
            <w:top w:val="none" w:sz="0" w:space="0" w:color="auto"/>
            <w:left w:val="none" w:sz="0" w:space="0" w:color="auto"/>
            <w:bottom w:val="none" w:sz="0" w:space="0" w:color="auto"/>
            <w:right w:val="none" w:sz="0" w:space="0" w:color="auto"/>
          </w:divBdr>
        </w:div>
        <w:div w:id="1852792585">
          <w:marLeft w:val="0"/>
          <w:marRight w:val="0"/>
          <w:marTop w:val="0"/>
          <w:marBottom w:val="0"/>
          <w:divBdr>
            <w:top w:val="none" w:sz="0" w:space="0" w:color="auto"/>
            <w:left w:val="none" w:sz="0" w:space="0" w:color="auto"/>
            <w:bottom w:val="none" w:sz="0" w:space="0" w:color="auto"/>
            <w:right w:val="none" w:sz="0" w:space="0" w:color="auto"/>
          </w:divBdr>
        </w:div>
        <w:div w:id="271937834">
          <w:marLeft w:val="0"/>
          <w:marRight w:val="0"/>
          <w:marTop w:val="0"/>
          <w:marBottom w:val="0"/>
          <w:divBdr>
            <w:top w:val="none" w:sz="0" w:space="0" w:color="auto"/>
            <w:left w:val="none" w:sz="0" w:space="0" w:color="auto"/>
            <w:bottom w:val="none" w:sz="0" w:space="0" w:color="auto"/>
            <w:right w:val="none" w:sz="0" w:space="0" w:color="auto"/>
          </w:divBdr>
        </w:div>
        <w:div w:id="17589063">
          <w:marLeft w:val="0"/>
          <w:marRight w:val="0"/>
          <w:marTop w:val="0"/>
          <w:marBottom w:val="0"/>
          <w:divBdr>
            <w:top w:val="none" w:sz="0" w:space="0" w:color="auto"/>
            <w:left w:val="none" w:sz="0" w:space="0" w:color="auto"/>
            <w:bottom w:val="none" w:sz="0" w:space="0" w:color="auto"/>
            <w:right w:val="none" w:sz="0" w:space="0" w:color="auto"/>
          </w:divBdr>
        </w:div>
        <w:div w:id="1320884887">
          <w:marLeft w:val="0"/>
          <w:marRight w:val="0"/>
          <w:marTop w:val="0"/>
          <w:marBottom w:val="0"/>
          <w:divBdr>
            <w:top w:val="none" w:sz="0" w:space="0" w:color="auto"/>
            <w:left w:val="none" w:sz="0" w:space="0" w:color="auto"/>
            <w:bottom w:val="none" w:sz="0" w:space="0" w:color="auto"/>
            <w:right w:val="none" w:sz="0" w:space="0" w:color="auto"/>
          </w:divBdr>
        </w:div>
        <w:div w:id="522133091">
          <w:marLeft w:val="0"/>
          <w:marRight w:val="0"/>
          <w:marTop w:val="0"/>
          <w:marBottom w:val="0"/>
          <w:divBdr>
            <w:top w:val="none" w:sz="0" w:space="0" w:color="auto"/>
            <w:left w:val="none" w:sz="0" w:space="0" w:color="auto"/>
            <w:bottom w:val="none" w:sz="0" w:space="0" w:color="auto"/>
            <w:right w:val="none" w:sz="0" w:space="0" w:color="auto"/>
          </w:divBdr>
        </w:div>
        <w:div w:id="1001079036">
          <w:marLeft w:val="0"/>
          <w:marRight w:val="0"/>
          <w:marTop w:val="0"/>
          <w:marBottom w:val="0"/>
          <w:divBdr>
            <w:top w:val="none" w:sz="0" w:space="0" w:color="auto"/>
            <w:left w:val="none" w:sz="0" w:space="0" w:color="auto"/>
            <w:bottom w:val="none" w:sz="0" w:space="0" w:color="auto"/>
            <w:right w:val="none" w:sz="0" w:space="0" w:color="auto"/>
          </w:divBdr>
        </w:div>
        <w:div w:id="532428151">
          <w:marLeft w:val="0"/>
          <w:marRight w:val="0"/>
          <w:marTop w:val="0"/>
          <w:marBottom w:val="0"/>
          <w:divBdr>
            <w:top w:val="none" w:sz="0" w:space="0" w:color="auto"/>
            <w:left w:val="none" w:sz="0" w:space="0" w:color="auto"/>
            <w:bottom w:val="none" w:sz="0" w:space="0" w:color="auto"/>
            <w:right w:val="none" w:sz="0" w:space="0" w:color="auto"/>
          </w:divBdr>
        </w:div>
        <w:div w:id="767844621">
          <w:marLeft w:val="0"/>
          <w:marRight w:val="0"/>
          <w:marTop w:val="0"/>
          <w:marBottom w:val="0"/>
          <w:divBdr>
            <w:top w:val="none" w:sz="0" w:space="0" w:color="auto"/>
            <w:left w:val="none" w:sz="0" w:space="0" w:color="auto"/>
            <w:bottom w:val="none" w:sz="0" w:space="0" w:color="auto"/>
            <w:right w:val="none" w:sz="0" w:space="0" w:color="auto"/>
          </w:divBdr>
        </w:div>
        <w:div w:id="1664967463">
          <w:marLeft w:val="0"/>
          <w:marRight w:val="0"/>
          <w:marTop w:val="0"/>
          <w:marBottom w:val="0"/>
          <w:divBdr>
            <w:top w:val="none" w:sz="0" w:space="0" w:color="auto"/>
            <w:left w:val="none" w:sz="0" w:space="0" w:color="auto"/>
            <w:bottom w:val="none" w:sz="0" w:space="0" w:color="auto"/>
            <w:right w:val="none" w:sz="0" w:space="0" w:color="auto"/>
          </w:divBdr>
        </w:div>
        <w:div w:id="73627545">
          <w:marLeft w:val="0"/>
          <w:marRight w:val="0"/>
          <w:marTop w:val="0"/>
          <w:marBottom w:val="0"/>
          <w:divBdr>
            <w:top w:val="none" w:sz="0" w:space="0" w:color="auto"/>
            <w:left w:val="none" w:sz="0" w:space="0" w:color="auto"/>
            <w:bottom w:val="none" w:sz="0" w:space="0" w:color="auto"/>
            <w:right w:val="none" w:sz="0" w:space="0" w:color="auto"/>
          </w:divBdr>
        </w:div>
        <w:div w:id="1188835887">
          <w:marLeft w:val="0"/>
          <w:marRight w:val="0"/>
          <w:marTop w:val="0"/>
          <w:marBottom w:val="0"/>
          <w:divBdr>
            <w:top w:val="none" w:sz="0" w:space="0" w:color="auto"/>
            <w:left w:val="none" w:sz="0" w:space="0" w:color="auto"/>
            <w:bottom w:val="none" w:sz="0" w:space="0" w:color="auto"/>
            <w:right w:val="none" w:sz="0" w:space="0" w:color="auto"/>
          </w:divBdr>
        </w:div>
        <w:div w:id="1490289536">
          <w:marLeft w:val="0"/>
          <w:marRight w:val="0"/>
          <w:marTop w:val="0"/>
          <w:marBottom w:val="0"/>
          <w:divBdr>
            <w:top w:val="none" w:sz="0" w:space="0" w:color="auto"/>
            <w:left w:val="none" w:sz="0" w:space="0" w:color="auto"/>
            <w:bottom w:val="none" w:sz="0" w:space="0" w:color="auto"/>
            <w:right w:val="none" w:sz="0" w:space="0" w:color="auto"/>
          </w:divBdr>
        </w:div>
        <w:div w:id="1469323894">
          <w:marLeft w:val="0"/>
          <w:marRight w:val="0"/>
          <w:marTop w:val="0"/>
          <w:marBottom w:val="0"/>
          <w:divBdr>
            <w:top w:val="none" w:sz="0" w:space="0" w:color="auto"/>
            <w:left w:val="none" w:sz="0" w:space="0" w:color="auto"/>
            <w:bottom w:val="none" w:sz="0" w:space="0" w:color="auto"/>
            <w:right w:val="none" w:sz="0" w:space="0" w:color="auto"/>
          </w:divBdr>
        </w:div>
        <w:div w:id="1095709212">
          <w:marLeft w:val="0"/>
          <w:marRight w:val="0"/>
          <w:marTop w:val="0"/>
          <w:marBottom w:val="0"/>
          <w:divBdr>
            <w:top w:val="none" w:sz="0" w:space="0" w:color="auto"/>
            <w:left w:val="none" w:sz="0" w:space="0" w:color="auto"/>
            <w:bottom w:val="none" w:sz="0" w:space="0" w:color="auto"/>
            <w:right w:val="none" w:sz="0" w:space="0" w:color="auto"/>
          </w:divBdr>
        </w:div>
        <w:div w:id="28727374">
          <w:marLeft w:val="0"/>
          <w:marRight w:val="0"/>
          <w:marTop w:val="0"/>
          <w:marBottom w:val="0"/>
          <w:divBdr>
            <w:top w:val="none" w:sz="0" w:space="0" w:color="auto"/>
            <w:left w:val="none" w:sz="0" w:space="0" w:color="auto"/>
            <w:bottom w:val="none" w:sz="0" w:space="0" w:color="auto"/>
            <w:right w:val="none" w:sz="0" w:space="0" w:color="auto"/>
          </w:divBdr>
        </w:div>
        <w:div w:id="1139881003">
          <w:marLeft w:val="0"/>
          <w:marRight w:val="0"/>
          <w:marTop w:val="0"/>
          <w:marBottom w:val="0"/>
          <w:divBdr>
            <w:top w:val="none" w:sz="0" w:space="0" w:color="auto"/>
            <w:left w:val="none" w:sz="0" w:space="0" w:color="auto"/>
            <w:bottom w:val="none" w:sz="0" w:space="0" w:color="auto"/>
            <w:right w:val="none" w:sz="0" w:space="0" w:color="auto"/>
          </w:divBdr>
        </w:div>
        <w:div w:id="1627202637">
          <w:marLeft w:val="0"/>
          <w:marRight w:val="0"/>
          <w:marTop w:val="0"/>
          <w:marBottom w:val="0"/>
          <w:divBdr>
            <w:top w:val="none" w:sz="0" w:space="0" w:color="auto"/>
            <w:left w:val="none" w:sz="0" w:space="0" w:color="auto"/>
            <w:bottom w:val="none" w:sz="0" w:space="0" w:color="auto"/>
            <w:right w:val="none" w:sz="0" w:space="0" w:color="auto"/>
          </w:divBdr>
        </w:div>
        <w:div w:id="1043165765">
          <w:marLeft w:val="0"/>
          <w:marRight w:val="0"/>
          <w:marTop w:val="0"/>
          <w:marBottom w:val="0"/>
          <w:divBdr>
            <w:top w:val="none" w:sz="0" w:space="0" w:color="auto"/>
            <w:left w:val="none" w:sz="0" w:space="0" w:color="auto"/>
            <w:bottom w:val="none" w:sz="0" w:space="0" w:color="auto"/>
            <w:right w:val="none" w:sz="0" w:space="0" w:color="auto"/>
          </w:divBdr>
        </w:div>
        <w:div w:id="1819570575">
          <w:marLeft w:val="0"/>
          <w:marRight w:val="0"/>
          <w:marTop w:val="0"/>
          <w:marBottom w:val="0"/>
          <w:divBdr>
            <w:top w:val="none" w:sz="0" w:space="0" w:color="auto"/>
            <w:left w:val="none" w:sz="0" w:space="0" w:color="auto"/>
            <w:bottom w:val="none" w:sz="0" w:space="0" w:color="auto"/>
            <w:right w:val="none" w:sz="0" w:space="0" w:color="auto"/>
          </w:divBdr>
        </w:div>
        <w:div w:id="346374584">
          <w:marLeft w:val="0"/>
          <w:marRight w:val="0"/>
          <w:marTop w:val="0"/>
          <w:marBottom w:val="0"/>
          <w:divBdr>
            <w:top w:val="none" w:sz="0" w:space="0" w:color="auto"/>
            <w:left w:val="none" w:sz="0" w:space="0" w:color="auto"/>
            <w:bottom w:val="none" w:sz="0" w:space="0" w:color="auto"/>
            <w:right w:val="none" w:sz="0" w:space="0" w:color="auto"/>
          </w:divBdr>
        </w:div>
        <w:div w:id="1064185797">
          <w:marLeft w:val="0"/>
          <w:marRight w:val="0"/>
          <w:marTop w:val="0"/>
          <w:marBottom w:val="0"/>
          <w:divBdr>
            <w:top w:val="none" w:sz="0" w:space="0" w:color="auto"/>
            <w:left w:val="none" w:sz="0" w:space="0" w:color="auto"/>
            <w:bottom w:val="none" w:sz="0" w:space="0" w:color="auto"/>
            <w:right w:val="none" w:sz="0" w:space="0" w:color="auto"/>
          </w:divBdr>
        </w:div>
        <w:div w:id="940331828">
          <w:marLeft w:val="0"/>
          <w:marRight w:val="0"/>
          <w:marTop w:val="0"/>
          <w:marBottom w:val="0"/>
          <w:divBdr>
            <w:top w:val="none" w:sz="0" w:space="0" w:color="auto"/>
            <w:left w:val="none" w:sz="0" w:space="0" w:color="auto"/>
            <w:bottom w:val="none" w:sz="0" w:space="0" w:color="auto"/>
            <w:right w:val="none" w:sz="0" w:space="0" w:color="auto"/>
          </w:divBdr>
        </w:div>
        <w:div w:id="422186078">
          <w:marLeft w:val="0"/>
          <w:marRight w:val="0"/>
          <w:marTop w:val="0"/>
          <w:marBottom w:val="0"/>
          <w:divBdr>
            <w:top w:val="none" w:sz="0" w:space="0" w:color="auto"/>
            <w:left w:val="none" w:sz="0" w:space="0" w:color="auto"/>
            <w:bottom w:val="none" w:sz="0" w:space="0" w:color="auto"/>
            <w:right w:val="none" w:sz="0" w:space="0" w:color="auto"/>
          </w:divBdr>
        </w:div>
        <w:div w:id="112747732">
          <w:marLeft w:val="0"/>
          <w:marRight w:val="0"/>
          <w:marTop w:val="0"/>
          <w:marBottom w:val="0"/>
          <w:divBdr>
            <w:top w:val="none" w:sz="0" w:space="0" w:color="auto"/>
            <w:left w:val="none" w:sz="0" w:space="0" w:color="auto"/>
            <w:bottom w:val="none" w:sz="0" w:space="0" w:color="auto"/>
            <w:right w:val="none" w:sz="0" w:space="0" w:color="auto"/>
          </w:divBdr>
        </w:div>
        <w:div w:id="881360094">
          <w:marLeft w:val="0"/>
          <w:marRight w:val="0"/>
          <w:marTop w:val="0"/>
          <w:marBottom w:val="0"/>
          <w:divBdr>
            <w:top w:val="none" w:sz="0" w:space="0" w:color="auto"/>
            <w:left w:val="none" w:sz="0" w:space="0" w:color="auto"/>
            <w:bottom w:val="none" w:sz="0" w:space="0" w:color="auto"/>
            <w:right w:val="none" w:sz="0" w:space="0" w:color="auto"/>
          </w:divBdr>
        </w:div>
        <w:div w:id="1849445283">
          <w:marLeft w:val="0"/>
          <w:marRight w:val="0"/>
          <w:marTop w:val="0"/>
          <w:marBottom w:val="0"/>
          <w:divBdr>
            <w:top w:val="none" w:sz="0" w:space="0" w:color="auto"/>
            <w:left w:val="none" w:sz="0" w:space="0" w:color="auto"/>
            <w:bottom w:val="none" w:sz="0" w:space="0" w:color="auto"/>
            <w:right w:val="none" w:sz="0" w:space="0" w:color="auto"/>
          </w:divBdr>
        </w:div>
        <w:div w:id="1570076732">
          <w:marLeft w:val="0"/>
          <w:marRight w:val="0"/>
          <w:marTop w:val="0"/>
          <w:marBottom w:val="0"/>
          <w:divBdr>
            <w:top w:val="none" w:sz="0" w:space="0" w:color="auto"/>
            <w:left w:val="none" w:sz="0" w:space="0" w:color="auto"/>
            <w:bottom w:val="none" w:sz="0" w:space="0" w:color="auto"/>
            <w:right w:val="none" w:sz="0" w:space="0" w:color="auto"/>
          </w:divBdr>
        </w:div>
        <w:div w:id="1218318088">
          <w:marLeft w:val="0"/>
          <w:marRight w:val="0"/>
          <w:marTop w:val="0"/>
          <w:marBottom w:val="0"/>
          <w:divBdr>
            <w:top w:val="none" w:sz="0" w:space="0" w:color="auto"/>
            <w:left w:val="none" w:sz="0" w:space="0" w:color="auto"/>
            <w:bottom w:val="none" w:sz="0" w:space="0" w:color="auto"/>
            <w:right w:val="none" w:sz="0" w:space="0" w:color="auto"/>
          </w:divBdr>
        </w:div>
        <w:div w:id="964773556">
          <w:marLeft w:val="0"/>
          <w:marRight w:val="0"/>
          <w:marTop w:val="0"/>
          <w:marBottom w:val="0"/>
          <w:divBdr>
            <w:top w:val="none" w:sz="0" w:space="0" w:color="auto"/>
            <w:left w:val="none" w:sz="0" w:space="0" w:color="auto"/>
            <w:bottom w:val="none" w:sz="0" w:space="0" w:color="auto"/>
            <w:right w:val="none" w:sz="0" w:space="0" w:color="auto"/>
          </w:divBdr>
        </w:div>
        <w:div w:id="1973905629">
          <w:marLeft w:val="0"/>
          <w:marRight w:val="0"/>
          <w:marTop w:val="0"/>
          <w:marBottom w:val="0"/>
          <w:divBdr>
            <w:top w:val="none" w:sz="0" w:space="0" w:color="auto"/>
            <w:left w:val="none" w:sz="0" w:space="0" w:color="auto"/>
            <w:bottom w:val="none" w:sz="0" w:space="0" w:color="auto"/>
            <w:right w:val="none" w:sz="0" w:space="0" w:color="auto"/>
          </w:divBdr>
        </w:div>
        <w:div w:id="338192845">
          <w:marLeft w:val="0"/>
          <w:marRight w:val="0"/>
          <w:marTop w:val="0"/>
          <w:marBottom w:val="0"/>
          <w:divBdr>
            <w:top w:val="none" w:sz="0" w:space="0" w:color="auto"/>
            <w:left w:val="none" w:sz="0" w:space="0" w:color="auto"/>
            <w:bottom w:val="none" w:sz="0" w:space="0" w:color="auto"/>
            <w:right w:val="none" w:sz="0" w:space="0" w:color="auto"/>
          </w:divBdr>
        </w:div>
        <w:div w:id="2001226641">
          <w:marLeft w:val="0"/>
          <w:marRight w:val="0"/>
          <w:marTop w:val="0"/>
          <w:marBottom w:val="0"/>
          <w:divBdr>
            <w:top w:val="none" w:sz="0" w:space="0" w:color="auto"/>
            <w:left w:val="none" w:sz="0" w:space="0" w:color="auto"/>
            <w:bottom w:val="none" w:sz="0" w:space="0" w:color="auto"/>
            <w:right w:val="none" w:sz="0" w:space="0" w:color="auto"/>
          </w:divBdr>
        </w:div>
        <w:div w:id="366108701">
          <w:marLeft w:val="0"/>
          <w:marRight w:val="0"/>
          <w:marTop w:val="0"/>
          <w:marBottom w:val="0"/>
          <w:divBdr>
            <w:top w:val="none" w:sz="0" w:space="0" w:color="auto"/>
            <w:left w:val="none" w:sz="0" w:space="0" w:color="auto"/>
            <w:bottom w:val="none" w:sz="0" w:space="0" w:color="auto"/>
            <w:right w:val="none" w:sz="0" w:space="0" w:color="auto"/>
          </w:divBdr>
        </w:div>
        <w:div w:id="1637026263">
          <w:marLeft w:val="0"/>
          <w:marRight w:val="0"/>
          <w:marTop w:val="0"/>
          <w:marBottom w:val="0"/>
          <w:divBdr>
            <w:top w:val="none" w:sz="0" w:space="0" w:color="auto"/>
            <w:left w:val="none" w:sz="0" w:space="0" w:color="auto"/>
            <w:bottom w:val="none" w:sz="0" w:space="0" w:color="auto"/>
            <w:right w:val="none" w:sz="0" w:space="0" w:color="auto"/>
          </w:divBdr>
        </w:div>
        <w:div w:id="190729838">
          <w:marLeft w:val="0"/>
          <w:marRight w:val="0"/>
          <w:marTop w:val="0"/>
          <w:marBottom w:val="0"/>
          <w:divBdr>
            <w:top w:val="none" w:sz="0" w:space="0" w:color="auto"/>
            <w:left w:val="none" w:sz="0" w:space="0" w:color="auto"/>
            <w:bottom w:val="none" w:sz="0" w:space="0" w:color="auto"/>
            <w:right w:val="none" w:sz="0" w:space="0" w:color="auto"/>
          </w:divBdr>
        </w:div>
        <w:div w:id="1611006368">
          <w:marLeft w:val="0"/>
          <w:marRight w:val="0"/>
          <w:marTop w:val="0"/>
          <w:marBottom w:val="0"/>
          <w:divBdr>
            <w:top w:val="none" w:sz="0" w:space="0" w:color="auto"/>
            <w:left w:val="none" w:sz="0" w:space="0" w:color="auto"/>
            <w:bottom w:val="none" w:sz="0" w:space="0" w:color="auto"/>
            <w:right w:val="none" w:sz="0" w:space="0" w:color="auto"/>
          </w:divBdr>
        </w:div>
        <w:div w:id="1490707100">
          <w:marLeft w:val="0"/>
          <w:marRight w:val="0"/>
          <w:marTop w:val="0"/>
          <w:marBottom w:val="0"/>
          <w:divBdr>
            <w:top w:val="none" w:sz="0" w:space="0" w:color="auto"/>
            <w:left w:val="none" w:sz="0" w:space="0" w:color="auto"/>
            <w:bottom w:val="none" w:sz="0" w:space="0" w:color="auto"/>
            <w:right w:val="none" w:sz="0" w:space="0" w:color="auto"/>
          </w:divBdr>
        </w:div>
        <w:div w:id="753434557">
          <w:marLeft w:val="0"/>
          <w:marRight w:val="0"/>
          <w:marTop w:val="0"/>
          <w:marBottom w:val="0"/>
          <w:divBdr>
            <w:top w:val="none" w:sz="0" w:space="0" w:color="auto"/>
            <w:left w:val="none" w:sz="0" w:space="0" w:color="auto"/>
            <w:bottom w:val="none" w:sz="0" w:space="0" w:color="auto"/>
            <w:right w:val="none" w:sz="0" w:space="0" w:color="auto"/>
          </w:divBdr>
        </w:div>
        <w:div w:id="806583772">
          <w:marLeft w:val="0"/>
          <w:marRight w:val="0"/>
          <w:marTop w:val="0"/>
          <w:marBottom w:val="0"/>
          <w:divBdr>
            <w:top w:val="none" w:sz="0" w:space="0" w:color="auto"/>
            <w:left w:val="none" w:sz="0" w:space="0" w:color="auto"/>
            <w:bottom w:val="none" w:sz="0" w:space="0" w:color="auto"/>
            <w:right w:val="none" w:sz="0" w:space="0" w:color="auto"/>
          </w:divBdr>
        </w:div>
        <w:div w:id="451022462">
          <w:marLeft w:val="0"/>
          <w:marRight w:val="0"/>
          <w:marTop w:val="0"/>
          <w:marBottom w:val="0"/>
          <w:divBdr>
            <w:top w:val="none" w:sz="0" w:space="0" w:color="auto"/>
            <w:left w:val="none" w:sz="0" w:space="0" w:color="auto"/>
            <w:bottom w:val="none" w:sz="0" w:space="0" w:color="auto"/>
            <w:right w:val="none" w:sz="0" w:space="0" w:color="auto"/>
          </w:divBdr>
        </w:div>
        <w:div w:id="2043362163">
          <w:marLeft w:val="0"/>
          <w:marRight w:val="0"/>
          <w:marTop w:val="0"/>
          <w:marBottom w:val="0"/>
          <w:divBdr>
            <w:top w:val="none" w:sz="0" w:space="0" w:color="auto"/>
            <w:left w:val="none" w:sz="0" w:space="0" w:color="auto"/>
            <w:bottom w:val="none" w:sz="0" w:space="0" w:color="auto"/>
            <w:right w:val="none" w:sz="0" w:space="0" w:color="auto"/>
          </w:divBdr>
        </w:div>
        <w:div w:id="883253499">
          <w:marLeft w:val="0"/>
          <w:marRight w:val="0"/>
          <w:marTop w:val="0"/>
          <w:marBottom w:val="0"/>
          <w:divBdr>
            <w:top w:val="none" w:sz="0" w:space="0" w:color="auto"/>
            <w:left w:val="none" w:sz="0" w:space="0" w:color="auto"/>
            <w:bottom w:val="none" w:sz="0" w:space="0" w:color="auto"/>
            <w:right w:val="none" w:sz="0" w:space="0" w:color="auto"/>
          </w:divBdr>
        </w:div>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5025-6FBD-4BD6-AB9E-68E3CCB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26014</Words>
  <Characters>156088</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kozlowski</dc:creator>
  <cp:lastModifiedBy>Iwo</cp:lastModifiedBy>
  <cp:revision>2</cp:revision>
  <dcterms:created xsi:type="dcterms:W3CDTF">2018-10-29T18:58:00Z</dcterms:created>
  <dcterms:modified xsi:type="dcterms:W3CDTF">2018-10-29T18:58:00Z</dcterms:modified>
</cp:coreProperties>
</file>